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C68" w:rsidRPr="00F86C68" w:rsidRDefault="00F86C68" w:rsidP="00F86C68">
      <w:pPr>
        <w:tabs>
          <w:tab w:val="left" w:pos="1134"/>
        </w:tabs>
        <w:spacing w:line="240" w:lineRule="auto"/>
        <w:jc w:val="center"/>
        <w:rPr>
          <w:rFonts w:ascii="Times New Roman" w:eastAsia="Calibri" w:hAnsi="Times New Roman" w:cs="Times New Roman"/>
          <w:b/>
          <w:sz w:val="28"/>
          <w:szCs w:val="28"/>
          <w:lang w:val="uk-UA"/>
        </w:rPr>
      </w:pPr>
      <w:r w:rsidRPr="00F86C68">
        <w:rPr>
          <w:rFonts w:ascii="Times New Roman" w:eastAsia="Calibri" w:hAnsi="Times New Roman" w:cs="Times New Roman"/>
          <w:b/>
          <w:sz w:val="28"/>
          <w:szCs w:val="28"/>
          <w:lang w:val="uk-UA"/>
        </w:rPr>
        <w:t>МІНІСТЕРСТВО ОСВІТИ І НАУКИ УКРАЇНИ</w:t>
      </w:r>
    </w:p>
    <w:p w:rsidR="00F86C68" w:rsidRPr="00F86C68" w:rsidRDefault="00F86C68" w:rsidP="00F86C68">
      <w:pPr>
        <w:tabs>
          <w:tab w:val="left" w:pos="1134"/>
        </w:tabs>
        <w:spacing w:line="240" w:lineRule="auto"/>
        <w:jc w:val="center"/>
        <w:rPr>
          <w:rFonts w:ascii="Times New Roman" w:eastAsia="Calibri" w:hAnsi="Times New Roman" w:cs="Times New Roman"/>
          <w:b/>
          <w:sz w:val="32"/>
          <w:szCs w:val="32"/>
          <w:lang w:val="uk-UA"/>
        </w:rPr>
      </w:pPr>
      <w:r w:rsidRPr="00F86C68">
        <w:rPr>
          <w:rFonts w:ascii="Times New Roman" w:eastAsia="Calibri" w:hAnsi="Times New Roman" w:cs="Times New Roman"/>
          <w:b/>
          <w:sz w:val="32"/>
          <w:szCs w:val="32"/>
          <w:lang w:val="uk-UA"/>
        </w:rPr>
        <w:t>Західноукраїнський національний університет</w:t>
      </w:r>
    </w:p>
    <w:p w:rsidR="00F86C68" w:rsidRPr="00F86C68" w:rsidRDefault="00F86C68" w:rsidP="00F86C68">
      <w:pPr>
        <w:tabs>
          <w:tab w:val="left" w:pos="1134"/>
        </w:tabs>
        <w:spacing w:line="240" w:lineRule="auto"/>
        <w:jc w:val="center"/>
        <w:rPr>
          <w:rFonts w:ascii="Times New Roman" w:eastAsia="Calibri" w:hAnsi="Times New Roman" w:cs="Times New Roman"/>
          <w:b/>
          <w:sz w:val="28"/>
          <w:szCs w:val="28"/>
          <w:lang w:val="uk-UA"/>
        </w:rPr>
      </w:pPr>
      <w:r w:rsidRPr="00F86C68">
        <w:rPr>
          <w:rFonts w:ascii="Times New Roman" w:eastAsia="Calibri" w:hAnsi="Times New Roman" w:cs="Times New Roman"/>
          <w:b/>
          <w:sz w:val="28"/>
          <w:szCs w:val="28"/>
          <w:lang w:val="uk-UA"/>
        </w:rPr>
        <w:t>Соціально-гуманітарний факультет</w:t>
      </w:r>
    </w:p>
    <w:p w:rsidR="00F86C68" w:rsidRPr="00F86C68" w:rsidRDefault="00F86C68" w:rsidP="00F86C68">
      <w:pPr>
        <w:tabs>
          <w:tab w:val="left" w:pos="1134"/>
        </w:tabs>
        <w:spacing w:line="240" w:lineRule="auto"/>
        <w:jc w:val="center"/>
        <w:rPr>
          <w:rFonts w:ascii="Times New Roman" w:eastAsia="Calibri" w:hAnsi="Times New Roman" w:cs="Times New Roman"/>
          <w:sz w:val="28"/>
          <w:szCs w:val="28"/>
          <w:lang w:val="uk-UA"/>
        </w:rPr>
      </w:pPr>
      <w:r w:rsidRPr="00F86C68">
        <w:rPr>
          <w:rFonts w:ascii="Times New Roman" w:eastAsia="Calibri" w:hAnsi="Times New Roman" w:cs="Times New Roman"/>
          <w:sz w:val="28"/>
          <w:szCs w:val="28"/>
          <w:lang w:val="uk-UA"/>
        </w:rPr>
        <w:t>Кафедра психології та соціальної роботи</w:t>
      </w:r>
    </w:p>
    <w:p w:rsidR="00F86C68" w:rsidRPr="00F86C68" w:rsidRDefault="00F86C68" w:rsidP="00F86C68">
      <w:pPr>
        <w:tabs>
          <w:tab w:val="left" w:pos="1134"/>
        </w:tabs>
        <w:spacing w:line="240" w:lineRule="auto"/>
        <w:jc w:val="center"/>
        <w:rPr>
          <w:rFonts w:ascii="Times New Roman" w:eastAsia="Calibri" w:hAnsi="Times New Roman" w:cs="Times New Roman"/>
          <w:b/>
          <w:sz w:val="28"/>
          <w:szCs w:val="28"/>
          <w:lang w:val="uk-UA"/>
        </w:rPr>
      </w:pPr>
    </w:p>
    <w:p w:rsidR="00F86C68" w:rsidRPr="00F86C68" w:rsidRDefault="00F86C68" w:rsidP="00F86C68">
      <w:pPr>
        <w:tabs>
          <w:tab w:val="left" w:pos="1134"/>
        </w:tabs>
        <w:spacing w:line="360" w:lineRule="auto"/>
        <w:jc w:val="center"/>
        <w:rPr>
          <w:rFonts w:ascii="Times New Roman" w:eastAsia="Calibri" w:hAnsi="Times New Roman" w:cs="Times New Roman"/>
          <w:b/>
          <w:sz w:val="28"/>
          <w:szCs w:val="28"/>
          <w:lang w:val="uk-UA"/>
        </w:rPr>
      </w:pPr>
    </w:p>
    <w:p w:rsidR="00F86C68" w:rsidRPr="00F86C68" w:rsidRDefault="00F86C68" w:rsidP="00F86C68">
      <w:pPr>
        <w:tabs>
          <w:tab w:val="left" w:pos="1134"/>
        </w:tabs>
        <w:spacing w:line="360" w:lineRule="auto"/>
        <w:jc w:val="center"/>
        <w:rPr>
          <w:rFonts w:ascii="Times New Roman" w:eastAsia="Calibri" w:hAnsi="Times New Roman" w:cs="Times New Roman"/>
          <w:b/>
          <w:sz w:val="28"/>
          <w:szCs w:val="28"/>
          <w:lang w:val="uk-UA"/>
        </w:rPr>
      </w:pPr>
      <w:r w:rsidRPr="00F86C68">
        <w:rPr>
          <w:rFonts w:ascii="Times New Roman" w:eastAsia="Calibri" w:hAnsi="Times New Roman" w:cs="Times New Roman"/>
          <w:b/>
          <w:sz w:val="28"/>
          <w:szCs w:val="28"/>
          <w:lang w:val="uk-UA" w:eastAsia="ru-RU"/>
        </w:rPr>
        <w:t>ВОВК Марта</w:t>
      </w:r>
      <w:r w:rsidRPr="00F86C68">
        <w:rPr>
          <w:rFonts w:ascii="Times New Roman" w:eastAsia="Times New Roman" w:hAnsi="Times New Roman" w:cs="Times New Roman"/>
          <w:kern w:val="32"/>
          <w:sz w:val="28"/>
          <w:szCs w:val="28"/>
          <w:lang w:val="uk-UA" w:eastAsia="ru-RU"/>
        </w:rPr>
        <w:t xml:space="preserve"> </w:t>
      </w:r>
      <w:r w:rsidRPr="00F86C68">
        <w:rPr>
          <w:rFonts w:ascii="Times New Roman" w:eastAsia="Times New Roman" w:hAnsi="Times New Roman" w:cs="Times New Roman"/>
          <w:b/>
          <w:kern w:val="32"/>
          <w:sz w:val="28"/>
          <w:szCs w:val="28"/>
          <w:lang w:val="uk-UA" w:eastAsia="ru-RU"/>
        </w:rPr>
        <w:t>Миколаївна</w:t>
      </w:r>
    </w:p>
    <w:p w:rsidR="00F86C68" w:rsidRPr="00F86C68" w:rsidRDefault="00F86C68" w:rsidP="00F86C68">
      <w:pPr>
        <w:tabs>
          <w:tab w:val="left" w:pos="1134"/>
        </w:tabs>
        <w:spacing w:line="240" w:lineRule="auto"/>
        <w:jc w:val="center"/>
        <w:rPr>
          <w:rFonts w:ascii="Times New Roman" w:eastAsia="Calibri" w:hAnsi="Times New Roman" w:cs="Times New Roman"/>
          <w:b/>
          <w:sz w:val="28"/>
          <w:szCs w:val="28"/>
          <w:lang w:val="uk-UA"/>
        </w:rPr>
      </w:pPr>
    </w:p>
    <w:p w:rsidR="00F86C68" w:rsidRPr="00F86C68" w:rsidRDefault="00F86C68" w:rsidP="00F86C68">
      <w:pPr>
        <w:tabs>
          <w:tab w:val="left" w:pos="1134"/>
        </w:tabs>
        <w:spacing w:line="240" w:lineRule="auto"/>
        <w:jc w:val="center"/>
        <w:rPr>
          <w:rFonts w:ascii="Times New Roman" w:eastAsia="Calibri" w:hAnsi="Times New Roman" w:cs="Times New Roman"/>
          <w:b/>
          <w:sz w:val="28"/>
          <w:szCs w:val="28"/>
          <w:lang w:val="uk-UA"/>
        </w:rPr>
      </w:pPr>
    </w:p>
    <w:p w:rsidR="00F86C68" w:rsidRPr="00F86C68" w:rsidRDefault="00F86C68" w:rsidP="00F86C68">
      <w:pPr>
        <w:keepNext/>
        <w:spacing w:after="60" w:line="240" w:lineRule="auto"/>
        <w:jc w:val="center"/>
        <w:outlineLvl w:val="0"/>
        <w:rPr>
          <w:rFonts w:ascii="Times New Roman" w:eastAsia="Times New Roman" w:hAnsi="Times New Roman" w:cs="Times New Roman"/>
          <w:b/>
          <w:bCs/>
          <w:kern w:val="32"/>
          <w:sz w:val="40"/>
          <w:szCs w:val="40"/>
          <w:lang w:val="uk-UA" w:eastAsia="ru-RU"/>
        </w:rPr>
      </w:pPr>
      <w:r w:rsidRPr="00F86C68">
        <w:rPr>
          <w:rFonts w:ascii="Times New Roman" w:eastAsia="Times New Roman" w:hAnsi="Times New Roman" w:cs="Times New Roman"/>
          <w:b/>
          <w:bCs/>
          <w:kern w:val="32"/>
          <w:sz w:val="40"/>
          <w:szCs w:val="40"/>
          <w:lang w:val="uk-UA" w:eastAsia="ru-RU"/>
        </w:rPr>
        <w:t xml:space="preserve">Психологічні чинники становлення і розвитку </w:t>
      </w:r>
      <w:r>
        <w:rPr>
          <w:rFonts w:ascii="Times New Roman" w:eastAsia="Times New Roman" w:hAnsi="Times New Roman" w:cs="Times New Roman"/>
          <w:b/>
          <w:bCs/>
          <w:kern w:val="32"/>
          <w:sz w:val="40"/>
          <w:szCs w:val="40"/>
          <w:lang w:val="uk-UA" w:eastAsia="ru-RU"/>
        </w:rPr>
        <w:t>професійної Я</w:t>
      </w:r>
      <w:r w:rsidRPr="00F86C68">
        <w:rPr>
          <w:rFonts w:ascii="Times New Roman" w:eastAsia="Times New Roman" w:hAnsi="Times New Roman" w:cs="Times New Roman"/>
          <w:b/>
          <w:bCs/>
          <w:kern w:val="32"/>
          <w:sz w:val="40"/>
          <w:szCs w:val="40"/>
          <w:lang w:val="uk-UA" w:eastAsia="ru-RU"/>
        </w:rPr>
        <w:t>-концепції студентів-психологів</w:t>
      </w:r>
    </w:p>
    <w:p w:rsidR="00F86C68" w:rsidRPr="00F86C68" w:rsidRDefault="00F86C68" w:rsidP="00F86C68">
      <w:pPr>
        <w:tabs>
          <w:tab w:val="left" w:pos="1134"/>
        </w:tabs>
        <w:spacing w:line="240" w:lineRule="auto"/>
        <w:jc w:val="center"/>
        <w:rPr>
          <w:rFonts w:ascii="Times New Roman" w:eastAsia="Calibri" w:hAnsi="Times New Roman" w:cs="Times New Roman"/>
          <w:b/>
          <w:sz w:val="40"/>
          <w:szCs w:val="40"/>
          <w:lang w:val="uk-UA"/>
        </w:rPr>
      </w:pPr>
    </w:p>
    <w:p w:rsidR="00F86C68" w:rsidRPr="00F86C68" w:rsidRDefault="00F86C68" w:rsidP="00F86C68">
      <w:pPr>
        <w:tabs>
          <w:tab w:val="left" w:pos="1134"/>
        </w:tabs>
        <w:spacing w:line="240" w:lineRule="auto"/>
        <w:jc w:val="center"/>
        <w:rPr>
          <w:rFonts w:ascii="Times New Roman" w:eastAsia="Calibri" w:hAnsi="Times New Roman" w:cs="Times New Roman"/>
          <w:sz w:val="28"/>
          <w:szCs w:val="28"/>
          <w:lang w:val="uk-UA"/>
        </w:rPr>
      </w:pPr>
    </w:p>
    <w:p w:rsidR="00F86C68" w:rsidRPr="00F86C68" w:rsidRDefault="00F86C68" w:rsidP="00F86C68">
      <w:pPr>
        <w:tabs>
          <w:tab w:val="left" w:pos="1134"/>
        </w:tabs>
        <w:spacing w:line="240" w:lineRule="auto"/>
        <w:jc w:val="center"/>
        <w:rPr>
          <w:rFonts w:ascii="Times New Roman" w:eastAsia="Calibri" w:hAnsi="Times New Roman" w:cs="Times New Roman"/>
          <w:sz w:val="28"/>
          <w:szCs w:val="28"/>
          <w:lang w:val="uk-UA"/>
        </w:rPr>
      </w:pPr>
      <w:r w:rsidRPr="00F86C68">
        <w:rPr>
          <w:rFonts w:ascii="Times New Roman" w:eastAsia="Calibri" w:hAnsi="Times New Roman" w:cs="Times New Roman"/>
          <w:sz w:val="28"/>
          <w:szCs w:val="28"/>
          <w:lang w:val="uk-UA"/>
        </w:rPr>
        <w:t>спеціальність: 053 Психологія</w:t>
      </w:r>
    </w:p>
    <w:p w:rsidR="00F86C68" w:rsidRPr="00F86C68" w:rsidRDefault="00F86C68" w:rsidP="00F86C68">
      <w:pPr>
        <w:tabs>
          <w:tab w:val="left" w:pos="1134"/>
        </w:tabs>
        <w:spacing w:line="240" w:lineRule="auto"/>
        <w:jc w:val="center"/>
        <w:rPr>
          <w:rFonts w:ascii="Times New Roman" w:eastAsia="Calibri" w:hAnsi="Times New Roman" w:cs="Times New Roman"/>
          <w:sz w:val="28"/>
          <w:szCs w:val="28"/>
          <w:lang w:val="uk-UA"/>
        </w:rPr>
      </w:pPr>
      <w:r w:rsidRPr="00F86C68">
        <w:rPr>
          <w:rFonts w:ascii="Times New Roman" w:eastAsia="Calibri" w:hAnsi="Times New Roman" w:cs="Times New Roman"/>
          <w:sz w:val="28"/>
          <w:szCs w:val="28"/>
          <w:lang w:val="uk-UA"/>
        </w:rPr>
        <w:t>освітньо-професійна програма «Психологія»</w:t>
      </w:r>
    </w:p>
    <w:p w:rsidR="00F86C68" w:rsidRPr="00F86C68" w:rsidRDefault="00F86C68" w:rsidP="00F86C68">
      <w:pPr>
        <w:tabs>
          <w:tab w:val="left" w:pos="1134"/>
        </w:tabs>
        <w:spacing w:line="240" w:lineRule="auto"/>
        <w:jc w:val="center"/>
        <w:rPr>
          <w:rFonts w:ascii="Times New Roman" w:eastAsia="Calibri" w:hAnsi="Times New Roman" w:cs="Times New Roman"/>
          <w:sz w:val="28"/>
          <w:szCs w:val="28"/>
          <w:lang w:val="uk-UA"/>
        </w:rPr>
      </w:pPr>
    </w:p>
    <w:p w:rsidR="00F86C68" w:rsidRPr="00F86C68" w:rsidRDefault="00F86C68" w:rsidP="00F86C68">
      <w:pPr>
        <w:tabs>
          <w:tab w:val="left" w:pos="1134"/>
        </w:tabs>
        <w:spacing w:line="240" w:lineRule="auto"/>
        <w:jc w:val="center"/>
        <w:rPr>
          <w:rFonts w:ascii="Times New Roman" w:eastAsia="Calibri" w:hAnsi="Times New Roman" w:cs="Times New Roman"/>
          <w:sz w:val="28"/>
          <w:szCs w:val="28"/>
          <w:lang w:val="uk-UA"/>
        </w:rPr>
      </w:pPr>
      <w:r w:rsidRPr="00F86C68">
        <w:rPr>
          <w:rFonts w:ascii="Times New Roman" w:eastAsia="Calibri" w:hAnsi="Times New Roman" w:cs="Times New Roman"/>
          <w:sz w:val="28"/>
          <w:szCs w:val="28"/>
          <w:lang w:val="uk-UA"/>
        </w:rPr>
        <w:t>Кваліфікаційна робота</w:t>
      </w:r>
    </w:p>
    <w:p w:rsidR="00F86C68" w:rsidRPr="00F86C68" w:rsidRDefault="00F86C68" w:rsidP="00F86C68">
      <w:pPr>
        <w:tabs>
          <w:tab w:val="left" w:pos="1134"/>
        </w:tabs>
        <w:spacing w:line="240" w:lineRule="auto"/>
        <w:jc w:val="center"/>
        <w:rPr>
          <w:rFonts w:ascii="Times New Roman" w:eastAsia="Calibri" w:hAnsi="Times New Roman" w:cs="Times New Roman"/>
          <w:sz w:val="28"/>
          <w:szCs w:val="28"/>
          <w:lang w:val="uk-UA"/>
        </w:rPr>
      </w:pPr>
    </w:p>
    <w:p w:rsidR="00F86C68" w:rsidRPr="00F86C68" w:rsidRDefault="00F86C68" w:rsidP="00F86C68">
      <w:pPr>
        <w:tabs>
          <w:tab w:val="left" w:pos="1134"/>
        </w:tabs>
        <w:spacing w:line="240" w:lineRule="auto"/>
        <w:jc w:val="center"/>
        <w:rPr>
          <w:rFonts w:ascii="Times New Roman" w:eastAsia="Calibri" w:hAnsi="Times New Roman" w:cs="Times New Roman"/>
          <w:sz w:val="28"/>
          <w:szCs w:val="28"/>
          <w:lang w:val="uk-UA"/>
        </w:rPr>
      </w:pPr>
    </w:p>
    <w:p w:rsidR="00F86C68" w:rsidRPr="00F86C68" w:rsidRDefault="00F86C68" w:rsidP="00F86C68">
      <w:pPr>
        <w:tabs>
          <w:tab w:val="left" w:pos="1134"/>
        </w:tabs>
        <w:spacing w:line="240" w:lineRule="auto"/>
        <w:jc w:val="center"/>
        <w:rPr>
          <w:rFonts w:ascii="Times New Roman" w:eastAsia="Calibri" w:hAnsi="Times New Roman" w:cs="Times New Roman"/>
          <w:sz w:val="28"/>
          <w:szCs w:val="28"/>
          <w:lang w:val="uk-UA"/>
        </w:rPr>
      </w:pPr>
    </w:p>
    <w:p w:rsidR="00F86C68" w:rsidRPr="00F86C68" w:rsidRDefault="00F86C68" w:rsidP="00F86C68">
      <w:pPr>
        <w:tabs>
          <w:tab w:val="left" w:pos="1134"/>
        </w:tabs>
        <w:spacing w:line="240" w:lineRule="auto"/>
        <w:ind w:left="5812"/>
        <w:rPr>
          <w:rFonts w:ascii="Times New Roman" w:eastAsia="Calibri" w:hAnsi="Times New Roman" w:cs="Times New Roman"/>
          <w:sz w:val="28"/>
          <w:szCs w:val="28"/>
          <w:lang w:val="uk-UA"/>
        </w:rPr>
      </w:pPr>
      <w:r w:rsidRPr="00F86C68">
        <w:rPr>
          <w:rFonts w:ascii="Times New Roman" w:eastAsia="Calibri" w:hAnsi="Times New Roman" w:cs="Times New Roman"/>
          <w:sz w:val="28"/>
          <w:szCs w:val="28"/>
          <w:lang w:val="uk-UA"/>
        </w:rPr>
        <w:t>Виконала студентка групи ПСм-21</w:t>
      </w:r>
    </w:p>
    <w:p w:rsidR="00F86C68" w:rsidRPr="00F86C68" w:rsidRDefault="00F86C68" w:rsidP="00F86C68">
      <w:pPr>
        <w:tabs>
          <w:tab w:val="left" w:pos="1134"/>
        </w:tabs>
        <w:spacing w:line="240" w:lineRule="auto"/>
        <w:ind w:left="5812"/>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М.М. Вовк</w:t>
      </w:r>
    </w:p>
    <w:p w:rsidR="00F86C68" w:rsidRPr="00F86C68" w:rsidRDefault="00F86C68" w:rsidP="00F86C68">
      <w:pPr>
        <w:tabs>
          <w:tab w:val="left" w:pos="1134"/>
        </w:tabs>
        <w:spacing w:line="240" w:lineRule="auto"/>
        <w:ind w:left="5812"/>
        <w:rPr>
          <w:rFonts w:ascii="Times New Roman" w:eastAsia="Calibri" w:hAnsi="Times New Roman" w:cs="Times New Roman"/>
          <w:sz w:val="28"/>
          <w:szCs w:val="28"/>
          <w:lang w:val="uk-UA"/>
        </w:rPr>
      </w:pPr>
      <w:r w:rsidRPr="00F86C68">
        <w:rPr>
          <w:rFonts w:ascii="Times New Roman" w:eastAsia="Calibri" w:hAnsi="Times New Roman" w:cs="Times New Roman"/>
          <w:sz w:val="28"/>
          <w:szCs w:val="28"/>
          <w:lang w:val="uk-UA"/>
        </w:rPr>
        <w:t>_______________________</w:t>
      </w:r>
    </w:p>
    <w:p w:rsidR="00F86C68" w:rsidRPr="00F86C68" w:rsidRDefault="00F86C68" w:rsidP="00F86C68">
      <w:pPr>
        <w:tabs>
          <w:tab w:val="left" w:pos="1134"/>
        </w:tabs>
        <w:spacing w:line="240" w:lineRule="auto"/>
        <w:ind w:left="5812"/>
        <w:rPr>
          <w:rFonts w:ascii="Times New Roman" w:eastAsia="Calibri" w:hAnsi="Times New Roman" w:cs="Times New Roman"/>
          <w:sz w:val="28"/>
          <w:szCs w:val="28"/>
          <w:lang w:val="uk-UA"/>
        </w:rPr>
      </w:pPr>
    </w:p>
    <w:p w:rsidR="00F86C68" w:rsidRPr="00F86C68" w:rsidRDefault="00F86C68" w:rsidP="00F86C68">
      <w:pPr>
        <w:tabs>
          <w:tab w:val="left" w:pos="1134"/>
        </w:tabs>
        <w:spacing w:line="240" w:lineRule="auto"/>
        <w:ind w:left="5812"/>
        <w:rPr>
          <w:rFonts w:ascii="Times New Roman" w:eastAsia="Calibri" w:hAnsi="Times New Roman" w:cs="Times New Roman"/>
          <w:sz w:val="28"/>
          <w:szCs w:val="28"/>
          <w:lang w:val="uk-UA"/>
        </w:rPr>
      </w:pPr>
    </w:p>
    <w:p w:rsidR="00F86C68" w:rsidRPr="00F86C68" w:rsidRDefault="00F86C68" w:rsidP="00F86C68">
      <w:pPr>
        <w:tabs>
          <w:tab w:val="left" w:pos="1134"/>
        </w:tabs>
        <w:spacing w:line="240" w:lineRule="auto"/>
        <w:ind w:left="5812"/>
        <w:rPr>
          <w:rFonts w:ascii="Times New Roman" w:eastAsia="Calibri" w:hAnsi="Times New Roman" w:cs="Times New Roman"/>
          <w:sz w:val="28"/>
          <w:szCs w:val="28"/>
          <w:lang w:val="uk-UA"/>
        </w:rPr>
      </w:pPr>
      <w:r w:rsidRPr="00F86C68">
        <w:rPr>
          <w:rFonts w:ascii="Times New Roman" w:eastAsia="Calibri" w:hAnsi="Times New Roman" w:cs="Times New Roman"/>
          <w:sz w:val="28"/>
          <w:szCs w:val="28"/>
          <w:lang w:val="uk-UA"/>
        </w:rPr>
        <w:t>Науковий керівник:</w:t>
      </w:r>
    </w:p>
    <w:p w:rsidR="00F86C68" w:rsidRPr="00F86C68" w:rsidRDefault="00F86C68" w:rsidP="00F86C68">
      <w:pPr>
        <w:tabs>
          <w:tab w:val="left" w:pos="1134"/>
        </w:tabs>
        <w:spacing w:line="240" w:lineRule="auto"/>
        <w:ind w:left="5812"/>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д.психол</w:t>
      </w:r>
      <w:r w:rsidRPr="00F86C68">
        <w:rPr>
          <w:rFonts w:ascii="Times New Roman" w:eastAsia="Calibri" w:hAnsi="Times New Roman" w:cs="Times New Roman"/>
          <w:sz w:val="28"/>
          <w:szCs w:val="28"/>
          <w:lang w:val="uk-UA"/>
        </w:rPr>
        <w:t>.н., доцент</w:t>
      </w:r>
    </w:p>
    <w:p w:rsidR="00F86C68" w:rsidRPr="00F86C68" w:rsidRDefault="00F86C68" w:rsidP="00F86C68">
      <w:pPr>
        <w:tabs>
          <w:tab w:val="left" w:pos="1134"/>
        </w:tabs>
        <w:spacing w:line="240" w:lineRule="auto"/>
        <w:ind w:left="5812"/>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А.Н. Гірняк</w:t>
      </w:r>
    </w:p>
    <w:p w:rsidR="00F86C68" w:rsidRPr="00F86C68" w:rsidRDefault="00F86C68" w:rsidP="00F86C68">
      <w:pPr>
        <w:tabs>
          <w:tab w:val="left" w:pos="1134"/>
        </w:tabs>
        <w:spacing w:line="240" w:lineRule="auto"/>
        <w:ind w:left="5812"/>
        <w:rPr>
          <w:rFonts w:ascii="Times New Roman" w:eastAsia="Calibri" w:hAnsi="Times New Roman" w:cs="Times New Roman"/>
          <w:sz w:val="28"/>
          <w:szCs w:val="28"/>
          <w:lang w:val="uk-UA"/>
        </w:rPr>
      </w:pPr>
      <w:r w:rsidRPr="00F86C68">
        <w:rPr>
          <w:rFonts w:ascii="Times New Roman" w:eastAsia="Calibri" w:hAnsi="Times New Roman" w:cs="Times New Roman"/>
          <w:sz w:val="28"/>
          <w:szCs w:val="28"/>
          <w:lang w:val="uk-UA"/>
        </w:rPr>
        <w:t>_______________________</w:t>
      </w:r>
    </w:p>
    <w:p w:rsidR="00F86C68" w:rsidRPr="00F86C68" w:rsidRDefault="00F86C68" w:rsidP="00F86C68">
      <w:pPr>
        <w:tabs>
          <w:tab w:val="left" w:pos="1134"/>
        </w:tabs>
        <w:spacing w:line="240" w:lineRule="auto"/>
        <w:ind w:left="5812"/>
        <w:rPr>
          <w:rFonts w:ascii="Times New Roman" w:eastAsia="Calibri" w:hAnsi="Times New Roman" w:cs="Times New Roman"/>
          <w:sz w:val="28"/>
          <w:szCs w:val="28"/>
          <w:lang w:val="uk-UA"/>
        </w:rPr>
      </w:pPr>
    </w:p>
    <w:p w:rsidR="00F86C68" w:rsidRPr="00F86C68" w:rsidRDefault="00F86C68" w:rsidP="00F86C68">
      <w:pPr>
        <w:tabs>
          <w:tab w:val="left" w:pos="1134"/>
        </w:tabs>
        <w:spacing w:line="240" w:lineRule="auto"/>
        <w:ind w:left="5812"/>
        <w:rPr>
          <w:rFonts w:ascii="Times New Roman" w:eastAsia="Calibri" w:hAnsi="Times New Roman" w:cs="Times New Roman"/>
          <w:sz w:val="28"/>
          <w:szCs w:val="28"/>
          <w:lang w:val="uk-UA"/>
        </w:rPr>
      </w:pPr>
    </w:p>
    <w:p w:rsidR="00F86C68" w:rsidRPr="00F86C68" w:rsidRDefault="00F86C68" w:rsidP="00F86C68">
      <w:pPr>
        <w:tabs>
          <w:tab w:val="left" w:pos="1134"/>
        </w:tabs>
        <w:spacing w:line="240" w:lineRule="auto"/>
        <w:rPr>
          <w:rFonts w:ascii="Times New Roman" w:eastAsia="Calibri" w:hAnsi="Times New Roman" w:cs="Times New Roman"/>
          <w:sz w:val="28"/>
          <w:szCs w:val="28"/>
          <w:lang w:val="uk-UA"/>
        </w:rPr>
      </w:pPr>
      <w:r w:rsidRPr="00F86C68">
        <w:rPr>
          <w:rFonts w:ascii="Times New Roman" w:eastAsia="Calibri" w:hAnsi="Times New Roman" w:cs="Times New Roman"/>
          <w:sz w:val="28"/>
          <w:szCs w:val="28"/>
          <w:lang w:val="uk-UA"/>
        </w:rPr>
        <w:t>Кваліфікаційну роботу</w:t>
      </w:r>
    </w:p>
    <w:p w:rsidR="00F86C68" w:rsidRPr="00F86C68" w:rsidRDefault="00F86C68" w:rsidP="00F86C68">
      <w:pPr>
        <w:tabs>
          <w:tab w:val="left" w:pos="1134"/>
        </w:tabs>
        <w:spacing w:line="240" w:lineRule="auto"/>
        <w:rPr>
          <w:rFonts w:ascii="Times New Roman" w:eastAsia="Calibri" w:hAnsi="Times New Roman" w:cs="Times New Roman"/>
          <w:sz w:val="28"/>
          <w:szCs w:val="28"/>
          <w:lang w:val="uk-UA"/>
        </w:rPr>
      </w:pPr>
      <w:r w:rsidRPr="00F86C68">
        <w:rPr>
          <w:rFonts w:ascii="Times New Roman" w:eastAsia="Calibri" w:hAnsi="Times New Roman" w:cs="Times New Roman"/>
          <w:sz w:val="28"/>
          <w:szCs w:val="28"/>
          <w:lang w:val="uk-UA"/>
        </w:rPr>
        <w:t>допущено до захисту:</w:t>
      </w:r>
    </w:p>
    <w:p w:rsidR="00F86C68" w:rsidRPr="00F86C68" w:rsidRDefault="00F86C68" w:rsidP="00F86C68">
      <w:pPr>
        <w:tabs>
          <w:tab w:val="left" w:pos="1134"/>
        </w:tabs>
        <w:spacing w:line="240" w:lineRule="auto"/>
        <w:rPr>
          <w:rFonts w:ascii="Times New Roman" w:eastAsia="Calibri" w:hAnsi="Times New Roman" w:cs="Times New Roman"/>
          <w:sz w:val="28"/>
          <w:szCs w:val="28"/>
          <w:lang w:val="uk-UA"/>
        </w:rPr>
      </w:pPr>
      <w:r w:rsidRPr="00F86C68">
        <w:rPr>
          <w:rFonts w:ascii="Times New Roman" w:eastAsia="Calibri" w:hAnsi="Times New Roman" w:cs="Times New Roman"/>
          <w:sz w:val="28"/>
          <w:szCs w:val="28"/>
          <w:lang w:val="uk-UA"/>
        </w:rPr>
        <w:t>«____» ______________2021 р.</w:t>
      </w:r>
    </w:p>
    <w:p w:rsidR="00F86C68" w:rsidRPr="00F86C68" w:rsidRDefault="00F86C68" w:rsidP="00F86C68">
      <w:pPr>
        <w:tabs>
          <w:tab w:val="left" w:pos="1134"/>
        </w:tabs>
        <w:spacing w:line="240" w:lineRule="auto"/>
        <w:rPr>
          <w:rFonts w:ascii="Times New Roman" w:eastAsia="Calibri" w:hAnsi="Times New Roman" w:cs="Times New Roman"/>
          <w:sz w:val="28"/>
          <w:szCs w:val="28"/>
          <w:lang w:val="uk-UA"/>
        </w:rPr>
      </w:pPr>
    </w:p>
    <w:p w:rsidR="00F86C68" w:rsidRPr="00F86C68" w:rsidRDefault="00F86C68" w:rsidP="00F86C68">
      <w:pPr>
        <w:tabs>
          <w:tab w:val="left" w:pos="1134"/>
        </w:tabs>
        <w:spacing w:line="240" w:lineRule="auto"/>
        <w:rPr>
          <w:rFonts w:ascii="Times New Roman" w:eastAsia="Calibri" w:hAnsi="Times New Roman" w:cs="Times New Roman"/>
          <w:sz w:val="28"/>
          <w:szCs w:val="28"/>
          <w:lang w:val="uk-UA"/>
        </w:rPr>
      </w:pPr>
      <w:r w:rsidRPr="00F86C68">
        <w:rPr>
          <w:rFonts w:ascii="Times New Roman" w:eastAsia="Calibri" w:hAnsi="Times New Roman" w:cs="Times New Roman"/>
          <w:sz w:val="28"/>
          <w:szCs w:val="28"/>
          <w:lang w:val="uk-UA"/>
        </w:rPr>
        <w:t>Завідувач кафедри</w:t>
      </w:r>
    </w:p>
    <w:p w:rsidR="00F86C68" w:rsidRPr="00F86C68" w:rsidRDefault="00F86C68" w:rsidP="00F86C68">
      <w:pPr>
        <w:tabs>
          <w:tab w:val="left" w:pos="1134"/>
        </w:tabs>
        <w:spacing w:line="240" w:lineRule="auto"/>
        <w:rPr>
          <w:rFonts w:ascii="Times New Roman" w:eastAsia="Calibri" w:hAnsi="Times New Roman" w:cs="Times New Roman"/>
          <w:sz w:val="28"/>
          <w:szCs w:val="28"/>
          <w:lang w:val="uk-UA"/>
        </w:rPr>
      </w:pPr>
      <w:r w:rsidRPr="00F86C68">
        <w:rPr>
          <w:rFonts w:ascii="Times New Roman" w:eastAsia="Calibri" w:hAnsi="Times New Roman" w:cs="Times New Roman"/>
          <w:sz w:val="28"/>
          <w:szCs w:val="28"/>
          <w:lang w:val="uk-UA"/>
        </w:rPr>
        <w:t>________________ А.Н. Гірняк</w:t>
      </w:r>
    </w:p>
    <w:p w:rsidR="00F86C68" w:rsidRPr="00F86C68" w:rsidRDefault="00F86C68" w:rsidP="00F86C68">
      <w:pPr>
        <w:tabs>
          <w:tab w:val="left" w:pos="1134"/>
        </w:tabs>
        <w:spacing w:line="240" w:lineRule="auto"/>
        <w:rPr>
          <w:rFonts w:ascii="Times New Roman" w:eastAsia="Calibri" w:hAnsi="Times New Roman" w:cs="Times New Roman"/>
          <w:sz w:val="28"/>
          <w:szCs w:val="28"/>
          <w:lang w:val="uk-UA"/>
        </w:rPr>
      </w:pPr>
    </w:p>
    <w:p w:rsidR="00F86C68" w:rsidRDefault="00F86C68" w:rsidP="00F86C68">
      <w:pPr>
        <w:tabs>
          <w:tab w:val="left" w:pos="1134"/>
        </w:tabs>
        <w:spacing w:line="240" w:lineRule="auto"/>
        <w:rPr>
          <w:rFonts w:ascii="Times New Roman" w:eastAsia="Calibri" w:hAnsi="Times New Roman" w:cs="Times New Roman"/>
          <w:sz w:val="28"/>
          <w:szCs w:val="28"/>
          <w:lang w:val="uk-UA"/>
        </w:rPr>
      </w:pPr>
    </w:p>
    <w:p w:rsidR="00F86C68" w:rsidRDefault="00F86C68" w:rsidP="00F86C68">
      <w:pPr>
        <w:tabs>
          <w:tab w:val="left" w:pos="1134"/>
        </w:tabs>
        <w:spacing w:line="240" w:lineRule="auto"/>
        <w:rPr>
          <w:rFonts w:ascii="Times New Roman" w:eastAsia="Calibri" w:hAnsi="Times New Roman" w:cs="Times New Roman"/>
          <w:sz w:val="28"/>
          <w:szCs w:val="28"/>
          <w:lang w:val="uk-UA"/>
        </w:rPr>
      </w:pPr>
    </w:p>
    <w:p w:rsidR="00F86C68" w:rsidRPr="00F86C68" w:rsidRDefault="00F86C68" w:rsidP="00F86C68">
      <w:pPr>
        <w:tabs>
          <w:tab w:val="left" w:pos="1134"/>
        </w:tabs>
        <w:spacing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ТЕРНОПІЛЬ - 2021</w:t>
      </w:r>
    </w:p>
    <w:p w:rsidR="00F27B41" w:rsidRPr="001B6E17" w:rsidRDefault="00F27B41" w:rsidP="00F27B41">
      <w:pPr>
        <w:keepNext/>
        <w:spacing w:after="60" w:line="240" w:lineRule="auto"/>
        <w:jc w:val="center"/>
        <w:outlineLvl w:val="0"/>
        <w:rPr>
          <w:rFonts w:ascii="Times New Roman" w:eastAsia="Times New Roman" w:hAnsi="Times New Roman" w:cs="Times New Roman"/>
          <w:b/>
          <w:bCs/>
          <w:kern w:val="32"/>
          <w:sz w:val="30"/>
          <w:szCs w:val="30"/>
          <w:lang w:val="uk-UA" w:eastAsia="ru-RU"/>
        </w:rPr>
      </w:pPr>
      <w:r w:rsidRPr="001B6E17">
        <w:rPr>
          <w:rFonts w:ascii="Times New Roman" w:eastAsia="Times New Roman" w:hAnsi="Times New Roman" w:cs="Times New Roman"/>
          <w:b/>
          <w:bCs/>
          <w:kern w:val="32"/>
          <w:sz w:val="28"/>
          <w:szCs w:val="28"/>
          <w:lang w:val="uk-UA" w:eastAsia="ru-RU"/>
        </w:rPr>
        <w:lastRenderedPageBreak/>
        <w:t>ЗМІСТ</w:t>
      </w:r>
    </w:p>
    <w:p w:rsidR="00F27B41" w:rsidRPr="001B6E17" w:rsidRDefault="00F27B41" w:rsidP="00F27B41">
      <w:pPr>
        <w:suppressAutoHyphens/>
        <w:spacing w:line="360" w:lineRule="auto"/>
        <w:rPr>
          <w:rFonts w:ascii="Times New Roman" w:eastAsia="Times New Roman" w:hAnsi="Times New Roman" w:cs="Times New Roman"/>
          <w:b/>
          <w:iCs/>
          <w:caps/>
          <w:sz w:val="28"/>
          <w:szCs w:val="28"/>
          <w:lang w:val="uk-UA" w:eastAsia="ru-RU"/>
        </w:rPr>
      </w:pPr>
      <w:r w:rsidRPr="001B6E17">
        <w:rPr>
          <w:rFonts w:ascii="Times New Roman" w:eastAsia="Times New Roman" w:hAnsi="Times New Roman" w:cs="Times New Roman"/>
          <w:b/>
          <w:iCs/>
          <w:caps/>
          <w:sz w:val="28"/>
          <w:szCs w:val="28"/>
          <w:lang w:val="uk-UA" w:eastAsia="ru-RU"/>
        </w:rPr>
        <w:t>Вступ……………...………………………………………………………………..</w:t>
      </w:r>
      <w:r w:rsidR="005C7B0C">
        <w:rPr>
          <w:rFonts w:ascii="Times New Roman" w:eastAsia="Times New Roman" w:hAnsi="Times New Roman" w:cs="Times New Roman"/>
          <w:b/>
          <w:iCs/>
          <w:caps/>
          <w:sz w:val="28"/>
          <w:szCs w:val="28"/>
          <w:lang w:val="uk-UA" w:eastAsia="ru-RU"/>
        </w:rPr>
        <w:t>3</w:t>
      </w:r>
    </w:p>
    <w:p w:rsidR="00F27B41" w:rsidRPr="001B6E17" w:rsidRDefault="00F27B41" w:rsidP="00F27B41">
      <w:pPr>
        <w:suppressAutoHyphens/>
        <w:spacing w:line="360" w:lineRule="auto"/>
        <w:jc w:val="both"/>
        <w:rPr>
          <w:rFonts w:ascii="Times New Roman" w:eastAsia="Times New Roman" w:hAnsi="Times New Roman" w:cs="Times New Roman"/>
          <w:b/>
          <w:spacing w:val="-6"/>
          <w:sz w:val="28"/>
          <w:szCs w:val="28"/>
          <w:lang w:val="uk-UA" w:eastAsia="ru-RU"/>
        </w:rPr>
      </w:pPr>
      <w:r w:rsidRPr="001B6E17">
        <w:rPr>
          <w:rFonts w:ascii="Times New Roman" w:eastAsia="Times New Roman" w:hAnsi="Times New Roman" w:cs="Times New Roman"/>
          <w:b/>
          <w:bCs/>
          <w:caps/>
          <w:sz w:val="28"/>
          <w:szCs w:val="28"/>
          <w:lang w:val="uk-UA" w:eastAsia="ru-RU"/>
        </w:rPr>
        <w:t xml:space="preserve">Розділ </w:t>
      </w:r>
      <w:r>
        <w:rPr>
          <w:rFonts w:ascii="Times New Roman" w:eastAsia="Times New Roman" w:hAnsi="Times New Roman" w:cs="Times New Roman"/>
          <w:b/>
          <w:bCs/>
          <w:caps/>
          <w:sz w:val="28"/>
          <w:szCs w:val="28"/>
          <w:lang w:val="uk-UA" w:eastAsia="ru-RU"/>
        </w:rPr>
        <w:t>1</w:t>
      </w:r>
      <w:r w:rsidRPr="001B6E17">
        <w:rPr>
          <w:rFonts w:ascii="Times New Roman" w:eastAsia="Times New Roman" w:hAnsi="Times New Roman" w:cs="Times New Roman"/>
          <w:b/>
          <w:i/>
          <w:iCs/>
          <w:caps/>
          <w:sz w:val="28"/>
          <w:szCs w:val="28"/>
          <w:lang w:val="uk-UA" w:eastAsia="ru-RU"/>
        </w:rPr>
        <w:t>.</w:t>
      </w:r>
      <w:r w:rsidRPr="001B6E17">
        <w:rPr>
          <w:rFonts w:ascii="Times New Roman" w:eastAsia="Times New Roman" w:hAnsi="Times New Roman" w:cs="Times New Roman"/>
          <w:b/>
          <w:sz w:val="28"/>
          <w:szCs w:val="28"/>
          <w:lang w:val="uk-UA" w:eastAsia="ru-RU"/>
        </w:rPr>
        <w:t xml:space="preserve"> Я-КОНЦЕПЦІЯ ЯК СОЦІАЛЬНО-ПСИХОЛОГІЧНИЙ ФЕНОМЕН</w:t>
      </w:r>
      <w:r w:rsidRPr="001B6E17">
        <w:rPr>
          <w:rFonts w:ascii="Times New Roman" w:eastAsia="Times New Roman" w:hAnsi="Times New Roman" w:cs="Times New Roman"/>
          <w:b/>
          <w:spacing w:val="-6"/>
          <w:sz w:val="28"/>
          <w:szCs w:val="28"/>
          <w:lang w:val="uk-UA" w:eastAsia="ru-RU"/>
        </w:rPr>
        <w:t xml:space="preserve"> ОСОБИСТОСТІ МАЙБУТНЬОГО ПСИХОЛОГА……………....</w:t>
      </w:r>
      <w:r w:rsidR="005C7B0C">
        <w:rPr>
          <w:rFonts w:ascii="Times New Roman" w:eastAsia="Times New Roman" w:hAnsi="Times New Roman" w:cs="Times New Roman"/>
          <w:b/>
          <w:spacing w:val="-6"/>
          <w:sz w:val="28"/>
          <w:szCs w:val="28"/>
          <w:lang w:val="uk-UA" w:eastAsia="ru-RU"/>
        </w:rPr>
        <w:t>7</w:t>
      </w:r>
    </w:p>
    <w:p w:rsidR="00F27B41" w:rsidRPr="001B6E17" w:rsidRDefault="00F27B41" w:rsidP="00F27B41">
      <w:pPr>
        <w:tabs>
          <w:tab w:val="num" w:pos="495"/>
          <w:tab w:val="num" w:pos="1800"/>
        </w:tabs>
        <w:suppressAutoHyphens/>
        <w:spacing w:line="360" w:lineRule="auto"/>
        <w:jc w:val="both"/>
        <w:rPr>
          <w:rFonts w:ascii="Times New Roman" w:eastAsia="Times New Roman" w:hAnsi="Times New Roman" w:cs="Times New Roman"/>
          <w:bCs/>
          <w:iCs/>
          <w:sz w:val="28"/>
          <w:szCs w:val="28"/>
          <w:lang w:val="uk-UA" w:eastAsia="ru-RU"/>
        </w:rPr>
      </w:pPr>
      <w:r>
        <w:rPr>
          <w:rFonts w:ascii="Times New Roman" w:eastAsia="Times New Roman" w:hAnsi="Times New Roman" w:cs="Times New Roman"/>
          <w:bCs/>
          <w:iCs/>
          <w:sz w:val="28"/>
          <w:szCs w:val="28"/>
          <w:lang w:val="uk-UA" w:eastAsia="ru-RU"/>
        </w:rPr>
        <w:t>1.1.</w:t>
      </w:r>
      <w:r w:rsidRPr="001B6E17">
        <w:rPr>
          <w:rFonts w:ascii="Times New Roman" w:eastAsia="Times New Roman" w:hAnsi="Times New Roman" w:cs="Times New Roman"/>
          <w:bCs/>
          <w:iCs/>
          <w:sz w:val="28"/>
          <w:szCs w:val="28"/>
          <w:lang w:val="uk-UA" w:eastAsia="ru-RU"/>
        </w:rPr>
        <w:t xml:space="preserve"> Зміст та структура Я-концепції особистості у вітчизняній і зарубіжній психологічній літературі……..………………………………………...……………</w:t>
      </w:r>
      <w:r w:rsidR="005C7B0C">
        <w:rPr>
          <w:rFonts w:ascii="Times New Roman" w:eastAsia="Times New Roman" w:hAnsi="Times New Roman" w:cs="Times New Roman"/>
          <w:bCs/>
          <w:iCs/>
          <w:sz w:val="28"/>
          <w:szCs w:val="28"/>
          <w:lang w:val="uk-UA" w:eastAsia="ru-RU"/>
        </w:rPr>
        <w:t>7</w:t>
      </w:r>
    </w:p>
    <w:p w:rsidR="00F27B41" w:rsidRPr="001B6E17" w:rsidRDefault="00F27B41" w:rsidP="00F27B41">
      <w:pPr>
        <w:tabs>
          <w:tab w:val="num" w:pos="495"/>
          <w:tab w:val="num" w:pos="720"/>
          <w:tab w:val="num" w:pos="1800"/>
        </w:tabs>
        <w:suppressAutoHyphens/>
        <w:spacing w:line="360" w:lineRule="auto"/>
        <w:jc w:val="both"/>
        <w:rPr>
          <w:rFonts w:ascii="Times New Roman" w:eastAsia="Times New Roman" w:hAnsi="Times New Roman" w:cs="Times New Roman"/>
          <w:bCs/>
          <w:iCs/>
          <w:sz w:val="28"/>
          <w:szCs w:val="28"/>
          <w:lang w:val="uk-UA" w:eastAsia="ru-RU"/>
        </w:rPr>
      </w:pPr>
      <w:r>
        <w:rPr>
          <w:rFonts w:ascii="Times New Roman" w:eastAsia="Times New Roman" w:hAnsi="Times New Roman" w:cs="Times New Roman"/>
          <w:bCs/>
          <w:iCs/>
          <w:sz w:val="28"/>
          <w:szCs w:val="28"/>
          <w:lang w:val="uk-UA" w:eastAsia="ru-RU"/>
        </w:rPr>
        <w:t xml:space="preserve">1.2. </w:t>
      </w:r>
      <w:r w:rsidRPr="001B6E17">
        <w:rPr>
          <w:rFonts w:ascii="Times New Roman" w:eastAsia="Times New Roman" w:hAnsi="Times New Roman" w:cs="Times New Roman"/>
          <w:bCs/>
          <w:iCs/>
          <w:sz w:val="28"/>
          <w:szCs w:val="28"/>
          <w:lang w:val="uk-UA" w:eastAsia="ru-RU"/>
        </w:rPr>
        <w:t>Формування Я-концепції особистості у системі соціально-культурної взаємодії………………………………………………………………………….....</w:t>
      </w:r>
      <w:r w:rsidR="005C7B0C">
        <w:rPr>
          <w:rFonts w:ascii="Times New Roman" w:eastAsia="Times New Roman" w:hAnsi="Times New Roman" w:cs="Times New Roman"/>
          <w:bCs/>
          <w:iCs/>
          <w:sz w:val="28"/>
          <w:szCs w:val="28"/>
          <w:lang w:val="uk-UA" w:eastAsia="ru-RU"/>
        </w:rPr>
        <w:t>1</w:t>
      </w:r>
      <w:r w:rsidR="00A05B77">
        <w:rPr>
          <w:rFonts w:ascii="Times New Roman" w:eastAsia="Times New Roman" w:hAnsi="Times New Roman" w:cs="Times New Roman"/>
          <w:bCs/>
          <w:iCs/>
          <w:sz w:val="28"/>
          <w:szCs w:val="28"/>
          <w:lang w:val="uk-UA" w:eastAsia="ru-RU"/>
        </w:rPr>
        <w:t>5</w:t>
      </w:r>
    </w:p>
    <w:p w:rsidR="00F27B41" w:rsidRPr="001B6E17" w:rsidRDefault="00F27B41" w:rsidP="00F27B41">
      <w:pPr>
        <w:tabs>
          <w:tab w:val="num" w:pos="536"/>
          <w:tab w:val="num" w:pos="1800"/>
        </w:tabs>
        <w:suppressAutoHyphens/>
        <w:spacing w:line="360" w:lineRule="auto"/>
        <w:jc w:val="both"/>
        <w:rPr>
          <w:rFonts w:ascii="Times New Roman" w:eastAsia="Times New Roman" w:hAnsi="Times New Roman" w:cs="Times New Roman"/>
          <w:bCs/>
          <w:iCs/>
          <w:sz w:val="28"/>
          <w:szCs w:val="28"/>
          <w:lang w:val="uk-UA" w:eastAsia="ru-RU"/>
        </w:rPr>
      </w:pPr>
      <w:r>
        <w:rPr>
          <w:rFonts w:ascii="Times New Roman" w:eastAsia="Times New Roman" w:hAnsi="Times New Roman" w:cs="Times New Roman"/>
          <w:bCs/>
          <w:iCs/>
          <w:sz w:val="28"/>
          <w:szCs w:val="28"/>
          <w:lang w:val="uk-UA" w:eastAsia="ru-RU"/>
        </w:rPr>
        <w:t xml:space="preserve">1.3. </w:t>
      </w:r>
      <w:r w:rsidRPr="001B6E17">
        <w:rPr>
          <w:rFonts w:ascii="Times New Roman" w:eastAsia="Times New Roman" w:hAnsi="Times New Roman" w:cs="Times New Roman"/>
          <w:bCs/>
          <w:iCs/>
          <w:sz w:val="28"/>
          <w:szCs w:val="28"/>
          <w:lang w:val="uk-UA" w:eastAsia="ru-RU"/>
        </w:rPr>
        <w:t>Я-концепція як складова професійної самосвідомості майбутніх психологів</w:t>
      </w:r>
      <w:r w:rsidRPr="001B6E17">
        <w:rPr>
          <w:rFonts w:ascii="Times New Roman" w:eastAsia="Times New Roman" w:hAnsi="Times New Roman" w:cs="Times New Roman"/>
          <w:bCs/>
          <w:color w:val="000000"/>
          <w:spacing w:val="-2"/>
          <w:sz w:val="28"/>
          <w:szCs w:val="28"/>
          <w:lang w:val="uk-UA" w:eastAsia="ru-RU"/>
        </w:rPr>
        <w:t>……………………………….…..………………………………………</w:t>
      </w:r>
      <w:r w:rsidR="005C7B0C">
        <w:rPr>
          <w:rFonts w:ascii="Times New Roman" w:eastAsia="Times New Roman" w:hAnsi="Times New Roman" w:cs="Times New Roman"/>
          <w:bCs/>
          <w:color w:val="000000"/>
          <w:spacing w:val="-2"/>
          <w:sz w:val="28"/>
          <w:szCs w:val="28"/>
          <w:lang w:val="uk-UA" w:eastAsia="ru-RU"/>
        </w:rPr>
        <w:t>22</w:t>
      </w:r>
    </w:p>
    <w:p w:rsidR="00F27B41" w:rsidRPr="004B1F7E" w:rsidRDefault="00F27B41" w:rsidP="00F27B41">
      <w:pPr>
        <w:suppressAutoHyphens/>
        <w:spacing w:line="360" w:lineRule="auto"/>
        <w:rPr>
          <w:rFonts w:ascii="Times New Roman" w:eastAsia="Times New Roman" w:hAnsi="Times New Roman" w:cs="Times New Roman"/>
          <w:b/>
          <w:bCs/>
          <w:iCs/>
          <w:sz w:val="28"/>
          <w:szCs w:val="28"/>
          <w:lang w:val="uk-UA" w:eastAsia="ru-RU"/>
        </w:rPr>
      </w:pPr>
      <w:r w:rsidRPr="004B1F7E">
        <w:rPr>
          <w:rFonts w:ascii="Times New Roman" w:eastAsia="Times New Roman" w:hAnsi="Times New Roman" w:cs="Times New Roman"/>
          <w:b/>
          <w:bCs/>
          <w:iCs/>
          <w:sz w:val="28"/>
          <w:szCs w:val="28"/>
          <w:lang w:val="uk-UA" w:eastAsia="ru-RU"/>
        </w:rPr>
        <w:t>Висновок до першого розділу …………………………………</w:t>
      </w:r>
      <w:r>
        <w:rPr>
          <w:rFonts w:ascii="Times New Roman" w:eastAsia="Times New Roman" w:hAnsi="Times New Roman" w:cs="Times New Roman"/>
          <w:b/>
          <w:bCs/>
          <w:iCs/>
          <w:sz w:val="28"/>
          <w:szCs w:val="28"/>
          <w:lang w:val="uk-UA" w:eastAsia="ru-RU"/>
        </w:rPr>
        <w:t>..</w:t>
      </w:r>
      <w:r w:rsidRPr="004B1F7E">
        <w:rPr>
          <w:rFonts w:ascii="Times New Roman" w:eastAsia="Times New Roman" w:hAnsi="Times New Roman" w:cs="Times New Roman"/>
          <w:b/>
          <w:bCs/>
          <w:iCs/>
          <w:sz w:val="28"/>
          <w:szCs w:val="28"/>
          <w:lang w:val="uk-UA" w:eastAsia="ru-RU"/>
        </w:rPr>
        <w:t>……………….</w:t>
      </w:r>
      <w:r w:rsidR="00CC1201">
        <w:rPr>
          <w:rFonts w:ascii="Times New Roman" w:eastAsia="Times New Roman" w:hAnsi="Times New Roman" w:cs="Times New Roman"/>
          <w:b/>
          <w:bCs/>
          <w:iCs/>
          <w:sz w:val="28"/>
          <w:szCs w:val="28"/>
          <w:lang w:val="uk-UA" w:eastAsia="ru-RU"/>
        </w:rPr>
        <w:t>31</w:t>
      </w:r>
    </w:p>
    <w:p w:rsidR="00F27B41" w:rsidRPr="001B6E17" w:rsidRDefault="00F27B41" w:rsidP="00F27B41">
      <w:pPr>
        <w:suppressAutoHyphens/>
        <w:spacing w:line="360" w:lineRule="auto"/>
        <w:jc w:val="both"/>
        <w:rPr>
          <w:rFonts w:ascii="Times New Roman" w:eastAsia="Times New Roman" w:hAnsi="Times New Roman" w:cs="Times New Roman"/>
          <w:b/>
          <w:bCs/>
          <w:iCs/>
          <w:caps/>
          <w:sz w:val="28"/>
          <w:szCs w:val="28"/>
          <w:lang w:val="uk-UA" w:eastAsia="ru-RU"/>
        </w:rPr>
      </w:pPr>
      <w:r w:rsidRPr="001B6E17">
        <w:rPr>
          <w:rFonts w:ascii="Times New Roman" w:eastAsia="Times New Roman" w:hAnsi="Times New Roman" w:cs="Times New Roman"/>
          <w:b/>
          <w:iCs/>
          <w:caps/>
          <w:sz w:val="28"/>
          <w:szCs w:val="28"/>
          <w:lang w:val="uk-UA" w:eastAsia="ru-RU"/>
        </w:rPr>
        <w:t xml:space="preserve">Розділ </w:t>
      </w:r>
      <w:r>
        <w:rPr>
          <w:rFonts w:ascii="Times New Roman" w:eastAsia="Times New Roman" w:hAnsi="Times New Roman" w:cs="Times New Roman"/>
          <w:b/>
          <w:iCs/>
          <w:caps/>
          <w:sz w:val="28"/>
          <w:szCs w:val="28"/>
          <w:lang w:val="uk-UA" w:eastAsia="ru-RU"/>
        </w:rPr>
        <w:t>2</w:t>
      </w:r>
      <w:r w:rsidRPr="001B6E17">
        <w:rPr>
          <w:rFonts w:ascii="Times New Roman" w:eastAsia="Times New Roman" w:hAnsi="Times New Roman" w:cs="Times New Roman"/>
          <w:b/>
          <w:iCs/>
          <w:caps/>
          <w:sz w:val="28"/>
          <w:szCs w:val="28"/>
          <w:lang w:val="uk-UA" w:eastAsia="ru-RU"/>
        </w:rPr>
        <w:t>.</w:t>
      </w:r>
      <w:r w:rsidRPr="001B6E17">
        <w:rPr>
          <w:rFonts w:ascii="Times New Roman" w:eastAsia="Times New Roman" w:hAnsi="Times New Roman" w:cs="Times New Roman"/>
          <w:b/>
          <w:bCs/>
          <w:iCs/>
          <w:caps/>
          <w:sz w:val="28"/>
          <w:szCs w:val="28"/>
          <w:lang w:val="uk-UA" w:eastAsia="ru-RU"/>
        </w:rPr>
        <w:t xml:space="preserve"> Емпіричне дослідження </w:t>
      </w:r>
      <w:r w:rsidRPr="001B6E17">
        <w:rPr>
          <w:rFonts w:ascii="Times New Roman" w:eastAsia="Times New Roman" w:hAnsi="Times New Roman" w:cs="Times New Roman"/>
          <w:b/>
          <w:caps/>
          <w:sz w:val="28"/>
          <w:szCs w:val="28"/>
          <w:lang w:val="uk-UA" w:eastAsia="ru-RU"/>
        </w:rPr>
        <w:t>динаміки</w:t>
      </w:r>
      <w:r>
        <w:rPr>
          <w:rFonts w:ascii="Times New Roman" w:eastAsia="Times New Roman" w:hAnsi="Times New Roman" w:cs="Times New Roman"/>
          <w:b/>
          <w:caps/>
          <w:sz w:val="28"/>
          <w:szCs w:val="28"/>
          <w:lang w:val="uk-UA" w:eastAsia="ru-RU"/>
        </w:rPr>
        <w:t xml:space="preserve"> становлення</w:t>
      </w:r>
      <w:r w:rsidRPr="001B6E17">
        <w:rPr>
          <w:rFonts w:ascii="Times New Roman" w:eastAsia="Times New Roman" w:hAnsi="Times New Roman" w:cs="Times New Roman"/>
          <w:b/>
          <w:caps/>
          <w:sz w:val="28"/>
          <w:szCs w:val="28"/>
          <w:lang w:val="uk-UA" w:eastAsia="ru-RU"/>
        </w:rPr>
        <w:t xml:space="preserve"> Я</w:t>
      </w:r>
      <w:r>
        <w:rPr>
          <w:rFonts w:ascii="Times New Roman" w:eastAsia="Times New Roman" w:hAnsi="Times New Roman" w:cs="Times New Roman"/>
          <w:b/>
          <w:caps/>
          <w:sz w:val="28"/>
          <w:szCs w:val="28"/>
          <w:lang w:val="uk-UA" w:eastAsia="ru-RU"/>
        </w:rPr>
        <w:t xml:space="preserve">-КОНЦЕПЦІї </w:t>
      </w:r>
      <w:r w:rsidRPr="001B6E17">
        <w:rPr>
          <w:rFonts w:ascii="Times New Roman" w:eastAsia="Times New Roman" w:hAnsi="Times New Roman" w:cs="Times New Roman"/>
          <w:b/>
          <w:caps/>
          <w:sz w:val="28"/>
          <w:szCs w:val="28"/>
          <w:lang w:val="uk-UA" w:eastAsia="ru-RU"/>
        </w:rPr>
        <w:t>у процесі професійної підготовки</w:t>
      </w:r>
      <w:r w:rsidRPr="00FD2B42">
        <w:rPr>
          <w:rFonts w:ascii="Times New Roman" w:eastAsia="Times New Roman" w:hAnsi="Times New Roman" w:cs="Times New Roman"/>
          <w:b/>
          <w:caps/>
          <w:sz w:val="28"/>
          <w:szCs w:val="28"/>
          <w:lang w:val="uk-UA" w:eastAsia="ru-RU"/>
        </w:rPr>
        <w:t xml:space="preserve"> </w:t>
      </w:r>
      <w:r>
        <w:rPr>
          <w:rFonts w:ascii="Times New Roman" w:eastAsia="Times New Roman" w:hAnsi="Times New Roman" w:cs="Times New Roman"/>
          <w:b/>
          <w:caps/>
          <w:sz w:val="28"/>
          <w:szCs w:val="28"/>
          <w:lang w:val="uk-UA" w:eastAsia="ru-RU"/>
        </w:rPr>
        <w:t>МАЙБУТНіх ПСИХОЛОГів</w:t>
      </w:r>
      <w:r>
        <w:rPr>
          <w:rFonts w:ascii="Times New Roman" w:eastAsia="Times New Roman" w:hAnsi="Times New Roman" w:cs="Times New Roman"/>
          <w:b/>
          <w:bCs/>
          <w:iCs/>
          <w:caps/>
          <w:sz w:val="28"/>
          <w:szCs w:val="28"/>
          <w:lang w:val="uk-UA" w:eastAsia="ru-RU"/>
        </w:rPr>
        <w:t>.……………………………………………</w:t>
      </w:r>
      <w:r w:rsidR="005C7B0C">
        <w:rPr>
          <w:rFonts w:ascii="Times New Roman" w:eastAsia="Times New Roman" w:hAnsi="Times New Roman" w:cs="Times New Roman"/>
          <w:b/>
          <w:bCs/>
          <w:iCs/>
          <w:caps/>
          <w:sz w:val="28"/>
          <w:szCs w:val="28"/>
          <w:lang w:val="uk-UA" w:eastAsia="ru-RU"/>
        </w:rPr>
        <w:t>.</w:t>
      </w:r>
      <w:r>
        <w:rPr>
          <w:rFonts w:ascii="Times New Roman" w:eastAsia="Times New Roman" w:hAnsi="Times New Roman" w:cs="Times New Roman"/>
          <w:b/>
          <w:bCs/>
          <w:iCs/>
          <w:caps/>
          <w:sz w:val="28"/>
          <w:szCs w:val="28"/>
          <w:lang w:val="uk-UA" w:eastAsia="ru-RU"/>
        </w:rPr>
        <w:t>...…..</w:t>
      </w:r>
      <w:r w:rsidR="00BC74D4">
        <w:rPr>
          <w:rFonts w:ascii="Times New Roman" w:eastAsia="Times New Roman" w:hAnsi="Times New Roman" w:cs="Times New Roman"/>
          <w:b/>
          <w:bCs/>
          <w:iCs/>
          <w:caps/>
          <w:sz w:val="28"/>
          <w:szCs w:val="28"/>
          <w:lang w:val="uk-UA" w:eastAsia="ru-RU"/>
        </w:rPr>
        <w:t>3</w:t>
      </w:r>
      <w:r w:rsidR="00CC1201">
        <w:rPr>
          <w:rFonts w:ascii="Times New Roman" w:eastAsia="Times New Roman" w:hAnsi="Times New Roman" w:cs="Times New Roman"/>
          <w:b/>
          <w:bCs/>
          <w:iCs/>
          <w:caps/>
          <w:sz w:val="28"/>
          <w:szCs w:val="28"/>
          <w:lang w:val="uk-UA" w:eastAsia="ru-RU"/>
        </w:rPr>
        <w:t>3</w:t>
      </w:r>
      <w:r>
        <w:rPr>
          <w:rFonts w:ascii="Times New Roman" w:eastAsia="Times New Roman" w:hAnsi="Times New Roman" w:cs="Times New Roman"/>
          <w:b/>
          <w:bCs/>
          <w:iCs/>
          <w:caps/>
          <w:sz w:val="28"/>
          <w:szCs w:val="28"/>
          <w:lang w:val="uk-UA" w:eastAsia="ru-RU"/>
        </w:rPr>
        <w:t xml:space="preserve"> </w:t>
      </w:r>
    </w:p>
    <w:p w:rsidR="00F27B41" w:rsidRDefault="00F27B41" w:rsidP="00F27B41">
      <w:pPr>
        <w:suppressAutoHyphens/>
        <w:spacing w:line="360" w:lineRule="auto"/>
        <w:jc w:val="both"/>
        <w:rPr>
          <w:rFonts w:ascii="Times New Roman" w:eastAsia="Times New Roman" w:hAnsi="Times New Roman" w:cs="Times New Roman"/>
          <w:bCs/>
          <w:iCs/>
          <w:sz w:val="28"/>
          <w:szCs w:val="28"/>
          <w:lang w:val="uk-UA" w:eastAsia="ru-RU"/>
        </w:rPr>
      </w:pPr>
      <w:r w:rsidRPr="001B6E17">
        <w:rPr>
          <w:rFonts w:ascii="Times New Roman" w:eastAsia="Times New Roman" w:hAnsi="Times New Roman" w:cs="Times New Roman"/>
          <w:bCs/>
          <w:iCs/>
          <w:sz w:val="28"/>
          <w:szCs w:val="28"/>
          <w:lang w:val="uk-UA" w:eastAsia="ru-RU"/>
        </w:rPr>
        <w:t>2.1. Характеристика методів і методик дослідження особливостей Я-концепції майбутніх пси</w:t>
      </w:r>
      <w:r>
        <w:rPr>
          <w:rFonts w:ascii="Times New Roman" w:eastAsia="Times New Roman" w:hAnsi="Times New Roman" w:cs="Times New Roman"/>
          <w:bCs/>
          <w:iCs/>
          <w:sz w:val="28"/>
          <w:szCs w:val="28"/>
          <w:lang w:val="uk-UA" w:eastAsia="ru-RU"/>
        </w:rPr>
        <w:t>хологів……………………………………………………..………</w:t>
      </w:r>
      <w:r w:rsidR="005C7B0C">
        <w:rPr>
          <w:rFonts w:ascii="Times New Roman" w:eastAsia="Times New Roman" w:hAnsi="Times New Roman" w:cs="Times New Roman"/>
          <w:bCs/>
          <w:iCs/>
          <w:sz w:val="28"/>
          <w:szCs w:val="28"/>
          <w:lang w:val="uk-UA" w:eastAsia="ru-RU"/>
        </w:rPr>
        <w:t>..</w:t>
      </w:r>
      <w:r w:rsidR="00BC74D4">
        <w:rPr>
          <w:rFonts w:ascii="Times New Roman" w:eastAsia="Times New Roman" w:hAnsi="Times New Roman" w:cs="Times New Roman"/>
          <w:bCs/>
          <w:iCs/>
          <w:sz w:val="28"/>
          <w:szCs w:val="28"/>
          <w:lang w:val="uk-UA" w:eastAsia="ru-RU"/>
        </w:rPr>
        <w:t>3</w:t>
      </w:r>
      <w:r w:rsidR="00CC1201">
        <w:rPr>
          <w:rFonts w:ascii="Times New Roman" w:eastAsia="Times New Roman" w:hAnsi="Times New Roman" w:cs="Times New Roman"/>
          <w:bCs/>
          <w:iCs/>
          <w:sz w:val="28"/>
          <w:szCs w:val="28"/>
          <w:lang w:val="uk-UA" w:eastAsia="ru-RU"/>
        </w:rPr>
        <w:t>3</w:t>
      </w:r>
    </w:p>
    <w:p w:rsidR="00F27B41" w:rsidRPr="001B6E17" w:rsidRDefault="00F27B41" w:rsidP="00F27B41">
      <w:pPr>
        <w:suppressAutoHyphens/>
        <w:spacing w:line="360" w:lineRule="auto"/>
        <w:jc w:val="both"/>
        <w:rPr>
          <w:rFonts w:ascii="Times New Roman" w:eastAsia="Times New Roman" w:hAnsi="Times New Roman" w:cs="Times New Roman"/>
          <w:bCs/>
          <w:iCs/>
          <w:sz w:val="28"/>
          <w:szCs w:val="28"/>
          <w:lang w:val="uk-UA" w:eastAsia="ru-RU"/>
        </w:rPr>
      </w:pPr>
      <w:r>
        <w:rPr>
          <w:rFonts w:ascii="Times New Roman" w:eastAsia="Times New Roman" w:hAnsi="Times New Roman" w:cs="Times New Roman"/>
          <w:bCs/>
          <w:iCs/>
          <w:sz w:val="28"/>
          <w:szCs w:val="28"/>
          <w:lang w:val="uk-UA" w:eastAsia="ru-RU"/>
        </w:rPr>
        <w:t>2.2. Програма експериментального дослідження основних параметрів Я-концепції студентів ЗВО…………………………………………………………</w:t>
      </w:r>
      <w:r w:rsidR="005C7B0C">
        <w:rPr>
          <w:rFonts w:ascii="Times New Roman" w:eastAsia="Times New Roman" w:hAnsi="Times New Roman" w:cs="Times New Roman"/>
          <w:bCs/>
          <w:iCs/>
          <w:sz w:val="28"/>
          <w:szCs w:val="28"/>
          <w:lang w:val="uk-UA" w:eastAsia="ru-RU"/>
        </w:rPr>
        <w:t>...</w:t>
      </w:r>
      <w:r w:rsidR="00BC74D4">
        <w:rPr>
          <w:rFonts w:ascii="Times New Roman" w:eastAsia="Times New Roman" w:hAnsi="Times New Roman" w:cs="Times New Roman"/>
          <w:bCs/>
          <w:iCs/>
          <w:sz w:val="28"/>
          <w:szCs w:val="28"/>
          <w:lang w:val="uk-UA" w:eastAsia="ru-RU"/>
        </w:rPr>
        <w:t>3</w:t>
      </w:r>
      <w:r w:rsidR="00CC1201">
        <w:rPr>
          <w:rFonts w:ascii="Times New Roman" w:eastAsia="Times New Roman" w:hAnsi="Times New Roman" w:cs="Times New Roman"/>
          <w:bCs/>
          <w:iCs/>
          <w:sz w:val="28"/>
          <w:szCs w:val="28"/>
          <w:lang w:val="uk-UA" w:eastAsia="ru-RU"/>
        </w:rPr>
        <w:t>9</w:t>
      </w:r>
    </w:p>
    <w:p w:rsidR="00F27B41" w:rsidRDefault="00F27B41" w:rsidP="00F27B41">
      <w:pPr>
        <w:tabs>
          <w:tab w:val="left" w:pos="540"/>
        </w:tabs>
        <w:spacing w:line="36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2.3</w:t>
      </w:r>
      <w:r w:rsidRPr="001B6E17">
        <w:rPr>
          <w:rFonts w:ascii="Times New Roman" w:eastAsia="Times New Roman" w:hAnsi="Times New Roman" w:cs="Times New Roman"/>
          <w:sz w:val="28"/>
          <w:szCs w:val="28"/>
          <w:lang w:val="uk-UA" w:eastAsia="ru-RU"/>
        </w:rPr>
        <w:t xml:space="preserve">. </w:t>
      </w:r>
      <w:r w:rsidRPr="001B6E17">
        <w:rPr>
          <w:rFonts w:ascii="Times New Roman" w:eastAsia="Times New Roman" w:hAnsi="Times New Roman" w:cs="Times New Roman"/>
          <w:bCs/>
          <w:iCs/>
          <w:sz w:val="28"/>
          <w:szCs w:val="28"/>
          <w:lang w:val="uk-UA" w:eastAsia="ru-RU"/>
        </w:rPr>
        <w:t>Обробка та аналіз результатів проведеного дослідження...</w:t>
      </w:r>
      <w:r>
        <w:rPr>
          <w:rFonts w:ascii="Times New Roman" w:eastAsia="Times New Roman" w:hAnsi="Times New Roman" w:cs="Times New Roman"/>
          <w:sz w:val="28"/>
          <w:szCs w:val="28"/>
          <w:lang w:val="uk-UA" w:eastAsia="ru-RU"/>
        </w:rPr>
        <w:t>………………..</w:t>
      </w:r>
      <w:r w:rsidR="005C7B0C">
        <w:rPr>
          <w:rFonts w:ascii="Times New Roman" w:eastAsia="Times New Roman" w:hAnsi="Times New Roman" w:cs="Times New Roman"/>
          <w:sz w:val="28"/>
          <w:szCs w:val="28"/>
          <w:lang w:val="uk-UA" w:eastAsia="ru-RU"/>
        </w:rPr>
        <w:t>.</w:t>
      </w:r>
      <w:r w:rsidR="00CC1201">
        <w:rPr>
          <w:rFonts w:ascii="Times New Roman" w:eastAsia="Times New Roman" w:hAnsi="Times New Roman" w:cs="Times New Roman"/>
          <w:sz w:val="28"/>
          <w:szCs w:val="28"/>
          <w:lang w:val="uk-UA" w:eastAsia="ru-RU"/>
        </w:rPr>
        <w:t>41</w:t>
      </w:r>
    </w:p>
    <w:p w:rsidR="00F27B41" w:rsidRPr="001B6E17" w:rsidRDefault="00F27B41" w:rsidP="00F27B41">
      <w:pPr>
        <w:tabs>
          <w:tab w:val="left" w:pos="540"/>
        </w:tabs>
        <w:spacing w:line="360" w:lineRule="auto"/>
        <w:rPr>
          <w:rFonts w:ascii="Times New Roman" w:eastAsia="Times New Roman" w:hAnsi="Times New Roman" w:cs="Times New Roman"/>
          <w:sz w:val="28"/>
          <w:szCs w:val="28"/>
          <w:lang w:val="uk-UA" w:eastAsia="ru-RU"/>
        </w:rPr>
      </w:pPr>
      <w:r w:rsidRPr="004B1F7E">
        <w:rPr>
          <w:rFonts w:ascii="Times New Roman" w:eastAsia="Times New Roman" w:hAnsi="Times New Roman" w:cs="Times New Roman"/>
          <w:b/>
          <w:bCs/>
          <w:iCs/>
          <w:sz w:val="28"/>
          <w:szCs w:val="28"/>
          <w:lang w:val="uk-UA" w:eastAsia="ru-RU"/>
        </w:rPr>
        <w:t xml:space="preserve">Висновок до </w:t>
      </w:r>
      <w:r>
        <w:rPr>
          <w:rFonts w:ascii="Times New Roman" w:eastAsia="Times New Roman" w:hAnsi="Times New Roman" w:cs="Times New Roman"/>
          <w:b/>
          <w:bCs/>
          <w:iCs/>
          <w:sz w:val="28"/>
          <w:szCs w:val="28"/>
          <w:lang w:val="uk-UA" w:eastAsia="ru-RU"/>
        </w:rPr>
        <w:t>друг</w:t>
      </w:r>
      <w:r w:rsidRPr="004B1F7E">
        <w:rPr>
          <w:rFonts w:ascii="Times New Roman" w:eastAsia="Times New Roman" w:hAnsi="Times New Roman" w:cs="Times New Roman"/>
          <w:b/>
          <w:bCs/>
          <w:iCs/>
          <w:sz w:val="28"/>
          <w:szCs w:val="28"/>
          <w:lang w:val="uk-UA" w:eastAsia="ru-RU"/>
        </w:rPr>
        <w:t>ого розділу …………………………………</w:t>
      </w:r>
      <w:r>
        <w:rPr>
          <w:rFonts w:ascii="Times New Roman" w:eastAsia="Times New Roman" w:hAnsi="Times New Roman" w:cs="Times New Roman"/>
          <w:b/>
          <w:bCs/>
          <w:iCs/>
          <w:sz w:val="28"/>
          <w:szCs w:val="28"/>
          <w:lang w:val="uk-UA" w:eastAsia="ru-RU"/>
        </w:rPr>
        <w:t>..</w:t>
      </w:r>
      <w:r w:rsidRPr="004B1F7E">
        <w:rPr>
          <w:rFonts w:ascii="Times New Roman" w:eastAsia="Times New Roman" w:hAnsi="Times New Roman" w:cs="Times New Roman"/>
          <w:b/>
          <w:bCs/>
          <w:iCs/>
          <w:sz w:val="28"/>
          <w:szCs w:val="28"/>
          <w:lang w:val="uk-UA" w:eastAsia="ru-RU"/>
        </w:rPr>
        <w:t>……</w:t>
      </w:r>
      <w:r w:rsidR="005C7B0C">
        <w:rPr>
          <w:rFonts w:ascii="Times New Roman" w:eastAsia="Times New Roman" w:hAnsi="Times New Roman" w:cs="Times New Roman"/>
          <w:b/>
          <w:bCs/>
          <w:iCs/>
          <w:sz w:val="28"/>
          <w:szCs w:val="28"/>
          <w:lang w:val="uk-UA" w:eastAsia="ru-RU"/>
        </w:rPr>
        <w:t>..</w:t>
      </w:r>
      <w:r w:rsidRPr="004B1F7E">
        <w:rPr>
          <w:rFonts w:ascii="Times New Roman" w:eastAsia="Times New Roman" w:hAnsi="Times New Roman" w:cs="Times New Roman"/>
          <w:b/>
          <w:bCs/>
          <w:iCs/>
          <w:sz w:val="28"/>
          <w:szCs w:val="28"/>
          <w:lang w:val="uk-UA" w:eastAsia="ru-RU"/>
        </w:rPr>
        <w:t>………….</w:t>
      </w:r>
      <w:r w:rsidR="00BC74D4">
        <w:rPr>
          <w:rFonts w:ascii="Times New Roman" w:eastAsia="Times New Roman" w:hAnsi="Times New Roman" w:cs="Times New Roman"/>
          <w:b/>
          <w:bCs/>
          <w:iCs/>
          <w:sz w:val="28"/>
          <w:szCs w:val="28"/>
          <w:lang w:val="uk-UA" w:eastAsia="ru-RU"/>
        </w:rPr>
        <w:t>5</w:t>
      </w:r>
      <w:r w:rsidR="00CC1201">
        <w:rPr>
          <w:rFonts w:ascii="Times New Roman" w:eastAsia="Times New Roman" w:hAnsi="Times New Roman" w:cs="Times New Roman"/>
          <w:b/>
          <w:bCs/>
          <w:iCs/>
          <w:sz w:val="28"/>
          <w:szCs w:val="28"/>
          <w:lang w:val="uk-UA" w:eastAsia="ru-RU"/>
        </w:rPr>
        <w:t>7</w:t>
      </w:r>
    </w:p>
    <w:p w:rsidR="00F27B41" w:rsidRPr="001B6E17" w:rsidRDefault="00F27B41" w:rsidP="00F27B41">
      <w:pPr>
        <w:suppressAutoHyphens/>
        <w:spacing w:line="360" w:lineRule="auto"/>
        <w:jc w:val="both"/>
        <w:rPr>
          <w:rFonts w:ascii="Times New Roman" w:eastAsia="Times New Roman" w:hAnsi="Times New Roman" w:cs="Times New Roman"/>
          <w:b/>
          <w:bCs/>
          <w:iCs/>
          <w:caps/>
          <w:sz w:val="28"/>
          <w:szCs w:val="28"/>
          <w:lang w:val="uk-UA" w:eastAsia="ru-RU"/>
        </w:rPr>
      </w:pPr>
      <w:r w:rsidRPr="001B6E17">
        <w:rPr>
          <w:rFonts w:ascii="Times New Roman" w:eastAsia="Times New Roman" w:hAnsi="Times New Roman" w:cs="Times New Roman"/>
          <w:b/>
          <w:iCs/>
          <w:caps/>
          <w:sz w:val="28"/>
          <w:szCs w:val="28"/>
          <w:lang w:val="uk-UA" w:eastAsia="ru-RU"/>
        </w:rPr>
        <w:t xml:space="preserve">Розділ </w:t>
      </w:r>
      <w:r>
        <w:rPr>
          <w:rFonts w:ascii="Times New Roman" w:eastAsia="Times New Roman" w:hAnsi="Times New Roman" w:cs="Times New Roman"/>
          <w:b/>
          <w:iCs/>
          <w:caps/>
          <w:sz w:val="28"/>
          <w:szCs w:val="28"/>
          <w:lang w:val="uk-UA" w:eastAsia="ru-RU"/>
        </w:rPr>
        <w:t>3</w:t>
      </w:r>
      <w:r w:rsidRPr="001B6E17">
        <w:rPr>
          <w:rFonts w:ascii="Times New Roman" w:eastAsia="Times New Roman" w:hAnsi="Times New Roman" w:cs="Times New Roman"/>
          <w:b/>
          <w:iCs/>
          <w:caps/>
          <w:sz w:val="28"/>
          <w:szCs w:val="28"/>
          <w:lang w:val="uk-UA" w:eastAsia="ru-RU"/>
        </w:rPr>
        <w:t>.</w:t>
      </w:r>
      <w:r w:rsidRPr="001B6E17">
        <w:rPr>
          <w:rFonts w:ascii="Times New Roman" w:eastAsia="Times New Roman" w:hAnsi="Times New Roman" w:cs="Times New Roman"/>
          <w:b/>
          <w:bCs/>
          <w:iCs/>
          <w:caps/>
          <w:sz w:val="28"/>
          <w:szCs w:val="28"/>
          <w:lang w:val="uk-UA" w:eastAsia="ru-RU"/>
        </w:rPr>
        <w:t xml:space="preserve"> </w:t>
      </w:r>
      <w:r>
        <w:rPr>
          <w:rFonts w:ascii="Times New Roman" w:eastAsia="Times New Roman" w:hAnsi="Times New Roman" w:cs="Times New Roman"/>
          <w:b/>
          <w:bCs/>
          <w:iCs/>
          <w:caps/>
          <w:sz w:val="28"/>
          <w:szCs w:val="28"/>
          <w:lang w:val="uk-UA" w:eastAsia="ru-RU"/>
        </w:rPr>
        <w:t xml:space="preserve">Прикладні аспекти розвитку </w:t>
      </w:r>
      <w:r w:rsidRPr="001B6E17">
        <w:rPr>
          <w:rFonts w:ascii="Times New Roman" w:eastAsia="Times New Roman" w:hAnsi="Times New Roman" w:cs="Times New Roman"/>
          <w:b/>
          <w:caps/>
          <w:sz w:val="28"/>
          <w:szCs w:val="28"/>
          <w:lang w:val="uk-UA" w:eastAsia="ru-RU"/>
        </w:rPr>
        <w:t>Я-КОНЦЕПЦІї МАЙБУТНіх ПСИХОЛОГів у процесі професійної підготовки</w:t>
      </w:r>
      <w:r>
        <w:rPr>
          <w:rFonts w:ascii="Times New Roman" w:eastAsia="Times New Roman" w:hAnsi="Times New Roman" w:cs="Times New Roman"/>
          <w:b/>
          <w:bCs/>
          <w:iCs/>
          <w:caps/>
          <w:sz w:val="28"/>
          <w:szCs w:val="28"/>
          <w:lang w:val="uk-UA" w:eastAsia="ru-RU"/>
        </w:rPr>
        <w:t>…………………………………………………………</w:t>
      </w:r>
      <w:r w:rsidR="005C7B0C">
        <w:rPr>
          <w:rFonts w:ascii="Times New Roman" w:eastAsia="Times New Roman" w:hAnsi="Times New Roman" w:cs="Times New Roman"/>
          <w:b/>
          <w:bCs/>
          <w:iCs/>
          <w:caps/>
          <w:sz w:val="28"/>
          <w:szCs w:val="28"/>
          <w:lang w:val="uk-UA" w:eastAsia="ru-RU"/>
        </w:rPr>
        <w:t>.</w:t>
      </w:r>
      <w:r>
        <w:rPr>
          <w:rFonts w:ascii="Times New Roman" w:eastAsia="Times New Roman" w:hAnsi="Times New Roman" w:cs="Times New Roman"/>
          <w:b/>
          <w:bCs/>
          <w:iCs/>
          <w:caps/>
          <w:sz w:val="28"/>
          <w:szCs w:val="28"/>
          <w:lang w:val="uk-UA" w:eastAsia="ru-RU"/>
        </w:rPr>
        <w:t>………….</w:t>
      </w:r>
      <w:r w:rsidR="00BC74D4">
        <w:rPr>
          <w:rFonts w:ascii="Times New Roman" w:eastAsia="Times New Roman" w:hAnsi="Times New Roman" w:cs="Times New Roman"/>
          <w:b/>
          <w:bCs/>
          <w:iCs/>
          <w:caps/>
          <w:sz w:val="28"/>
          <w:szCs w:val="28"/>
          <w:lang w:val="uk-UA" w:eastAsia="ru-RU"/>
        </w:rPr>
        <w:t>5</w:t>
      </w:r>
      <w:r w:rsidR="00CC1201">
        <w:rPr>
          <w:rFonts w:ascii="Times New Roman" w:eastAsia="Times New Roman" w:hAnsi="Times New Roman" w:cs="Times New Roman"/>
          <w:b/>
          <w:bCs/>
          <w:iCs/>
          <w:caps/>
          <w:sz w:val="28"/>
          <w:szCs w:val="28"/>
          <w:lang w:val="uk-UA" w:eastAsia="ru-RU"/>
        </w:rPr>
        <w:t>8</w:t>
      </w:r>
    </w:p>
    <w:p w:rsidR="00F27B41" w:rsidRPr="001B6E17" w:rsidRDefault="00F27B41" w:rsidP="00F27B41">
      <w:pPr>
        <w:tabs>
          <w:tab w:val="num" w:pos="536"/>
          <w:tab w:val="num" w:pos="1800"/>
        </w:tabs>
        <w:suppressAutoHyphens/>
        <w:spacing w:line="360" w:lineRule="auto"/>
        <w:jc w:val="both"/>
        <w:rPr>
          <w:rFonts w:ascii="Times New Roman" w:eastAsia="Times New Roman" w:hAnsi="Times New Roman" w:cs="Times New Roman"/>
          <w:bCs/>
          <w:iCs/>
          <w:sz w:val="28"/>
          <w:szCs w:val="28"/>
          <w:lang w:val="uk-UA" w:eastAsia="ru-RU"/>
        </w:rPr>
      </w:pPr>
      <w:r>
        <w:rPr>
          <w:rFonts w:ascii="Times New Roman" w:eastAsia="Times New Roman" w:hAnsi="Times New Roman" w:cs="Times New Roman"/>
          <w:bCs/>
          <w:color w:val="000000"/>
          <w:spacing w:val="-2"/>
          <w:sz w:val="28"/>
          <w:szCs w:val="28"/>
          <w:lang w:val="uk-UA" w:eastAsia="ru-RU"/>
        </w:rPr>
        <w:t>3.1. Основні підходи до с</w:t>
      </w:r>
      <w:r w:rsidRPr="001B6E17">
        <w:rPr>
          <w:rFonts w:ascii="Times New Roman" w:eastAsia="Times New Roman" w:hAnsi="Times New Roman" w:cs="Times New Roman"/>
          <w:bCs/>
          <w:color w:val="000000"/>
          <w:spacing w:val="-2"/>
          <w:sz w:val="28"/>
          <w:szCs w:val="28"/>
          <w:lang w:val="uk-UA" w:eastAsia="ru-RU"/>
        </w:rPr>
        <w:t>тановлення</w:t>
      </w:r>
      <w:r>
        <w:rPr>
          <w:rFonts w:ascii="Times New Roman" w:eastAsia="Times New Roman" w:hAnsi="Times New Roman" w:cs="Times New Roman"/>
          <w:bCs/>
          <w:color w:val="000000"/>
          <w:spacing w:val="-2"/>
          <w:sz w:val="28"/>
          <w:szCs w:val="28"/>
          <w:lang w:val="uk-UA" w:eastAsia="ru-RU"/>
        </w:rPr>
        <w:t xml:space="preserve"> та розвитку</w:t>
      </w:r>
      <w:r w:rsidRPr="001B6E17">
        <w:rPr>
          <w:rFonts w:ascii="Times New Roman" w:eastAsia="Times New Roman" w:hAnsi="Times New Roman" w:cs="Times New Roman"/>
          <w:bCs/>
          <w:color w:val="000000"/>
          <w:spacing w:val="-2"/>
          <w:sz w:val="28"/>
          <w:szCs w:val="28"/>
          <w:lang w:val="uk-UA" w:eastAsia="ru-RU"/>
        </w:rPr>
        <w:t xml:space="preserve"> професійної </w:t>
      </w:r>
      <w:r w:rsidRPr="001B6E17">
        <w:rPr>
          <w:rFonts w:ascii="Times New Roman" w:eastAsia="Times New Roman" w:hAnsi="Times New Roman" w:cs="Times New Roman"/>
          <w:bCs/>
          <w:iCs/>
          <w:sz w:val="28"/>
          <w:szCs w:val="28"/>
          <w:lang w:val="uk-UA" w:eastAsia="ru-RU"/>
        </w:rPr>
        <w:t xml:space="preserve">Я-концепції особистості майбутніх психологів у </w:t>
      </w:r>
      <w:r>
        <w:rPr>
          <w:rFonts w:ascii="Times New Roman" w:eastAsia="Times New Roman" w:hAnsi="Times New Roman" w:cs="Times New Roman"/>
          <w:bCs/>
          <w:iCs/>
          <w:sz w:val="28"/>
          <w:szCs w:val="28"/>
          <w:lang w:val="uk-UA" w:eastAsia="ru-RU"/>
        </w:rPr>
        <w:t xml:space="preserve">ЗВО </w:t>
      </w:r>
      <w:r w:rsidRPr="001B6E17">
        <w:rPr>
          <w:rFonts w:ascii="Times New Roman" w:eastAsia="Times New Roman" w:hAnsi="Times New Roman" w:cs="Times New Roman"/>
          <w:bCs/>
          <w:color w:val="000000"/>
          <w:spacing w:val="-2"/>
          <w:sz w:val="28"/>
          <w:szCs w:val="28"/>
          <w:lang w:val="uk-UA" w:eastAsia="ru-RU"/>
        </w:rPr>
        <w:t>……</w:t>
      </w:r>
      <w:r>
        <w:rPr>
          <w:rFonts w:ascii="Times New Roman" w:eastAsia="Times New Roman" w:hAnsi="Times New Roman" w:cs="Times New Roman"/>
          <w:bCs/>
          <w:color w:val="000000"/>
          <w:spacing w:val="-2"/>
          <w:sz w:val="28"/>
          <w:szCs w:val="28"/>
          <w:lang w:val="uk-UA" w:eastAsia="ru-RU"/>
        </w:rPr>
        <w:t>……………………………...</w:t>
      </w:r>
      <w:r w:rsidRPr="001B6E17">
        <w:rPr>
          <w:rFonts w:ascii="Times New Roman" w:eastAsia="Times New Roman" w:hAnsi="Times New Roman" w:cs="Times New Roman"/>
          <w:bCs/>
          <w:color w:val="000000"/>
          <w:spacing w:val="-2"/>
          <w:sz w:val="28"/>
          <w:szCs w:val="28"/>
          <w:lang w:val="uk-UA" w:eastAsia="ru-RU"/>
        </w:rPr>
        <w:t>……</w:t>
      </w:r>
      <w:r w:rsidR="00BC74D4">
        <w:rPr>
          <w:rFonts w:ascii="Times New Roman" w:eastAsia="Times New Roman" w:hAnsi="Times New Roman" w:cs="Times New Roman"/>
          <w:bCs/>
          <w:color w:val="000000"/>
          <w:spacing w:val="-2"/>
          <w:sz w:val="28"/>
          <w:szCs w:val="28"/>
          <w:lang w:val="uk-UA" w:eastAsia="ru-RU"/>
        </w:rPr>
        <w:t>5</w:t>
      </w:r>
      <w:r w:rsidR="00CC1201">
        <w:rPr>
          <w:rFonts w:ascii="Times New Roman" w:eastAsia="Times New Roman" w:hAnsi="Times New Roman" w:cs="Times New Roman"/>
          <w:bCs/>
          <w:color w:val="000000"/>
          <w:spacing w:val="-2"/>
          <w:sz w:val="28"/>
          <w:szCs w:val="28"/>
          <w:lang w:val="uk-UA" w:eastAsia="ru-RU"/>
        </w:rPr>
        <w:t>8</w:t>
      </w:r>
    </w:p>
    <w:p w:rsidR="00F27B41" w:rsidRPr="001B6E17" w:rsidRDefault="00F27B41" w:rsidP="00F27B41">
      <w:pPr>
        <w:keepNext/>
        <w:tabs>
          <w:tab w:val="left" w:pos="426"/>
        </w:tabs>
        <w:suppressAutoHyphens/>
        <w:spacing w:line="360" w:lineRule="auto"/>
        <w:jc w:val="both"/>
        <w:outlineLvl w:val="2"/>
        <w:rPr>
          <w:rFonts w:ascii="Times New Roman" w:eastAsia="Times New Roman" w:hAnsi="Times New Roman" w:cs="Times New Roman"/>
          <w:bCs/>
          <w:sz w:val="28"/>
          <w:szCs w:val="24"/>
          <w:lang w:val="uk-UA" w:eastAsia="ru-RU"/>
        </w:rPr>
      </w:pPr>
      <w:r>
        <w:rPr>
          <w:rFonts w:ascii="Times New Roman" w:eastAsia="Times New Roman" w:hAnsi="Times New Roman" w:cs="Times New Roman"/>
          <w:bCs/>
          <w:sz w:val="28"/>
          <w:szCs w:val="24"/>
          <w:lang w:val="uk-UA" w:eastAsia="ru-RU"/>
        </w:rPr>
        <w:t>3</w:t>
      </w:r>
      <w:r w:rsidRPr="001B6E17">
        <w:rPr>
          <w:rFonts w:ascii="Times New Roman" w:eastAsia="Times New Roman" w:hAnsi="Times New Roman" w:cs="Times New Roman"/>
          <w:bCs/>
          <w:sz w:val="28"/>
          <w:szCs w:val="24"/>
          <w:lang w:val="uk-UA" w:eastAsia="ru-RU"/>
        </w:rPr>
        <w:t>.</w:t>
      </w:r>
      <w:r>
        <w:rPr>
          <w:rFonts w:ascii="Times New Roman" w:eastAsia="Times New Roman" w:hAnsi="Times New Roman" w:cs="Times New Roman"/>
          <w:bCs/>
          <w:sz w:val="28"/>
          <w:szCs w:val="24"/>
          <w:lang w:val="uk-UA" w:eastAsia="ru-RU"/>
        </w:rPr>
        <w:t>2</w:t>
      </w:r>
      <w:r w:rsidRPr="001B6E17">
        <w:rPr>
          <w:rFonts w:ascii="Times New Roman" w:eastAsia="Times New Roman" w:hAnsi="Times New Roman" w:cs="Times New Roman"/>
          <w:bCs/>
          <w:sz w:val="28"/>
          <w:szCs w:val="24"/>
          <w:lang w:val="uk-UA" w:eastAsia="ru-RU"/>
        </w:rPr>
        <w:t xml:space="preserve">. </w:t>
      </w:r>
      <w:r w:rsidRPr="001B6E17">
        <w:rPr>
          <w:rFonts w:ascii="Times New Roman" w:eastAsia="Times New Roman" w:hAnsi="Times New Roman" w:cs="Times New Roman"/>
          <w:bCs/>
          <w:iCs/>
          <w:sz w:val="28"/>
          <w:szCs w:val="28"/>
          <w:lang w:val="uk-UA" w:eastAsia="ru-RU"/>
        </w:rPr>
        <w:t xml:space="preserve">Тренінгова програма розвитку </w:t>
      </w:r>
      <w:r>
        <w:rPr>
          <w:rFonts w:ascii="Times New Roman" w:eastAsia="Times New Roman" w:hAnsi="Times New Roman" w:cs="Times New Roman"/>
          <w:bCs/>
          <w:iCs/>
          <w:sz w:val="28"/>
          <w:szCs w:val="28"/>
          <w:lang w:val="uk-UA" w:eastAsia="ru-RU"/>
        </w:rPr>
        <w:t>гармонійної</w:t>
      </w:r>
      <w:r w:rsidRPr="001B6E17">
        <w:rPr>
          <w:rFonts w:ascii="Times New Roman" w:eastAsia="Times New Roman" w:hAnsi="Times New Roman" w:cs="Times New Roman"/>
          <w:bCs/>
          <w:iCs/>
          <w:sz w:val="28"/>
          <w:szCs w:val="28"/>
          <w:lang w:val="uk-UA" w:eastAsia="ru-RU"/>
        </w:rPr>
        <w:t xml:space="preserve"> Я-концепції </w:t>
      </w:r>
      <w:r>
        <w:rPr>
          <w:rFonts w:ascii="Times New Roman" w:eastAsia="Times New Roman" w:hAnsi="Times New Roman" w:cs="Times New Roman"/>
          <w:bCs/>
          <w:iCs/>
          <w:sz w:val="28"/>
          <w:szCs w:val="28"/>
          <w:lang w:val="uk-UA" w:eastAsia="ru-RU"/>
        </w:rPr>
        <w:t>майбутніх</w:t>
      </w:r>
      <w:r w:rsidRPr="001B6E17">
        <w:rPr>
          <w:rFonts w:ascii="Times New Roman" w:eastAsia="Times New Roman" w:hAnsi="Times New Roman" w:cs="Times New Roman"/>
          <w:bCs/>
          <w:iCs/>
          <w:sz w:val="28"/>
          <w:szCs w:val="28"/>
          <w:lang w:val="uk-UA" w:eastAsia="ru-RU"/>
        </w:rPr>
        <w:t xml:space="preserve"> психологів</w:t>
      </w:r>
      <w:r w:rsidRPr="001B6E17">
        <w:rPr>
          <w:rFonts w:ascii="Times New Roman" w:eastAsia="Times New Roman" w:hAnsi="Times New Roman" w:cs="Times New Roman"/>
          <w:bCs/>
          <w:sz w:val="28"/>
          <w:szCs w:val="24"/>
          <w:lang w:val="uk-UA" w:eastAsia="ru-RU"/>
        </w:rPr>
        <w:t xml:space="preserve"> </w:t>
      </w:r>
      <w:r>
        <w:rPr>
          <w:rFonts w:ascii="Times New Roman" w:eastAsia="Times New Roman" w:hAnsi="Times New Roman" w:cs="Times New Roman"/>
          <w:bCs/>
          <w:sz w:val="28"/>
          <w:szCs w:val="24"/>
          <w:lang w:val="uk-UA" w:eastAsia="ru-RU"/>
        </w:rPr>
        <w:t xml:space="preserve">та обґрунтування її ефективності </w:t>
      </w:r>
      <w:r w:rsidRPr="001B6E17">
        <w:rPr>
          <w:rFonts w:ascii="Times New Roman" w:eastAsia="Times New Roman" w:hAnsi="Times New Roman" w:cs="Times New Roman"/>
          <w:bCs/>
          <w:sz w:val="28"/>
          <w:szCs w:val="24"/>
          <w:lang w:val="uk-UA" w:eastAsia="ru-RU"/>
        </w:rPr>
        <w:t>……………………………………</w:t>
      </w:r>
      <w:r w:rsidR="00BC74D4">
        <w:rPr>
          <w:rFonts w:ascii="Times New Roman" w:eastAsia="Times New Roman" w:hAnsi="Times New Roman" w:cs="Times New Roman"/>
          <w:bCs/>
          <w:sz w:val="28"/>
          <w:szCs w:val="24"/>
          <w:lang w:val="uk-UA" w:eastAsia="ru-RU"/>
        </w:rPr>
        <w:t>6</w:t>
      </w:r>
      <w:r w:rsidR="004C2CEC">
        <w:rPr>
          <w:rFonts w:ascii="Times New Roman" w:eastAsia="Times New Roman" w:hAnsi="Times New Roman" w:cs="Times New Roman"/>
          <w:bCs/>
          <w:sz w:val="28"/>
          <w:szCs w:val="24"/>
          <w:lang w:val="uk-UA" w:eastAsia="ru-RU"/>
        </w:rPr>
        <w:t>3</w:t>
      </w:r>
    </w:p>
    <w:p w:rsidR="00F27B41" w:rsidRPr="004B1F7E" w:rsidRDefault="00F27B41" w:rsidP="00F27B41">
      <w:pPr>
        <w:suppressAutoHyphens/>
        <w:spacing w:line="360" w:lineRule="auto"/>
        <w:rPr>
          <w:rFonts w:ascii="Times New Roman" w:eastAsia="Times New Roman" w:hAnsi="Times New Roman" w:cs="Times New Roman"/>
          <w:b/>
          <w:bCs/>
          <w:iCs/>
          <w:sz w:val="28"/>
          <w:szCs w:val="28"/>
          <w:lang w:val="uk-UA" w:eastAsia="ru-RU"/>
        </w:rPr>
      </w:pPr>
      <w:r w:rsidRPr="004B1F7E">
        <w:rPr>
          <w:rFonts w:ascii="Times New Roman" w:eastAsia="Times New Roman" w:hAnsi="Times New Roman" w:cs="Times New Roman"/>
          <w:b/>
          <w:bCs/>
          <w:iCs/>
          <w:sz w:val="28"/>
          <w:szCs w:val="28"/>
          <w:lang w:val="uk-UA" w:eastAsia="ru-RU"/>
        </w:rPr>
        <w:t xml:space="preserve">Висновок до </w:t>
      </w:r>
      <w:r>
        <w:rPr>
          <w:rFonts w:ascii="Times New Roman" w:eastAsia="Times New Roman" w:hAnsi="Times New Roman" w:cs="Times New Roman"/>
          <w:b/>
          <w:bCs/>
          <w:iCs/>
          <w:sz w:val="28"/>
          <w:szCs w:val="28"/>
          <w:lang w:val="uk-UA" w:eastAsia="ru-RU"/>
        </w:rPr>
        <w:t>третьо</w:t>
      </w:r>
      <w:r w:rsidRPr="004B1F7E">
        <w:rPr>
          <w:rFonts w:ascii="Times New Roman" w:eastAsia="Times New Roman" w:hAnsi="Times New Roman" w:cs="Times New Roman"/>
          <w:b/>
          <w:bCs/>
          <w:iCs/>
          <w:sz w:val="28"/>
          <w:szCs w:val="28"/>
          <w:lang w:val="uk-UA" w:eastAsia="ru-RU"/>
        </w:rPr>
        <w:t>го розділу …………………………………</w:t>
      </w:r>
      <w:r>
        <w:rPr>
          <w:rFonts w:ascii="Times New Roman" w:eastAsia="Times New Roman" w:hAnsi="Times New Roman" w:cs="Times New Roman"/>
          <w:b/>
          <w:bCs/>
          <w:iCs/>
          <w:sz w:val="28"/>
          <w:szCs w:val="28"/>
          <w:lang w:val="uk-UA" w:eastAsia="ru-RU"/>
        </w:rPr>
        <w:t>..</w:t>
      </w:r>
      <w:r w:rsidRPr="004B1F7E">
        <w:rPr>
          <w:rFonts w:ascii="Times New Roman" w:eastAsia="Times New Roman" w:hAnsi="Times New Roman" w:cs="Times New Roman"/>
          <w:b/>
          <w:bCs/>
          <w:iCs/>
          <w:sz w:val="28"/>
          <w:szCs w:val="28"/>
          <w:lang w:val="uk-UA" w:eastAsia="ru-RU"/>
        </w:rPr>
        <w:t>…</w:t>
      </w:r>
      <w:r>
        <w:rPr>
          <w:rFonts w:ascii="Times New Roman" w:eastAsia="Times New Roman" w:hAnsi="Times New Roman" w:cs="Times New Roman"/>
          <w:b/>
          <w:bCs/>
          <w:iCs/>
          <w:sz w:val="28"/>
          <w:szCs w:val="28"/>
          <w:lang w:val="uk-UA" w:eastAsia="ru-RU"/>
        </w:rPr>
        <w:t>..</w:t>
      </w:r>
      <w:r w:rsidRPr="004B1F7E">
        <w:rPr>
          <w:rFonts w:ascii="Times New Roman" w:eastAsia="Times New Roman" w:hAnsi="Times New Roman" w:cs="Times New Roman"/>
          <w:b/>
          <w:bCs/>
          <w:iCs/>
          <w:sz w:val="28"/>
          <w:szCs w:val="28"/>
          <w:lang w:val="uk-UA" w:eastAsia="ru-RU"/>
        </w:rPr>
        <w:t>…………</w:t>
      </w:r>
      <w:r w:rsidR="005C7B0C">
        <w:rPr>
          <w:rFonts w:ascii="Times New Roman" w:eastAsia="Times New Roman" w:hAnsi="Times New Roman" w:cs="Times New Roman"/>
          <w:b/>
          <w:bCs/>
          <w:iCs/>
          <w:sz w:val="28"/>
          <w:szCs w:val="28"/>
          <w:lang w:val="uk-UA" w:eastAsia="ru-RU"/>
        </w:rPr>
        <w:t>..</w:t>
      </w:r>
      <w:r w:rsidRPr="004B1F7E">
        <w:rPr>
          <w:rFonts w:ascii="Times New Roman" w:eastAsia="Times New Roman" w:hAnsi="Times New Roman" w:cs="Times New Roman"/>
          <w:b/>
          <w:bCs/>
          <w:iCs/>
          <w:sz w:val="28"/>
          <w:szCs w:val="28"/>
          <w:lang w:val="uk-UA" w:eastAsia="ru-RU"/>
        </w:rPr>
        <w:t>.</w:t>
      </w:r>
      <w:r w:rsidR="00BC74D4">
        <w:rPr>
          <w:rFonts w:ascii="Times New Roman" w:eastAsia="Times New Roman" w:hAnsi="Times New Roman" w:cs="Times New Roman"/>
          <w:b/>
          <w:bCs/>
          <w:iCs/>
          <w:sz w:val="28"/>
          <w:szCs w:val="28"/>
          <w:lang w:val="uk-UA" w:eastAsia="ru-RU"/>
        </w:rPr>
        <w:t>6</w:t>
      </w:r>
      <w:r w:rsidR="004C2CEC">
        <w:rPr>
          <w:rFonts w:ascii="Times New Roman" w:eastAsia="Times New Roman" w:hAnsi="Times New Roman" w:cs="Times New Roman"/>
          <w:b/>
          <w:bCs/>
          <w:iCs/>
          <w:sz w:val="28"/>
          <w:szCs w:val="28"/>
          <w:lang w:val="uk-UA" w:eastAsia="ru-RU"/>
        </w:rPr>
        <w:t>9</w:t>
      </w:r>
    </w:p>
    <w:p w:rsidR="00F27B41" w:rsidRPr="001B6E17" w:rsidRDefault="00F27B41" w:rsidP="00F27B41">
      <w:pPr>
        <w:keepNext/>
        <w:suppressAutoHyphens/>
        <w:spacing w:line="360" w:lineRule="auto"/>
        <w:jc w:val="both"/>
        <w:outlineLvl w:val="2"/>
        <w:rPr>
          <w:rFonts w:ascii="Times New Roman" w:eastAsia="Times New Roman" w:hAnsi="Times New Roman" w:cs="Times New Roman"/>
          <w:b/>
          <w:caps/>
          <w:sz w:val="28"/>
          <w:szCs w:val="28"/>
          <w:lang w:val="uk-UA" w:eastAsia="ru-RU"/>
        </w:rPr>
      </w:pPr>
      <w:r w:rsidRPr="001B6E17">
        <w:rPr>
          <w:rFonts w:ascii="Times New Roman" w:eastAsia="Times New Roman" w:hAnsi="Times New Roman" w:cs="Times New Roman"/>
          <w:b/>
          <w:caps/>
          <w:sz w:val="28"/>
          <w:szCs w:val="28"/>
          <w:lang w:val="uk-UA" w:eastAsia="ru-RU"/>
        </w:rPr>
        <w:t>Висновки…</w:t>
      </w:r>
      <w:r>
        <w:rPr>
          <w:rFonts w:ascii="Times New Roman" w:eastAsia="Times New Roman" w:hAnsi="Times New Roman" w:cs="Times New Roman"/>
          <w:b/>
          <w:caps/>
          <w:sz w:val="28"/>
          <w:szCs w:val="28"/>
          <w:lang w:val="uk-UA" w:eastAsia="ru-RU"/>
        </w:rPr>
        <w:t>……………………………...……………………………………...</w:t>
      </w:r>
      <w:r w:rsidR="004C2CEC">
        <w:rPr>
          <w:rFonts w:ascii="Times New Roman" w:eastAsia="Times New Roman" w:hAnsi="Times New Roman" w:cs="Times New Roman"/>
          <w:b/>
          <w:caps/>
          <w:sz w:val="28"/>
          <w:szCs w:val="28"/>
          <w:lang w:val="uk-UA" w:eastAsia="ru-RU"/>
        </w:rPr>
        <w:t>70</w:t>
      </w:r>
    </w:p>
    <w:p w:rsidR="00F27B41" w:rsidRPr="001B6E17" w:rsidRDefault="00F27B41" w:rsidP="00F27B41">
      <w:pPr>
        <w:suppressAutoHyphens/>
        <w:spacing w:line="360" w:lineRule="auto"/>
        <w:jc w:val="both"/>
        <w:rPr>
          <w:rFonts w:ascii="Times New Roman" w:eastAsia="Times New Roman" w:hAnsi="Times New Roman" w:cs="Times New Roman"/>
          <w:b/>
          <w:caps/>
          <w:sz w:val="28"/>
          <w:szCs w:val="28"/>
          <w:lang w:val="uk-UA" w:eastAsia="ru-RU"/>
        </w:rPr>
      </w:pPr>
      <w:r w:rsidRPr="001B6E17">
        <w:rPr>
          <w:rFonts w:ascii="Times New Roman" w:eastAsia="Times New Roman" w:hAnsi="Times New Roman" w:cs="Times New Roman"/>
          <w:b/>
          <w:caps/>
          <w:sz w:val="28"/>
          <w:szCs w:val="28"/>
          <w:lang w:val="uk-UA" w:eastAsia="ru-RU"/>
        </w:rPr>
        <w:t>Список використаних джерел……………………………………….</w:t>
      </w:r>
      <w:r w:rsidR="007A4B5D">
        <w:rPr>
          <w:rFonts w:ascii="Times New Roman" w:eastAsia="Times New Roman" w:hAnsi="Times New Roman" w:cs="Times New Roman"/>
          <w:b/>
          <w:caps/>
          <w:sz w:val="28"/>
          <w:szCs w:val="28"/>
          <w:lang w:val="uk-UA" w:eastAsia="ru-RU"/>
        </w:rPr>
        <w:t>7</w:t>
      </w:r>
      <w:r w:rsidR="004C2CEC">
        <w:rPr>
          <w:rFonts w:ascii="Times New Roman" w:eastAsia="Times New Roman" w:hAnsi="Times New Roman" w:cs="Times New Roman"/>
          <w:b/>
          <w:caps/>
          <w:sz w:val="28"/>
          <w:szCs w:val="28"/>
          <w:lang w:val="uk-UA" w:eastAsia="ru-RU"/>
        </w:rPr>
        <w:t>3</w:t>
      </w:r>
    </w:p>
    <w:p w:rsidR="00F27B41" w:rsidRDefault="00F27B41" w:rsidP="00F27B41">
      <w:pPr>
        <w:spacing w:line="240" w:lineRule="auto"/>
        <w:jc w:val="both"/>
        <w:rPr>
          <w:rFonts w:ascii="Times New Roman" w:eastAsia="Times New Roman" w:hAnsi="Times New Roman" w:cs="Times New Roman"/>
          <w:b/>
          <w:sz w:val="28"/>
          <w:szCs w:val="28"/>
          <w:lang w:val="uk-UA" w:eastAsia="ru-RU"/>
        </w:rPr>
      </w:pPr>
      <w:r w:rsidRPr="001B6E17">
        <w:rPr>
          <w:rFonts w:ascii="Times New Roman" w:eastAsia="Times New Roman" w:hAnsi="Times New Roman" w:cs="Times New Roman"/>
          <w:b/>
          <w:sz w:val="28"/>
          <w:szCs w:val="28"/>
          <w:lang w:val="uk-UA" w:eastAsia="ru-RU"/>
        </w:rPr>
        <w:t>ДОДАТКИ………………………………………………………………………….</w:t>
      </w:r>
      <w:r w:rsidR="004C2CEC">
        <w:rPr>
          <w:rFonts w:ascii="Times New Roman" w:eastAsia="Times New Roman" w:hAnsi="Times New Roman" w:cs="Times New Roman"/>
          <w:b/>
          <w:sz w:val="28"/>
          <w:szCs w:val="28"/>
          <w:lang w:val="uk-UA" w:eastAsia="ru-RU"/>
        </w:rPr>
        <w:t>80</w:t>
      </w:r>
    </w:p>
    <w:p w:rsidR="00246690" w:rsidRPr="001B6E17" w:rsidRDefault="00246690" w:rsidP="00246690">
      <w:pPr>
        <w:suppressAutoHyphens/>
        <w:spacing w:line="360" w:lineRule="auto"/>
        <w:jc w:val="center"/>
        <w:rPr>
          <w:rFonts w:ascii="Times New Roman" w:eastAsia="Times New Roman" w:hAnsi="Times New Roman" w:cs="Times New Roman"/>
          <w:b/>
          <w:iCs/>
          <w:caps/>
          <w:sz w:val="28"/>
          <w:szCs w:val="28"/>
          <w:lang w:val="uk-UA" w:eastAsia="ru-RU"/>
        </w:rPr>
      </w:pPr>
      <w:r w:rsidRPr="001B6E17">
        <w:rPr>
          <w:rFonts w:ascii="Times New Roman" w:eastAsia="Times New Roman" w:hAnsi="Times New Roman" w:cs="Times New Roman"/>
          <w:b/>
          <w:iCs/>
          <w:caps/>
          <w:sz w:val="28"/>
          <w:szCs w:val="28"/>
          <w:lang w:val="uk-UA" w:eastAsia="ru-RU"/>
        </w:rPr>
        <w:lastRenderedPageBreak/>
        <w:t>Вступ</w:t>
      </w:r>
    </w:p>
    <w:p w:rsidR="00246690" w:rsidRPr="001B6E17" w:rsidRDefault="00246690" w:rsidP="00246690">
      <w:pPr>
        <w:suppressAutoHyphens/>
        <w:spacing w:line="360" w:lineRule="auto"/>
        <w:jc w:val="center"/>
        <w:rPr>
          <w:rFonts w:ascii="Times New Roman" w:eastAsia="Times New Roman" w:hAnsi="Times New Roman" w:cs="Times New Roman"/>
          <w:b/>
          <w:bCs/>
          <w:iCs/>
          <w:sz w:val="28"/>
          <w:szCs w:val="28"/>
          <w:lang w:val="uk-UA" w:eastAsia="ru-RU"/>
        </w:rPr>
      </w:pPr>
    </w:p>
    <w:p w:rsidR="0059751E" w:rsidRPr="0059751E" w:rsidRDefault="0059751E" w:rsidP="0059751E">
      <w:pPr>
        <w:widowControl w:val="0"/>
        <w:shd w:val="clear" w:color="auto" w:fill="FFFFFF"/>
        <w:spacing w:line="360" w:lineRule="auto"/>
        <w:ind w:firstLine="709"/>
        <w:jc w:val="both"/>
        <w:rPr>
          <w:rFonts w:ascii="Times New Roman" w:eastAsia="Calibri" w:hAnsi="Times New Roman" w:cs="Times New Roman"/>
          <w:color w:val="000000"/>
          <w:sz w:val="28"/>
          <w:szCs w:val="28"/>
          <w:lang w:val="uk-UA"/>
        </w:rPr>
      </w:pPr>
      <w:r w:rsidRPr="0059751E">
        <w:rPr>
          <w:rFonts w:ascii="Times New Roman" w:eastAsia="Calibri" w:hAnsi="Times New Roman" w:cs="Times New Roman"/>
          <w:b/>
          <w:color w:val="000000"/>
          <w:sz w:val="28"/>
          <w:szCs w:val="28"/>
          <w:lang w:val="uk-UA"/>
        </w:rPr>
        <w:t xml:space="preserve">Актуальність дослідження </w:t>
      </w:r>
      <w:r w:rsidRPr="0059751E">
        <w:rPr>
          <w:rFonts w:ascii="Times New Roman" w:eastAsia="Calibri" w:hAnsi="Times New Roman" w:cs="Times New Roman"/>
          <w:color w:val="000000"/>
          <w:sz w:val="28"/>
          <w:szCs w:val="28"/>
          <w:lang w:val="uk-UA"/>
        </w:rPr>
        <w:t>обумовлена необхідністю перебудови системи підготовки психологів у сучасних умовах задля досягнення її якісно нового рівня. Така необхідність пов'язана із соціально-економічними змінами в суспільстві, з підвищенням вимог до фахівців, їхньої активності і відповідальності відносно власного професійного й особистісного розвитку.</w:t>
      </w:r>
    </w:p>
    <w:p w:rsidR="0059751E" w:rsidRPr="0059751E" w:rsidRDefault="0059751E" w:rsidP="0059751E">
      <w:pPr>
        <w:spacing w:line="360" w:lineRule="auto"/>
        <w:ind w:firstLine="709"/>
        <w:jc w:val="both"/>
        <w:rPr>
          <w:rFonts w:ascii="Times New Roman" w:eastAsia="Calibri" w:hAnsi="Times New Roman" w:cs="Times New Roman"/>
          <w:color w:val="000000"/>
          <w:sz w:val="28"/>
          <w:szCs w:val="28"/>
          <w:lang w:val="uk-UA"/>
        </w:rPr>
      </w:pPr>
      <w:r w:rsidRPr="0059751E">
        <w:rPr>
          <w:rFonts w:ascii="Times New Roman" w:eastAsia="Calibri" w:hAnsi="Times New Roman" w:cs="Times New Roman"/>
          <w:color w:val="000000"/>
          <w:sz w:val="28"/>
          <w:szCs w:val="28"/>
          <w:lang w:val="uk-UA"/>
        </w:rPr>
        <w:t xml:space="preserve">У сучасній педагогічній практиці роботи вищої школи відбулися позитивні зміни на шляху переходу від однієї форми школи (адміністративно-бюрократичної, а також догматичної та соціально-комфортної) до іншої (демократичної та гуманістичної, розвиваючої та особистісної). Адже гуманістично-демократична педагогіка, базисом якої є ідея співробітництва та співбуття викладача і студента, здатна допомагати розкриттю творчого потенціалу особистості повністю, а також її психологічній підготовці щодо творчого розв`язання професійних завдань, зокрема, у складних видах діяльності, куди належить робота практичного психолога. </w:t>
      </w:r>
    </w:p>
    <w:p w:rsidR="0059751E" w:rsidRPr="0059751E" w:rsidRDefault="0059751E" w:rsidP="0059751E">
      <w:pPr>
        <w:widowControl w:val="0"/>
        <w:shd w:val="clear" w:color="auto" w:fill="FFFFFF"/>
        <w:spacing w:line="360" w:lineRule="auto"/>
        <w:ind w:firstLine="709"/>
        <w:jc w:val="both"/>
        <w:rPr>
          <w:rFonts w:ascii="Times New Roman" w:eastAsia="Calibri" w:hAnsi="Times New Roman" w:cs="Times New Roman"/>
          <w:color w:val="000000"/>
          <w:sz w:val="28"/>
          <w:szCs w:val="28"/>
          <w:lang w:val="uk-UA"/>
        </w:rPr>
      </w:pPr>
      <w:r w:rsidRPr="0059751E">
        <w:rPr>
          <w:rFonts w:ascii="Times New Roman" w:eastAsia="Calibri" w:hAnsi="Times New Roman" w:cs="Times New Roman"/>
          <w:color w:val="000000"/>
          <w:sz w:val="28"/>
          <w:szCs w:val="28"/>
          <w:lang w:val="uk-UA"/>
        </w:rPr>
        <w:t xml:space="preserve">В останні роки інтерес до процесу професіоналізації на етапі навчання зріс у зв'язку зі зміною стратегій, моделей, змісту навчання, посиленням тенденцій особистісно-орієнтованого підходу в навчанні, зокрема професійного. Професійне навчання стає усе більш гнучким, що відповідає потребам особистості. Стратегія сучасної вищої освіти в цілому і підготовки психологів зокрема втілюється у принциповій спрямованості змісту і форм навчального процесу на пріоритет особистісно-орієнтованих технологій, міра ефективності яких істотно залежить від того, як широко представлена в них людина у її різноманітній суб'єктності і суб'єктивності, враховані її психологічні особливості, перспективи їх розвитку чи згасання. </w:t>
      </w:r>
    </w:p>
    <w:p w:rsidR="0059751E" w:rsidRPr="0059751E" w:rsidRDefault="0059751E" w:rsidP="0059751E">
      <w:pPr>
        <w:spacing w:line="360" w:lineRule="auto"/>
        <w:ind w:firstLine="709"/>
        <w:jc w:val="both"/>
        <w:rPr>
          <w:rFonts w:ascii="Times New Roman" w:eastAsia="Calibri" w:hAnsi="Times New Roman" w:cs="Times New Roman"/>
          <w:color w:val="000000"/>
          <w:sz w:val="28"/>
          <w:szCs w:val="28"/>
          <w:lang w:val="uk-UA"/>
        </w:rPr>
      </w:pPr>
      <w:r w:rsidRPr="0059751E">
        <w:rPr>
          <w:rFonts w:ascii="Times New Roman" w:eastAsia="Calibri" w:hAnsi="Times New Roman" w:cs="Times New Roman"/>
          <w:color w:val="000000"/>
          <w:sz w:val="28"/>
          <w:szCs w:val="28"/>
          <w:lang w:val="uk-UA"/>
        </w:rPr>
        <w:t xml:space="preserve">Основний предмет професійної діяльності психолога полягає у конкретній індивідуальній життєвій ситуації клієнта. Завдання психолога – проаналізувати, оцінити та найкращим чином скоригувати її. Для цієї роботи залучаються набуті знання, наявний життєвий досвід та залучається інтуїція. Професіоналізм психолога-практика базується на самопізнанні та психокорекції </w:t>
      </w:r>
      <w:r w:rsidRPr="0059751E">
        <w:rPr>
          <w:rFonts w:ascii="Times New Roman" w:eastAsia="Calibri" w:hAnsi="Times New Roman" w:cs="Times New Roman"/>
          <w:color w:val="000000"/>
          <w:sz w:val="28"/>
          <w:szCs w:val="28"/>
          <w:lang w:val="uk-UA"/>
        </w:rPr>
        <w:lastRenderedPageBreak/>
        <w:t xml:space="preserve">власних проблем, інакше дібраний матеріал щодо взаємодії з клієнтом може бути сприйнято невірно чи навіть спотворено на емоційно-когнітивному рівнях. Отже, лише людина з позитивною Я-концепцією здатна допомогти клієнту вирішити більшість його проблем. Звідси виникає низка питань, що пов`язані з підготовкою майбутнього психолога, а також вимогами до нього як професіонала-спеціаліста та особистості. </w:t>
      </w:r>
    </w:p>
    <w:p w:rsidR="0059751E" w:rsidRPr="0059751E" w:rsidRDefault="0059751E" w:rsidP="0059751E">
      <w:pPr>
        <w:spacing w:line="360" w:lineRule="auto"/>
        <w:ind w:firstLine="709"/>
        <w:jc w:val="both"/>
        <w:rPr>
          <w:rFonts w:ascii="Times New Roman" w:eastAsia="Calibri" w:hAnsi="Times New Roman" w:cs="Times New Roman"/>
          <w:color w:val="000000"/>
          <w:sz w:val="28"/>
          <w:szCs w:val="28"/>
          <w:lang w:val="uk-UA"/>
        </w:rPr>
      </w:pPr>
      <w:r w:rsidRPr="0059751E">
        <w:rPr>
          <w:rFonts w:ascii="Times New Roman" w:eastAsia="Calibri" w:hAnsi="Times New Roman" w:cs="Times New Roman"/>
          <w:color w:val="000000"/>
          <w:sz w:val="28"/>
          <w:szCs w:val="28"/>
          <w:lang w:val="uk-UA"/>
        </w:rPr>
        <w:t>Основна концептуальна парадигма щодо проблеми Я-концепції була сформована представниками гуманістичної психології (вона викладена у роботах Р.Бернса та Ч.Кулі, А.Маслоу та Р.Мея, Дж.Міда та Дж. Олпорта, а також К.Роджерса).</w:t>
      </w:r>
    </w:p>
    <w:p w:rsidR="0059751E" w:rsidRPr="0059751E" w:rsidRDefault="0059751E" w:rsidP="0059751E">
      <w:pPr>
        <w:spacing w:line="360" w:lineRule="auto"/>
        <w:ind w:firstLine="709"/>
        <w:jc w:val="both"/>
        <w:rPr>
          <w:rFonts w:ascii="Times New Roman" w:eastAsia="Calibri" w:hAnsi="Times New Roman" w:cs="Times New Roman"/>
          <w:color w:val="000000"/>
          <w:sz w:val="28"/>
          <w:szCs w:val="28"/>
          <w:lang w:val="uk-UA"/>
        </w:rPr>
      </w:pPr>
      <w:r w:rsidRPr="0059751E">
        <w:rPr>
          <w:rFonts w:ascii="Times New Roman" w:eastAsia="Calibri" w:hAnsi="Times New Roman" w:cs="Times New Roman"/>
          <w:color w:val="000000"/>
          <w:sz w:val="28"/>
          <w:szCs w:val="28"/>
          <w:lang w:val="uk-UA"/>
        </w:rPr>
        <w:t>Я-концепція є динамічною системою уявлень особистості про себе, які існують у різних формах (усвідомлюваній та неусвідомлюваній). Вона разом з емоційно-забарвленою оцінкою та поведінкою стала центральним об`єктом вивчення вітчизняних дослідників. Щодо психологічного змісту поняття «Я-концепція», то його розкрито науковцями Т.Говорун та О.Соколовою, В.Століною та І.Чесноковою та іншими. Сама структура Я-концепції особистості, а також психологічні характеристики її компонентів, що лежать в основі, було висвітлено О.Асмоловим, К.Абульхановою-Славською, І.Бехом, Л.Долинською, О.</w:t>
      </w:r>
      <w:r w:rsidR="00FB0AD1">
        <w:rPr>
          <w:rFonts w:ascii="Times New Roman" w:eastAsia="Calibri" w:hAnsi="Times New Roman" w:cs="Times New Roman"/>
          <w:color w:val="000000"/>
          <w:sz w:val="28"/>
          <w:szCs w:val="28"/>
          <w:lang w:val="uk-UA"/>
        </w:rPr>
        <w:t>Фурман (</w:t>
      </w:r>
      <w:r w:rsidRPr="0059751E">
        <w:rPr>
          <w:rFonts w:ascii="Times New Roman" w:eastAsia="Calibri" w:hAnsi="Times New Roman" w:cs="Times New Roman"/>
          <w:color w:val="000000"/>
          <w:sz w:val="28"/>
          <w:szCs w:val="28"/>
          <w:lang w:val="uk-UA"/>
        </w:rPr>
        <w:t>Гуменюк</w:t>
      </w:r>
      <w:r w:rsidR="00FB0AD1">
        <w:rPr>
          <w:rFonts w:ascii="Times New Roman" w:eastAsia="Calibri" w:hAnsi="Times New Roman" w:cs="Times New Roman"/>
          <w:color w:val="000000"/>
          <w:sz w:val="28"/>
          <w:szCs w:val="28"/>
          <w:lang w:val="uk-UA"/>
        </w:rPr>
        <w:t>) та А.Захаровою</w:t>
      </w:r>
      <w:r w:rsidRPr="0059751E">
        <w:rPr>
          <w:rFonts w:ascii="Times New Roman" w:eastAsia="Calibri" w:hAnsi="Times New Roman" w:cs="Times New Roman"/>
          <w:color w:val="000000"/>
          <w:sz w:val="28"/>
          <w:szCs w:val="28"/>
          <w:lang w:val="uk-UA"/>
        </w:rPr>
        <w:t>. Деякі дослідження присвячувались з`ясуванню функцій Я-концепції у призмі різних видів діяльності та поведін</w:t>
      </w:r>
      <w:r w:rsidR="00457752">
        <w:rPr>
          <w:rFonts w:ascii="Times New Roman" w:eastAsia="Calibri" w:hAnsi="Times New Roman" w:cs="Times New Roman"/>
          <w:color w:val="000000"/>
          <w:sz w:val="28"/>
          <w:szCs w:val="28"/>
          <w:lang w:val="uk-UA"/>
        </w:rPr>
        <w:t>ки (праці Т.Дмитрової, Г.Радчук</w:t>
      </w:r>
      <w:r w:rsidRPr="0059751E">
        <w:rPr>
          <w:rFonts w:ascii="Times New Roman" w:eastAsia="Calibri" w:hAnsi="Times New Roman" w:cs="Times New Roman"/>
          <w:color w:val="000000"/>
          <w:sz w:val="28"/>
          <w:szCs w:val="28"/>
          <w:lang w:val="uk-UA"/>
        </w:rPr>
        <w:t xml:space="preserve">, В.Юрченка). Вікова динаміка формування Я-концепції знайшла висвітлення у роботах І.Кона, І.Слободянюка та Л.Співак. </w:t>
      </w:r>
    </w:p>
    <w:p w:rsidR="0059751E" w:rsidRPr="0059751E" w:rsidRDefault="0059751E" w:rsidP="0059751E">
      <w:pPr>
        <w:spacing w:line="360" w:lineRule="auto"/>
        <w:ind w:firstLine="709"/>
        <w:jc w:val="both"/>
        <w:rPr>
          <w:rFonts w:ascii="Times New Roman" w:eastAsia="Calibri" w:hAnsi="Times New Roman" w:cs="Times New Roman"/>
          <w:color w:val="000000"/>
          <w:sz w:val="28"/>
          <w:szCs w:val="28"/>
          <w:lang w:val="uk-UA"/>
        </w:rPr>
      </w:pPr>
      <w:r w:rsidRPr="0059751E">
        <w:rPr>
          <w:rFonts w:ascii="Times New Roman" w:eastAsia="Calibri" w:hAnsi="Times New Roman" w:cs="Times New Roman"/>
          <w:color w:val="000000"/>
          <w:sz w:val="28"/>
          <w:szCs w:val="28"/>
          <w:lang w:val="uk-UA"/>
        </w:rPr>
        <w:t>Багато говорять про актуальність проблеми формування професійно важливих якостей особистості у студентів-психологів українські дослідники. Це висвітлено у працях О.Бондаренка, Ж.Вірної, Л.Доли</w:t>
      </w:r>
      <w:r w:rsidR="00457752">
        <w:rPr>
          <w:rFonts w:ascii="Times New Roman" w:eastAsia="Calibri" w:hAnsi="Times New Roman" w:cs="Times New Roman"/>
          <w:color w:val="000000"/>
          <w:sz w:val="28"/>
          <w:szCs w:val="28"/>
          <w:lang w:val="uk-UA"/>
        </w:rPr>
        <w:t>нської, Н.Коломинського В.Панка</w:t>
      </w:r>
      <w:r w:rsidRPr="0059751E">
        <w:rPr>
          <w:rFonts w:ascii="Times New Roman" w:eastAsia="Calibri" w:hAnsi="Times New Roman" w:cs="Times New Roman"/>
          <w:color w:val="000000"/>
          <w:sz w:val="28"/>
          <w:szCs w:val="28"/>
          <w:lang w:val="uk-UA"/>
        </w:rPr>
        <w:t>, Н.По</w:t>
      </w:r>
      <w:r w:rsidR="00457752">
        <w:rPr>
          <w:rFonts w:ascii="Times New Roman" w:eastAsia="Calibri" w:hAnsi="Times New Roman" w:cs="Times New Roman"/>
          <w:color w:val="000000"/>
          <w:sz w:val="28"/>
          <w:szCs w:val="28"/>
          <w:lang w:val="uk-UA"/>
        </w:rPr>
        <w:t>в`якель, Н.Чепелєвої та Т.Яценко</w:t>
      </w:r>
      <w:r w:rsidRPr="0059751E">
        <w:rPr>
          <w:rFonts w:ascii="Times New Roman" w:eastAsia="Calibri" w:hAnsi="Times New Roman" w:cs="Times New Roman"/>
          <w:color w:val="000000"/>
          <w:sz w:val="28"/>
          <w:szCs w:val="28"/>
          <w:lang w:val="uk-UA"/>
        </w:rPr>
        <w:t xml:space="preserve">. Тим часом, вивчення наукової літератури з питань Я-концепції виявило відсутність досліджень факторів впливу на процес становлення Я-концепції майбутніх психологів. На жаль, вітчизняні та зарубіжні науковці не разглядали досконало </w:t>
      </w:r>
      <w:r w:rsidRPr="0059751E">
        <w:rPr>
          <w:rFonts w:ascii="Times New Roman" w:eastAsia="Calibri" w:hAnsi="Times New Roman" w:cs="Times New Roman"/>
          <w:color w:val="000000"/>
          <w:sz w:val="28"/>
          <w:szCs w:val="28"/>
          <w:lang w:val="uk-UA"/>
        </w:rPr>
        <w:lastRenderedPageBreak/>
        <w:t>та не виклали вичерпно питання щодо розвитку професійної Я-концепції студентів фаху практичної психології.</w:t>
      </w:r>
    </w:p>
    <w:p w:rsidR="0059751E" w:rsidRPr="0059751E" w:rsidRDefault="0059751E" w:rsidP="0059751E">
      <w:pPr>
        <w:spacing w:line="360" w:lineRule="auto"/>
        <w:ind w:firstLine="709"/>
        <w:jc w:val="both"/>
        <w:rPr>
          <w:rFonts w:ascii="Times New Roman" w:eastAsia="Calibri" w:hAnsi="Times New Roman" w:cs="Times New Roman"/>
          <w:color w:val="000000"/>
          <w:sz w:val="28"/>
          <w:szCs w:val="28"/>
          <w:lang w:val="uk-UA"/>
        </w:rPr>
      </w:pPr>
      <w:r w:rsidRPr="0059751E">
        <w:rPr>
          <w:rFonts w:ascii="Times New Roman" w:eastAsia="Calibri" w:hAnsi="Times New Roman" w:cs="Times New Roman"/>
          <w:color w:val="000000"/>
          <w:sz w:val="28"/>
          <w:szCs w:val="28"/>
          <w:lang w:val="uk-UA"/>
        </w:rPr>
        <w:t>Вибір нашої теми дослідження «Розвиток</w:t>
      </w:r>
      <w:r w:rsidRPr="0059751E">
        <w:rPr>
          <w:rFonts w:ascii="Times New Roman" w:eastAsia="Calibri" w:hAnsi="Times New Roman" w:cs="Times New Roman"/>
          <w:b/>
          <w:color w:val="000000"/>
          <w:sz w:val="28"/>
          <w:szCs w:val="28"/>
          <w:lang w:val="uk-UA"/>
        </w:rPr>
        <w:t xml:space="preserve"> </w:t>
      </w:r>
      <w:r w:rsidRPr="0059751E">
        <w:rPr>
          <w:rFonts w:ascii="Times New Roman" w:eastAsia="Calibri" w:hAnsi="Times New Roman" w:cs="Times New Roman"/>
          <w:color w:val="000000"/>
          <w:sz w:val="28"/>
          <w:szCs w:val="28"/>
          <w:lang w:val="uk-UA"/>
        </w:rPr>
        <w:t xml:space="preserve">професійної </w:t>
      </w:r>
      <w:r w:rsidRPr="0059751E">
        <w:rPr>
          <w:rFonts w:ascii="Times New Roman" w:eastAsia="Calibri" w:hAnsi="Times New Roman" w:cs="Times New Roman"/>
          <w:color w:val="000000"/>
          <w:sz w:val="28"/>
          <w:szCs w:val="28"/>
          <w:lang w:val="uk-UA"/>
        </w:rPr>
        <w:br/>
        <w:t>Я-концепції майбутніх практичних психологів» зумовлено соціальною та психолого-педагогічною значущістю проблеми та необхідністю подальшого розширення її у напрямку теоретичних та експериментальних досліджень.</w:t>
      </w:r>
    </w:p>
    <w:p w:rsidR="0059751E" w:rsidRPr="0059751E" w:rsidRDefault="0059751E" w:rsidP="0059751E">
      <w:pPr>
        <w:spacing w:line="360" w:lineRule="auto"/>
        <w:ind w:firstLine="709"/>
        <w:jc w:val="both"/>
        <w:rPr>
          <w:rFonts w:ascii="Times New Roman" w:eastAsia="Calibri" w:hAnsi="Times New Roman" w:cs="Times New Roman"/>
          <w:color w:val="000000"/>
          <w:sz w:val="28"/>
          <w:szCs w:val="28"/>
          <w:lang w:val="uk-UA"/>
        </w:rPr>
      </w:pPr>
      <w:r w:rsidRPr="0059751E">
        <w:rPr>
          <w:rFonts w:ascii="Times New Roman" w:eastAsia="Calibri" w:hAnsi="Times New Roman" w:cs="Times New Roman"/>
          <w:b/>
          <w:bCs/>
          <w:iCs/>
          <w:color w:val="000000"/>
          <w:sz w:val="28"/>
          <w:szCs w:val="28"/>
          <w:lang w:val="uk-UA"/>
        </w:rPr>
        <w:t>Об`єктом</w:t>
      </w:r>
      <w:r w:rsidRPr="0059751E">
        <w:rPr>
          <w:rFonts w:ascii="Times New Roman" w:eastAsia="Calibri" w:hAnsi="Times New Roman" w:cs="Times New Roman"/>
          <w:b/>
          <w:bCs/>
          <w:color w:val="000000"/>
          <w:sz w:val="28"/>
          <w:szCs w:val="28"/>
          <w:lang w:val="uk-UA"/>
        </w:rPr>
        <w:t xml:space="preserve"> </w:t>
      </w:r>
      <w:r w:rsidRPr="0059751E">
        <w:rPr>
          <w:rFonts w:ascii="Times New Roman" w:eastAsia="Calibri" w:hAnsi="Times New Roman" w:cs="Times New Roman"/>
          <w:b/>
          <w:color w:val="000000"/>
          <w:sz w:val="28"/>
          <w:szCs w:val="28"/>
          <w:lang w:val="uk-UA"/>
        </w:rPr>
        <w:t>дослідження</w:t>
      </w:r>
      <w:r w:rsidRPr="0059751E">
        <w:rPr>
          <w:rFonts w:ascii="Times New Roman" w:eastAsia="Calibri" w:hAnsi="Times New Roman" w:cs="Times New Roman"/>
          <w:color w:val="000000"/>
          <w:sz w:val="28"/>
          <w:szCs w:val="28"/>
          <w:lang w:val="uk-UA"/>
        </w:rPr>
        <w:t xml:space="preserve"> є становлення самосвідомості особистості у студентів-психологів.</w:t>
      </w:r>
    </w:p>
    <w:p w:rsidR="0059751E" w:rsidRPr="0059751E" w:rsidRDefault="0059751E" w:rsidP="0059751E">
      <w:pPr>
        <w:spacing w:line="360" w:lineRule="auto"/>
        <w:ind w:firstLine="709"/>
        <w:jc w:val="both"/>
        <w:rPr>
          <w:rFonts w:ascii="Times New Roman" w:eastAsia="Calibri" w:hAnsi="Times New Roman" w:cs="Times New Roman"/>
          <w:color w:val="000000"/>
          <w:sz w:val="28"/>
          <w:szCs w:val="28"/>
          <w:lang w:val="uk-UA"/>
        </w:rPr>
      </w:pPr>
      <w:r w:rsidRPr="0059751E">
        <w:rPr>
          <w:rFonts w:ascii="Times New Roman" w:eastAsia="Calibri" w:hAnsi="Times New Roman" w:cs="Times New Roman"/>
          <w:b/>
          <w:bCs/>
          <w:iCs/>
          <w:color w:val="000000"/>
          <w:sz w:val="28"/>
          <w:szCs w:val="28"/>
          <w:lang w:val="uk-UA"/>
        </w:rPr>
        <w:t>Предметом</w:t>
      </w:r>
      <w:r w:rsidRPr="0059751E">
        <w:rPr>
          <w:rFonts w:ascii="Times New Roman" w:eastAsia="Calibri" w:hAnsi="Times New Roman" w:cs="Times New Roman"/>
          <w:b/>
          <w:color w:val="000000"/>
          <w:sz w:val="28"/>
          <w:szCs w:val="28"/>
          <w:lang w:val="uk-UA"/>
        </w:rPr>
        <w:t xml:space="preserve"> дослідження</w:t>
      </w:r>
      <w:r w:rsidRPr="0059751E">
        <w:rPr>
          <w:rFonts w:ascii="Times New Roman" w:eastAsia="Calibri" w:hAnsi="Times New Roman" w:cs="Times New Roman"/>
          <w:color w:val="000000"/>
          <w:sz w:val="28"/>
          <w:szCs w:val="28"/>
          <w:lang w:val="uk-UA"/>
        </w:rPr>
        <w:t xml:space="preserve"> став розвиток</w:t>
      </w:r>
      <w:r w:rsidRPr="0059751E">
        <w:rPr>
          <w:rFonts w:ascii="Times New Roman" w:eastAsia="Calibri" w:hAnsi="Times New Roman" w:cs="Times New Roman"/>
          <w:b/>
          <w:color w:val="000000"/>
          <w:sz w:val="28"/>
          <w:szCs w:val="28"/>
          <w:lang w:val="uk-UA"/>
        </w:rPr>
        <w:t xml:space="preserve"> </w:t>
      </w:r>
      <w:r w:rsidRPr="0059751E">
        <w:rPr>
          <w:rFonts w:ascii="Times New Roman" w:eastAsia="Calibri" w:hAnsi="Times New Roman" w:cs="Times New Roman"/>
          <w:color w:val="000000"/>
          <w:sz w:val="28"/>
          <w:szCs w:val="28"/>
          <w:lang w:val="uk-UA"/>
        </w:rPr>
        <w:t>професійної Я-концепції особи</w:t>
      </w:r>
      <w:r w:rsidR="00FB0AD1">
        <w:rPr>
          <w:rFonts w:ascii="Times New Roman" w:eastAsia="Calibri" w:hAnsi="Times New Roman" w:cs="Times New Roman"/>
          <w:color w:val="000000"/>
          <w:sz w:val="28"/>
          <w:szCs w:val="28"/>
          <w:lang w:val="uk-UA"/>
        </w:rPr>
        <w:t>стості студентів спеціальності 053 Психологія</w:t>
      </w:r>
      <w:r w:rsidRPr="0059751E">
        <w:rPr>
          <w:rFonts w:ascii="Times New Roman" w:eastAsia="Calibri" w:hAnsi="Times New Roman" w:cs="Times New Roman"/>
          <w:color w:val="000000"/>
          <w:sz w:val="28"/>
          <w:szCs w:val="28"/>
          <w:lang w:val="uk-UA"/>
        </w:rPr>
        <w:t>.</w:t>
      </w:r>
    </w:p>
    <w:p w:rsidR="0059751E" w:rsidRPr="0059751E" w:rsidRDefault="0059751E" w:rsidP="0059751E">
      <w:pPr>
        <w:spacing w:line="360" w:lineRule="auto"/>
        <w:ind w:firstLine="709"/>
        <w:jc w:val="both"/>
        <w:rPr>
          <w:rFonts w:ascii="Times New Roman" w:eastAsia="Calibri" w:hAnsi="Times New Roman" w:cs="Times New Roman"/>
          <w:color w:val="000000"/>
          <w:sz w:val="28"/>
          <w:szCs w:val="28"/>
          <w:lang w:val="uk-UA"/>
        </w:rPr>
      </w:pPr>
      <w:r w:rsidRPr="0059751E">
        <w:rPr>
          <w:rFonts w:ascii="Times New Roman" w:eastAsia="Calibri" w:hAnsi="Times New Roman" w:cs="Times New Roman"/>
          <w:b/>
          <w:bCs/>
          <w:iCs/>
          <w:color w:val="000000"/>
          <w:sz w:val="28"/>
          <w:szCs w:val="28"/>
          <w:lang w:val="uk-UA"/>
        </w:rPr>
        <w:t>Мета</w:t>
      </w:r>
      <w:r w:rsidRPr="0059751E">
        <w:rPr>
          <w:rFonts w:ascii="Times New Roman" w:eastAsia="Calibri" w:hAnsi="Times New Roman" w:cs="Times New Roman"/>
          <w:color w:val="000000"/>
          <w:sz w:val="28"/>
          <w:szCs w:val="28"/>
          <w:lang w:val="uk-UA"/>
        </w:rPr>
        <w:t xml:space="preserve"> </w:t>
      </w:r>
      <w:r w:rsidRPr="0059751E">
        <w:rPr>
          <w:rFonts w:ascii="Times New Roman" w:eastAsia="Calibri" w:hAnsi="Times New Roman" w:cs="Times New Roman"/>
          <w:b/>
          <w:color w:val="000000"/>
          <w:sz w:val="28"/>
          <w:szCs w:val="28"/>
          <w:lang w:val="uk-UA"/>
        </w:rPr>
        <w:t>дослідження:</w:t>
      </w:r>
      <w:r w:rsidR="00FB0AD1">
        <w:rPr>
          <w:rFonts w:ascii="Times New Roman" w:eastAsia="Calibri" w:hAnsi="Times New Roman" w:cs="Times New Roman"/>
          <w:color w:val="000000"/>
          <w:sz w:val="28"/>
          <w:szCs w:val="28"/>
          <w:lang w:val="uk-UA"/>
        </w:rPr>
        <w:t xml:space="preserve"> теоретичне обґрунтування та</w:t>
      </w:r>
      <w:r w:rsidRPr="0059751E">
        <w:rPr>
          <w:rFonts w:ascii="Times New Roman" w:eastAsia="Calibri" w:hAnsi="Times New Roman" w:cs="Times New Roman"/>
          <w:color w:val="000000"/>
          <w:sz w:val="28"/>
          <w:szCs w:val="28"/>
          <w:lang w:val="uk-UA"/>
        </w:rPr>
        <w:t xml:space="preserve"> емпірична перевірка </w:t>
      </w:r>
      <w:r w:rsidR="00FB0AD1">
        <w:rPr>
          <w:rFonts w:ascii="Times New Roman" w:eastAsia="Calibri" w:hAnsi="Times New Roman" w:cs="Times New Roman"/>
          <w:color w:val="000000"/>
          <w:sz w:val="28"/>
          <w:szCs w:val="28"/>
          <w:lang w:val="uk-UA"/>
        </w:rPr>
        <w:t>чинників, що впливають на</w:t>
      </w:r>
      <w:r w:rsidRPr="0059751E">
        <w:rPr>
          <w:rFonts w:ascii="Times New Roman" w:eastAsia="Calibri" w:hAnsi="Times New Roman" w:cs="Times New Roman"/>
          <w:color w:val="000000"/>
          <w:sz w:val="28"/>
          <w:szCs w:val="28"/>
          <w:lang w:val="uk-UA"/>
        </w:rPr>
        <w:t xml:space="preserve"> розвит</w:t>
      </w:r>
      <w:r w:rsidR="00FB0AD1">
        <w:rPr>
          <w:rFonts w:ascii="Times New Roman" w:eastAsia="Calibri" w:hAnsi="Times New Roman" w:cs="Times New Roman"/>
          <w:color w:val="000000"/>
          <w:sz w:val="28"/>
          <w:szCs w:val="28"/>
          <w:lang w:val="uk-UA"/>
        </w:rPr>
        <w:t>ок</w:t>
      </w:r>
      <w:r w:rsidRPr="0059751E">
        <w:rPr>
          <w:rFonts w:ascii="Times New Roman" w:eastAsia="Calibri" w:hAnsi="Times New Roman" w:cs="Times New Roman"/>
          <w:b/>
          <w:color w:val="000000"/>
          <w:sz w:val="28"/>
          <w:szCs w:val="28"/>
          <w:lang w:val="uk-UA"/>
        </w:rPr>
        <w:t xml:space="preserve"> </w:t>
      </w:r>
      <w:r w:rsidR="00B74500">
        <w:rPr>
          <w:rFonts w:ascii="Times New Roman" w:eastAsia="Calibri" w:hAnsi="Times New Roman" w:cs="Times New Roman"/>
          <w:color w:val="000000"/>
          <w:sz w:val="28"/>
          <w:szCs w:val="28"/>
          <w:lang w:val="uk-UA"/>
        </w:rPr>
        <w:t>професійної Я-концепції</w:t>
      </w:r>
      <w:r w:rsidRPr="0059751E">
        <w:rPr>
          <w:rFonts w:ascii="Times New Roman" w:eastAsia="Calibri" w:hAnsi="Times New Roman" w:cs="Times New Roman"/>
          <w:color w:val="000000"/>
          <w:sz w:val="28"/>
          <w:szCs w:val="28"/>
          <w:lang w:val="uk-UA"/>
        </w:rPr>
        <w:t xml:space="preserve"> майбутніх психологів</w:t>
      </w:r>
      <w:r w:rsidR="00B74500">
        <w:rPr>
          <w:rFonts w:ascii="Times New Roman" w:eastAsia="Calibri" w:hAnsi="Times New Roman" w:cs="Times New Roman"/>
          <w:color w:val="000000"/>
          <w:sz w:val="28"/>
          <w:szCs w:val="28"/>
          <w:lang w:val="uk-UA"/>
        </w:rPr>
        <w:t xml:space="preserve"> в</w:t>
      </w:r>
      <w:r w:rsidRPr="0059751E">
        <w:rPr>
          <w:rFonts w:ascii="Times New Roman" w:eastAsia="Calibri" w:hAnsi="Times New Roman" w:cs="Times New Roman"/>
          <w:color w:val="000000"/>
          <w:sz w:val="28"/>
          <w:szCs w:val="28"/>
          <w:lang w:val="uk-UA"/>
        </w:rPr>
        <w:t xml:space="preserve"> процесі профпідготовки </w:t>
      </w:r>
      <w:r w:rsidR="00B74500">
        <w:rPr>
          <w:rFonts w:ascii="Times New Roman" w:eastAsia="Calibri" w:hAnsi="Times New Roman" w:cs="Times New Roman"/>
          <w:color w:val="000000"/>
          <w:sz w:val="28"/>
          <w:szCs w:val="28"/>
          <w:lang w:val="uk-UA"/>
        </w:rPr>
        <w:t>у закладі вищої освіти</w:t>
      </w:r>
      <w:r w:rsidRPr="0059751E">
        <w:rPr>
          <w:rFonts w:ascii="Times New Roman" w:eastAsia="Calibri" w:hAnsi="Times New Roman" w:cs="Times New Roman"/>
          <w:color w:val="000000"/>
          <w:sz w:val="28"/>
          <w:szCs w:val="28"/>
          <w:lang w:val="uk-UA"/>
        </w:rPr>
        <w:t>.</w:t>
      </w:r>
    </w:p>
    <w:p w:rsidR="0059751E" w:rsidRPr="0059751E" w:rsidRDefault="0059751E" w:rsidP="0059751E">
      <w:pPr>
        <w:spacing w:line="360" w:lineRule="auto"/>
        <w:ind w:firstLine="709"/>
        <w:jc w:val="both"/>
        <w:rPr>
          <w:rFonts w:ascii="Times New Roman" w:eastAsia="Calibri" w:hAnsi="Times New Roman" w:cs="Times New Roman"/>
          <w:i/>
          <w:iCs/>
          <w:color w:val="000000"/>
          <w:sz w:val="28"/>
          <w:szCs w:val="28"/>
          <w:lang w:val="uk-UA"/>
        </w:rPr>
      </w:pPr>
      <w:r w:rsidRPr="0059751E">
        <w:rPr>
          <w:rFonts w:ascii="Times New Roman" w:eastAsia="Calibri" w:hAnsi="Times New Roman" w:cs="Times New Roman"/>
          <w:color w:val="000000"/>
          <w:sz w:val="28"/>
          <w:szCs w:val="28"/>
          <w:lang w:val="uk-UA"/>
        </w:rPr>
        <w:t xml:space="preserve">Згідно з метою поставлені такі </w:t>
      </w:r>
      <w:r w:rsidRPr="0059751E">
        <w:rPr>
          <w:rFonts w:ascii="Times New Roman" w:eastAsia="Calibri" w:hAnsi="Times New Roman" w:cs="Times New Roman"/>
          <w:b/>
          <w:bCs/>
          <w:iCs/>
          <w:color w:val="000000"/>
          <w:sz w:val="28"/>
          <w:szCs w:val="28"/>
          <w:lang w:val="uk-UA"/>
        </w:rPr>
        <w:t>завдання</w:t>
      </w:r>
      <w:r w:rsidRPr="0059751E">
        <w:rPr>
          <w:rFonts w:ascii="Times New Roman" w:eastAsia="Calibri" w:hAnsi="Times New Roman" w:cs="Times New Roman"/>
          <w:iCs/>
          <w:color w:val="000000"/>
          <w:sz w:val="28"/>
          <w:szCs w:val="28"/>
          <w:lang w:val="uk-UA"/>
        </w:rPr>
        <w:t>:</w:t>
      </w:r>
    </w:p>
    <w:p w:rsidR="0059751E" w:rsidRPr="0059751E" w:rsidRDefault="0059751E" w:rsidP="0059751E">
      <w:pPr>
        <w:spacing w:line="360" w:lineRule="auto"/>
        <w:ind w:firstLine="709"/>
        <w:jc w:val="both"/>
        <w:rPr>
          <w:rFonts w:ascii="Times New Roman" w:eastAsia="Calibri" w:hAnsi="Times New Roman" w:cs="Times New Roman"/>
          <w:color w:val="000000"/>
          <w:sz w:val="28"/>
          <w:szCs w:val="28"/>
          <w:lang w:val="uk-UA"/>
        </w:rPr>
      </w:pPr>
      <w:r w:rsidRPr="0059751E">
        <w:rPr>
          <w:rFonts w:ascii="Times New Roman" w:eastAsia="Calibri" w:hAnsi="Times New Roman" w:cs="Times New Roman"/>
          <w:color w:val="000000"/>
          <w:sz w:val="28"/>
          <w:szCs w:val="28"/>
          <w:lang w:val="uk-UA"/>
        </w:rPr>
        <w:t>1. Виявити теоретичний базис проблеми Я-концепції, її особливостей та структури, етапів розвитку та значення в контексті професійної підготовки майбутнього  психолога.</w:t>
      </w:r>
    </w:p>
    <w:p w:rsidR="0059751E" w:rsidRPr="0059751E" w:rsidRDefault="0059751E" w:rsidP="0059751E">
      <w:pPr>
        <w:spacing w:line="360" w:lineRule="auto"/>
        <w:ind w:firstLine="709"/>
        <w:jc w:val="both"/>
        <w:rPr>
          <w:rFonts w:ascii="Times New Roman" w:eastAsia="Calibri" w:hAnsi="Times New Roman" w:cs="Times New Roman"/>
          <w:color w:val="000000"/>
          <w:sz w:val="28"/>
          <w:szCs w:val="28"/>
          <w:lang w:val="uk-UA"/>
        </w:rPr>
      </w:pPr>
      <w:r w:rsidRPr="0059751E">
        <w:rPr>
          <w:rFonts w:ascii="Times New Roman" w:eastAsia="Calibri" w:hAnsi="Times New Roman" w:cs="Times New Roman"/>
          <w:color w:val="000000"/>
          <w:sz w:val="28"/>
          <w:szCs w:val="28"/>
          <w:lang w:val="uk-UA"/>
        </w:rPr>
        <w:t>2. Визначити особливості розвитку професійної Я-концепції особистості студентів спеціальності «Психологія»</w:t>
      </w:r>
      <w:r w:rsidR="00B74500">
        <w:rPr>
          <w:rFonts w:ascii="Times New Roman" w:eastAsia="Calibri" w:hAnsi="Times New Roman" w:cs="Times New Roman"/>
          <w:color w:val="000000"/>
          <w:sz w:val="28"/>
          <w:szCs w:val="28"/>
          <w:lang w:val="uk-UA"/>
        </w:rPr>
        <w:t xml:space="preserve"> у процесі їхнього навчання у ЗВО</w:t>
      </w:r>
      <w:r w:rsidRPr="0059751E">
        <w:rPr>
          <w:rFonts w:ascii="Times New Roman" w:eastAsia="Calibri" w:hAnsi="Times New Roman" w:cs="Times New Roman"/>
          <w:color w:val="000000"/>
          <w:sz w:val="28"/>
          <w:szCs w:val="28"/>
          <w:lang w:val="uk-UA"/>
        </w:rPr>
        <w:t>.</w:t>
      </w:r>
    </w:p>
    <w:p w:rsidR="0059751E" w:rsidRPr="0059751E" w:rsidRDefault="0059751E" w:rsidP="0059751E">
      <w:pPr>
        <w:autoSpaceDE w:val="0"/>
        <w:autoSpaceDN w:val="0"/>
        <w:spacing w:line="360" w:lineRule="auto"/>
        <w:ind w:firstLine="709"/>
        <w:jc w:val="both"/>
        <w:rPr>
          <w:rFonts w:ascii="Times New Roman" w:eastAsia="Times New Roman" w:hAnsi="Times New Roman" w:cs="Times New Roman"/>
          <w:color w:val="000000"/>
          <w:sz w:val="28"/>
          <w:szCs w:val="28"/>
          <w:lang w:val="uk-UA" w:eastAsia="ru-RU"/>
        </w:rPr>
      </w:pPr>
      <w:r w:rsidRPr="0059751E">
        <w:rPr>
          <w:rFonts w:ascii="Times New Roman" w:eastAsia="Times New Roman" w:hAnsi="Times New Roman" w:cs="Times New Roman"/>
          <w:color w:val="000000"/>
          <w:sz w:val="28"/>
          <w:szCs w:val="28"/>
          <w:lang w:val="uk-UA" w:eastAsia="ru-RU"/>
        </w:rPr>
        <w:t>3. Обґрунтувати на основі емпіричн</w:t>
      </w:r>
      <w:r w:rsidR="00B74500">
        <w:rPr>
          <w:rFonts w:ascii="Times New Roman" w:eastAsia="Times New Roman" w:hAnsi="Times New Roman" w:cs="Times New Roman"/>
          <w:color w:val="000000"/>
          <w:sz w:val="28"/>
          <w:szCs w:val="28"/>
          <w:lang w:val="uk-UA" w:eastAsia="ru-RU"/>
        </w:rPr>
        <w:t>ого дослідження</w:t>
      </w:r>
      <w:r w:rsidRPr="0059751E">
        <w:rPr>
          <w:rFonts w:ascii="Times New Roman" w:eastAsia="Times New Roman" w:hAnsi="Times New Roman" w:cs="Times New Roman"/>
          <w:color w:val="000000"/>
          <w:sz w:val="28"/>
          <w:szCs w:val="28"/>
          <w:lang w:val="uk-UA" w:eastAsia="ru-RU"/>
        </w:rPr>
        <w:t xml:space="preserve"> особливості розвитку професійної Я-концепції особи</w:t>
      </w:r>
      <w:r w:rsidR="00B74500">
        <w:rPr>
          <w:rFonts w:ascii="Times New Roman" w:eastAsia="Times New Roman" w:hAnsi="Times New Roman" w:cs="Times New Roman"/>
          <w:color w:val="000000"/>
          <w:sz w:val="28"/>
          <w:szCs w:val="28"/>
          <w:lang w:val="uk-UA" w:eastAsia="ru-RU"/>
        </w:rPr>
        <w:t>стості студентів спеціальності 053 Психологія</w:t>
      </w:r>
      <w:r w:rsidRPr="0059751E">
        <w:rPr>
          <w:rFonts w:ascii="Times New Roman" w:eastAsia="Times New Roman" w:hAnsi="Times New Roman" w:cs="Times New Roman"/>
          <w:color w:val="000000"/>
          <w:sz w:val="28"/>
          <w:szCs w:val="28"/>
          <w:lang w:val="uk-UA" w:eastAsia="ru-RU"/>
        </w:rPr>
        <w:t>.</w:t>
      </w:r>
    </w:p>
    <w:p w:rsidR="0059751E" w:rsidRPr="0059751E" w:rsidRDefault="0059751E" w:rsidP="0059751E">
      <w:pPr>
        <w:autoSpaceDE w:val="0"/>
        <w:autoSpaceDN w:val="0"/>
        <w:spacing w:line="360" w:lineRule="auto"/>
        <w:ind w:firstLine="709"/>
        <w:jc w:val="both"/>
        <w:rPr>
          <w:rFonts w:ascii="Times New Roman" w:eastAsia="Calibri" w:hAnsi="Times New Roman" w:cs="Times New Roman"/>
          <w:bCs/>
          <w:color w:val="000000"/>
          <w:sz w:val="28"/>
          <w:szCs w:val="28"/>
          <w:lang w:val="uk-UA"/>
        </w:rPr>
      </w:pPr>
      <w:r w:rsidRPr="0059751E">
        <w:rPr>
          <w:rFonts w:ascii="Times New Roman" w:eastAsia="Calibri" w:hAnsi="Times New Roman" w:cs="Times New Roman"/>
          <w:bCs/>
          <w:color w:val="000000"/>
          <w:sz w:val="28"/>
          <w:szCs w:val="28"/>
          <w:lang w:val="uk-UA"/>
        </w:rPr>
        <w:t xml:space="preserve">4. Розробити та апробувати </w:t>
      </w:r>
      <w:r w:rsidR="00B74500">
        <w:rPr>
          <w:rFonts w:ascii="Times New Roman" w:eastAsia="Calibri" w:hAnsi="Times New Roman" w:cs="Times New Roman"/>
          <w:bCs/>
          <w:color w:val="000000"/>
          <w:sz w:val="28"/>
          <w:szCs w:val="28"/>
          <w:lang w:val="uk-UA"/>
        </w:rPr>
        <w:t>в освітньому середовищі ЗВО</w:t>
      </w:r>
      <w:r w:rsidRPr="0059751E">
        <w:rPr>
          <w:rFonts w:ascii="Times New Roman" w:eastAsia="Calibri" w:hAnsi="Times New Roman" w:cs="Times New Roman"/>
          <w:bCs/>
          <w:color w:val="000000"/>
          <w:sz w:val="28"/>
          <w:szCs w:val="28"/>
          <w:lang w:val="uk-UA"/>
        </w:rPr>
        <w:t xml:space="preserve"> т</w:t>
      </w:r>
      <w:r w:rsidRPr="0059751E">
        <w:rPr>
          <w:rFonts w:ascii="Times New Roman" w:eastAsia="Times New Roman" w:hAnsi="Times New Roman" w:cs="Times New Roman"/>
          <w:bCs/>
          <w:iCs/>
          <w:sz w:val="28"/>
          <w:szCs w:val="28"/>
          <w:lang w:val="uk-UA" w:eastAsia="ru-RU"/>
        </w:rPr>
        <w:t>ренінг щодо розв</w:t>
      </w:r>
      <w:r w:rsidR="00B74500">
        <w:rPr>
          <w:rFonts w:ascii="Times New Roman" w:eastAsia="Times New Roman" w:hAnsi="Times New Roman" w:cs="Times New Roman"/>
          <w:bCs/>
          <w:iCs/>
          <w:sz w:val="28"/>
          <w:szCs w:val="28"/>
          <w:lang w:val="uk-UA" w:eastAsia="ru-RU"/>
        </w:rPr>
        <w:t>итку професійної Я-концепції майбутніх</w:t>
      </w:r>
      <w:r w:rsidRPr="0059751E">
        <w:rPr>
          <w:rFonts w:ascii="Times New Roman" w:eastAsia="Times New Roman" w:hAnsi="Times New Roman" w:cs="Times New Roman"/>
          <w:bCs/>
          <w:iCs/>
          <w:sz w:val="28"/>
          <w:szCs w:val="28"/>
          <w:lang w:val="uk-UA" w:eastAsia="ru-RU"/>
        </w:rPr>
        <w:t xml:space="preserve"> психологів</w:t>
      </w:r>
      <w:r w:rsidRPr="0059751E">
        <w:rPr>
          <w:rFonts w:ascii="Times New Roman" w:eastAsia="Calibri" w:hAnsi="Times New Roman" w:cs="Times New Roman"/>
          <w:bCs/>
          <w:color w:val="000000"/>
          <w:sz w:val="28"/>
          <w:szCs w:val="28"/>
          <w:lang w:val="uk-UA"/>
        </w:rPr>
        <w:t>.</w:t>
      </w:r>
    </w:p>
    <w:p w:rsidR="0059751E" w:rsidRPr="0059751E" w:rsidRDefault="0059751E" w:rsidP="0059751E">
      <w:pPr>
        <w:spacing w:line="360" w:lineRule="auto"/>
        <w:ind w:firstLine="709"/>
        <w:jc w:val="both"/>
        <w:rPr>
          <w:rFonts w:ascii="Times New Roman" w:eastAsia="Calibri" w:hAnsi="Times New Roman" w:cs="Times New Roman"/>
          <w:color w:val="000000"/>
          <w:sz w:val="28"/>
          <w:szCs w:val="28"/>
          <w:lang w:val="uk-UA"/>
        </w:rPr>
      </w:pPr>
      <w:r w:rsidRPr="0059751E">
        <w:rPr>
          <w:rFonts w:ascii="Times New Roman" w:eastAsia="Calibri" w:hAnsi="Times New Roman" w:cs="Times New Roman"/>
          <w:b/>
          <w:bCs/>
          <w:iCs/>
          <w:color w:val="000000"/>
          <w:sz w:val="28"/>
          <w:szCs w:val="28"/>
          <w:lang w:val="uk-UA"/>
        </w:rPr>
        <w:t>Методи дослідження:</w:t>
      </w:r>
      <w:r w:rsidRPr="0059751E">
        <w:rPr>
          <w:rFonts w:ascii="Times New Roman" w:eastAsia="Calibri" w:hAnsi="Times New Roman" w:cs="Times New Roman"/>
          <w:b/>
          <w:bCs/>
          <w:i/>
          <w:iCs/>
          <w:color w:val="000000"/>
          <w:sz w:val="28"/>
          <w:szCs w:val="28"/>
          <w:lang w:val="uk-UA"/>
        </w:rPr>
        <w:t xml:space="preserve"> </w:t>
      </w:r>
      <w:r w:rsidR="00B74500">
        <w:rPr>
          <w:rFonts w:ascii="Times New Roman" w:eastAsia="Calibri" w:hAnsi="Times New Roman" w:cs="Times New Roman"/>
          <w:color w:val="000000"/>
          <w:sz w:val="28"/>
          <w:szCs w:val="28"/>
          <w:lang w:val="uk-UA"/>
        </w:rPr>
        <w:t>порівняльний, критичний та методологічний аналіз;</w:t>
      </w:r>
      <w:r w:rsidRPr="0059751E">
        <w:rPr>
          <w:rFonts w:ascii="Times New Roman" w:eastAsia="Calibri" w:hAnsi="Times New Roman" w:cs="Times New Roman"/>
          <w:color w:val="000000"/>
          <w:sz w:val="28"/>
          <w:szCs w:val="28"/>
          <w:lang w:val="uk-UA"/>
        </w:rPr>
        <w:t xml:space="preserve"> систематизація та узагальнення психолого-п</w:t>
      </w:r>
      <w:r w:rsidR="00B74500">
        <w:rPr>
          <w:rFonts w:ascii="Times New Roman" w:eastAsia="Calibri" w:hAnsi="Times New Roman" w:cs="Times New Roman"/>
          <w:color w:val="000000"/>
          <w:sz w:val="28"/>
          <w:szCs w:val="28"/>
          <w:lang w:val="uk-UA"/>
        </w:rPr>
        <w:t>едагогічної наукової літератури;</w:t>
      </w:r>
      <w:r w:rsidRPr="0059751E">
        <w:rPr>
          <w:rFonts w:ascii="Times New Roman" w:eastAsia="Calibri" w:hAnsi="Times New Roman" w:cs="Times New Roman"/>
          <w:color w:val="000000"/>
          <w:sz w:val="28"/>
          <w:szCs w:val="28"/>
          <w:lang w:val="uk-UA"/>
        </w:rPr>
        <w:t xml:space="preserve"> психолого-педагогічний експеримент (констату</w:t>
      </w:r>
      <w:r w:rsidR="00B74500">
        <w:rPr>
          <w:rFonts w:ascii="Times New Roman" w:eastAsia="Calibri" w:hAnsi="Times New Roman" w:cs="Times New Roman"/>
          <w:color w:val="000000"/>
          <w:sz w:val="28"/>
          <w:szCs w:val="28"/>
          <w:lang w:val="uk-UA"/>
        </w:rPr>
        <w:t>вальний</w:t>
      </w:r>
      <w:r w:rsidRPr="0059751E">
        <w:rPr>
          <w:rFonts w:ascii="Times New Roman" w:eastAsia="Calibri" w:hAnsi="Times New Roman" w:cs="Times New Roman"/>
          <w:color w:val="000000"/>
          <w:sz w:val="28"/>
          <w:szCs w:val="28"/>
          <w:lang w:val="uk-UA"/>
        </w:rPr>
        <w:t xml:space="preserve"> та форму</w:t>
      </w:r>
      <w:r w:rsidR="00B74500">
        <w:rPr>
          <w:rFonts w:ascii="Times New Roman" w:eastAsia="Calibri" w:hAnsi="Times New Roman" w:cs="Times New Roman"/>
          <w:color w:val="000000"/>
          <w:sz w:val="28"/>
          <w:szCs w:val="28"/>
          <w:lang w:val="uk-UA"/>
        </w:rPr>
        <w:t>вальний етапи);</w:t>
      </w:r>
      <w:r w:rsidRPr="0059751E">
        <w:rPr>
          <w:rFonts w:ascii="Times New Roman" w:eastAsia="Calibri" w:hAnsi="Times New Roman" w:cs="Times New Roman"/>
          <w:color w:val="000000"/>
          <w:sz w:val="28"/>
          <w:szCs w:val="28"/>
          <w:lang w:val="uk-UA"/>
        </w:rPr>
        <w:t xml:space="preserve"> психодіагностик</w:t>
      </w:r>
      <w:r w:rsidR="00B74500">
        <w:rPr>
          <w:rFonts w:ascii="Times New Roman" w:eastAsia="Calibri" w:hAnsi="Times New Roman" w:cs="Times New Roman"/>
          <w:color w:val="000000"/>
          <w:sz w:val="28"/>
          <w:szCs w:val="28"/>
          <w:lang w:val="uk-UA"/>
        </w:rPr>
        <w:t>а;</w:t>
      </w:r>
      <w:r w:rsidRPr="0059751E">
        <w:rPr>
          <w:rFonts w:ascii="Times New Roman" w:eastAsia="Calibri" w:hAnsi="Times New Roman" w:cs="Times New Roman"/>
          <w:color w:val="000000"/>
          <w:sz w:val="28"/>
          <w:szCs w:val="28"/>
          <w:lang w:val="uk-UA"/>
        </w:rPr>
        <w:t xml:space="preserve"> активне соціальн</w:t>
      </w:r>
      <w:r w:rsidR="00B74500">
        <w:rPr>
          <w:rFonts w:ascii="Times New Roman" w:eastAsia="Calibri" w:hAnsi="Times New Roman" w:cs="Times New Roman"/>
          <w:color w:val="000000"/>
          <w:sz w:val="28"/>
          <w:szCs w:val="28"/>
          <w:lang w:val="uk-UA"/>
        </w:rPr>
        <w:t>о-психологічне навчання;</w:t>
      </w:r>
      <w:r w:rsidRPr="0059751E">
        <w:rPr>
          <w:rFonts w:ascii="Times New Roman" w:eastAsia="Calibri" w:hAnsi="Times New Roman" w:cs="Times New Roman"/>
          <w:color w:val="000000"/>
          <w:sz w:val="28"/>
          <w:szCs w:val="28"/>
          <w:lang w:val="uk-UA"/>
        </w:rPr>
        <w:t xml:space="preserve"> методи </w:t>
      </w:r>
      <w:r w:rsidR="00B74500">
        <w:rPr>
          <w:rFonts w:ascii="Times New Roman" w:eastAsia="Calibri" w:hAnsi="Times New Roman" w:cs="Times New Roman"/>
          <w:color w:val="000000"/>
          <w:sz w:val="28"/>
          <w:szCs w:val="28"/>
          <w:lang w:val="uk-UA"/>
        </w:rPr>
        <w:t xml:space="preserve">статистичної обробки та </w:t>
      </w:r>
      <w:r w:rsidRPr="0059751E">
        <w:rPr>
          <w:rFonts w:ascii="Times New Roman" w:eastAsia="Calibri" w:hAnsi="Times New Roman" w:cs="Times New Roman"/>
          <w:color w:val="000000"/>
          <w:sz w:val="28"/>
          <w:szCs w:val="28"/>
          <w:lang w:val="uk-UA"/>
        </w:rPr>
        <w:t>кількісно-якісно</w:t>
      </w:r>
      <w:r w:rsidR="00B74500">
        <w:rPr>
          <w:rFonts w:ascii="Times New Roman" w:eastAsia="Calibri" w:hAnsi="Times New Roman" w:cs="Times New Roman"/>
          <w:color w:val="000000"/>
          <w:sz w:val="28"/>
          <w:szCs w:val="28"/>
          <w:lang w:val="uk-UA"/>
        </w:rPr>
        <w:t>го аналізу</w:t>
      </w:r>
      <w:r w:rsidRPr="0059751E">
        <w:rPr>
          <w:rFonts w:ascii="Times New Roman" w:eastAsia="Calibri" w:hAnsi="Times New Roman" w:cs="Times New Roman"/>
          <w:color w:val="000000"/>
          <w:sz w:val="28"/>
          <w:szCs w:val="28"/>
          <w:lang w:val="uk-UA"/>
        </w:rPr>
        <w:t xml:space="preserve"> отриманих у ході дослідження</w:t>
      </w:r>
      <w:r w:rsidR="00B74500">
        <w:rPr>
          <w:rFonts w:ascii="Times New Roman" w:eastAsia="Calibri" w:hAnsi="Times New Roman" w:cs="Times New Roman"/>
          <w:color w:val="000000"/>
          <w:sz w:val="28"/>
          <w:szCs w:val="28"/>
          <w:lang w:val="uk-UA"/>
        </w:rPr>
        <w:t xml:space="preserve"> емпіричних показників</w:t>
      </w:r>
      <w:r w:rsidRPr="0059751E">
        <w:rPr>
          <w:rFonts w:ascii="Times New Roman" w:eastAsia="Calibri" w:hAnsi="Times New Roman" w:cs="Times New Roman"/>
          <w:color w:val="000000"/>
          <w:sz w:val="28"/>
          <w:szCs w:val="28"/>
          <w:lang w:val="uk-UA"/>
        </w:rPr>
        <w:t>.</w:t>
      </w:r>
    </w:p>
    <w:p w:rsidR="0059751E" w:rsidRPr="0059751E" w:rsidRDefault="0059751E" w:rsidP="0059751E">
      <w:pPr>
        <w:spacing w:line="360" w:lineRule="auto"/>
        <w:ind w:firstLine="709"/>
        <w:jc w:val="both"/>
        <w:rPr>
          <w:rFonts w:ascii="Times New Roman" w:eastAsia="Calibri" w:hAnsi="Times New Roman" w:cs="Times New Roman"/>
          <w:color w:val="000000"/>
          <w:sz w:val="28"/>
          <w:szCs w:val="28"/>
          <w:lang w:val="uk-UA"/>
        </w:rPr>
      </w:pPr>
      <w:r w:rsidRPr="0059751E">
        <w:rPr>
          <w:rFonts w:ascii="Times New Roman" w:eastAsia="Calibri" w:hAnsi="Times New Roman" w:cs="Times New Roman"/>
          <w:b/>
          <w:bCs/>
          <w:i/>
          <w:iCs/>
          <w:color w:val="000000"/>
          <w:sz w:val="28"/>
          <w:szCs w:val="28"/>
          <w:lang w:val="uk-UA"/>
        </w:rPr>
        <w:t>База дослідження.</w:t>
      </w:r>
      <w:r w:rsidRPr="0059751E">
        <w:rPr>
          <w:rFonts w:ascii="Times New Roman" w:eastAsia="Calibri" w:hAnsi="Times New Roman" w:cs="Times New Roman"/>
          <w:color w:val="000000"/>
          <w:sz w:val="28"/>
          <w:szCs w:val="28"/>
          <w:lang w:val="uk-UA"/>
        </w:rPr>
        <w:t xml:space="preserve"> Дослідження </w:t>
      </w:r>
      <w:r w:rsidR="00AD51CC">
        <w:rPr>
          <w:rFonts w:ascii="Times New Roman" w:eastAsia="Calibri" w:hAnsi="Times New Roman" w:cs="Times New Roman"/>
          <w:color w:val="000000"/>
          <w:sz w:val="28"/>
          <w:szCs w:val="28"/>
          <w:lang w:val="uk-UA"/>
        </w:rPr>
        <w:t>проводилось на базі Західно</w:t>
      </w:r>
      <w:r w:rsidRPr="0059751E">
        <w:rPr>
          <w:rFonts w:ascii="Times New Roman" w:eastAsia="Calibri" w:hAnsi="Times New Roman" w:cs="Times New Roman"/>
          <w:color w:val="000000"/>
          <w:sz w:val="28"/>
          <w:szCs w:val="28"/>
          <w:lang w:val="uk-UA"/>
        </w:rPr>
        <w:t xml:space="preserve">українського національного університету. У ньому взяли участь 68 </w:t>
      </w:r>
      <w:r w:rsidRPr="0059751E">
        <w:rPr>
          <w:rFonts w:ascii="Times New Roman" w:eastAsia="Calibri" w:hAnsi="Times New Roman" w:cs="Times New Roman"/>
          <w:color w:val="000000"/>
          <w:sz w:val="28"/>
          <w:szCs w:val="28"/>
          <w:lang w:val="uk-UA"/>
        </w:rPr>
        <w:lastRenderedPageBreak/>
        <w:t>студентів</w:t>
      </w:r>
      <w:r w:rsidR="00AD51CC">
        <w:rPr>
          <w:rFonts w:ascii="Times New Roman" w:eastAsia="Calibri" w:hAnsi="Times New Roman" w:cs="Times New Roman"/>
          <w:color w:val="000000"/>
          <w:sz w:val="28"/>
          <w:szCs w:val="28"/>
          <w:lang w:val="uk-UA"/>
        </w:rPr>
        <w:t xml:space="preserve"> стаціонарної форми навчання, які навчаються на ОП «Психологія»</w:t>
      </w:r>
      <w:r w:rsidRPr="0059751E">
        <w:rPr>
          <w:rFonts w:ascii="Times New Roman" w:eastAsia="Calibri" w:hAnsi="Times New Roman" w:cs="Times New Roman"/>
          <w:color w:val="000000"/>
          <w:sz w:val="28"/>
          <w:szCs w:val="28"/>
          <w:lang w:val="uk-UA"/>
        </w:rPr>
        <w:t>. Згідно з поставленими завданнями, дослідження проводилося у три етапи (мов</w:t>
      </w:r>
      <w:r w:rsidR="00AD51CC">
        <w:rPr>
          <w:rFonts w:ascii="Times New Roman" w:eastAsia="Calibri" w:hAnsi="Times New Roman" w:cs="Times New Roman"/>
          <w:color w:val="000000"/>
          <w:sz w:val="28"/>
          <w:szCs w:val="28"/>
          <w:lang w:val="uk-UA"/>
        </w:rPr>
        <w:t>иться</w:t>
      </w:r>
      <w:r w:rsidRPr="0059751E">
        <w:rPr>
          <w:rFonts w:ascii="Times New Roman" w:eastAsia="Calibri" w:hAnsi="Times New Roman" w:cs="Times New Roman"/>
          <w:color w:val="000000"/>
          <w:sz w:val="28"/>
          <w:szCs w:val="28"/>
          <w:lang w:val="uk-UA"/>
        </w:rPr>
        <w:t xml:space="preserve"> про констатувальний, формувальний та контрольний етапи).</w:t>
      </w:r>
    </w:p>
    <w:p w:rsidR="0059751E" w:rsidRPr="0059751E" w:rsidRDefault="0059751E" w:rsidP="0059751E">
      <w:pPr>
        <w:spacing w:line="360" w:lineRule="auto"/>
        <w:ind w:firstLine="709"/>
        <w:jc w:val="both"/>
        <w:rPr>
          <w:rFonts w:ascii="Times New Roman" w:eastAsia="Calibri" w:hAnsi="Times New Roman" w:cs="Times New Roman"/>
          <w:color w:val="000000"/>
          <w:sz w:val="28"/>
          <w:szCs w:val="28"/>
          <w:lang w:val="uk-UA"/>
        </w:rPr>
      </w:pPr>
      <w:r w:rsidRPr="0059751E">
        <w:rPr>
          <w:rFonts w:ascii="Times New Roman" w:eastAsia="Calibri" w:hAnsi="Times New Roman" w:cs="Times New Roman"/>
          <w:b/>
          <w:bCs/>
          <w:iCs/>
          <w:color w:val="000000"/>
          <w:sz w:val="28"/>
          <w:szCs w:val="28"/>
          <w:lang w:val="uk-UA"/>
        </w:rPr>
        <w:t>Наукова новизна</w:t>
      </w:r>
      <w:r w:rsidRPr="0059751E">
        <w:rPr>
          <w:rFonts w:ascii="Times New Roman" w:eastAsia="Calibri" w:hAnsi="Times New Roman" w:cs="Times New Roman"/>
          <w:color w:val="000000"/>
          <w:sz w:val="28"/>
          <w:szCs w:val="28"/>
          <w:lang w:val="uk-UA"/>
        </w:rPr>
        <w:t xml:space="preserve"> </w:t>
      </w:r>
      <w:r w:rsidRPr="0059751E">
        <w:rPr>
          <w:rFonts w:ascii="Times New Roman" w:eastAsia="Calibri" w:hAnsi="Times New Roman" w:cs="Times New Roman"/>
          <w:b/>
          <w:bCs/>
          <w:iCs/>
          <w:color w:val="000000"/>
          <w:sz w:val="28"/>
          <w:szCs w:val="28"/>
          <w:lang w:val="uk-UA"/>
        </w:rPr>
        <w:t>і теоретичне значення</w:t>
      </w:r>
      <w:r w:rsidRPr="0059751E">
        <w:rPr>
          <w:rFonts w:ascii="Times New Roman" w:eastAsia="Calibri" w:hAnsi="Times New Roman" w:cs="Times New Roman"/>
          <w:color w:val="000000"/>
          <w:sz w:val="28"/>
          <w:szCs w:val="28"/>
          <w:lang w:val="uk-UA"/>
        </w:rPr>
        <w:t xml:space="preserve"> праці полягає у подальшому розвитку поняття «Я-концепція», обгрунтуванні необхідності у цілеспрямованому формуванні професійної Я-концепції у процесі підготовки студе</w:t>
      </w:r>
      <w:r w:rsidR="00AD51CC">
        <w:rPr>
          <w:rFonts w:ascii="Times New Roman" w:eastAsia="Calibri" w:hAnsi="Times New Roman" w:cs="Times New Roman"/>
          <w:color w:val="000000"/>
          <w:sz w:val="28"/>
          <w:szCs w:val="28"/>
          <w:lang w:val="uk-UA"/>
        </w:rPr>
        <w:t>нтів спеціальності «Психологія», а також у</w:t>
      </w:r>
      <w:r w:rsidRPr="0059751E">
        <w:rPr>
          <w:rFonts w:ascii="Times New Roman" w:eastAsia="Calibri" w:hAnsi="Times New Roman" w:cs="Times New Roman"/>
          <w:color w:val="000000"/>
          <w:sz w:val="28"/>
          <w:szCs w:val="28"/>
          <w:lang w:val="uk-UA"/>
        </w:rPr>
        <w:t xml:space="preserve"> </w:t>
      </w:r>
      <w:r w:rsidR="00AD51CC">
        <w:rPr>
          <w:rFonts w:ascii="Times New Roman" w:eastAsia="Calibri" w:hAnsi="Times New Roman" w:cs="Times New Roman"/>
          <w:color w:val="000000"/>
          <w:sz w:val="28"/>
          <w:szCs w:val="28"/>
          <w:lang w:val="uk-UA"/>
        </w:rPr>
        <w:t xml:space="preserve">поглибленому дослідженні умов і чинників </w:t>
      </w:r>
      <w:r w:rsidRPr="0059751E">
        <w:rPr>
          <w:rFonts w:ascii="Times New Roman" w:eastAsia="Calibri" w:hAnsi="Times New Roman" w:cs="Times New Roman"/>
          <w:color w:val="000000"/>
          <w:sz w:val="28"/>
          <w:szCs w:val="28"/>
          <w:lang w:val="uk-UA"/>
        </w:rPr>
        <w:t xml:space="preserve">становлення та формування професійної Я-концепції особистості. </w:t>
      </w:r>
      <w:r w:rsidR="00833F96">
        <w:rPr>
          <w:rFonts w:ascii="Times New Roman" w:eastAsia="Calibri" w:hAnsi="Times New Roman" w:cs="Times New Roman"/>
          <w:color w:val="000000"/>
          <w:sz w:val="28"/>
          <w:szCs w:val="28"/>
          <w:lang w:val="uk-UA"/>
        </w:rPr>
        <w:t>Нами додатково теоретично обгрунтовано</w:t>
      </w:r>
      <w:r w:rsidRPr="0059751E">
        <w:rPr>
          <w:rFonts w:ascii="Times New Roman" w:eastAsia="Calibri" w:hAnsi="Times New Roman" w:cs="Times New Roman"/>
          <w:color w:val="000000"/>
          <w:sz w:val="28"/>
          <w:szCs w:val="28"/>
          <w:lang w:val="uk-UA"/>
        </w:rPr>
        <w:t xml:space="preserve"> основні показники </w:t>
      </w:r>
      <w:r w:rsidR="00833F96">
        <w:rPr>
          <w:rFonts w:ascii="Times New Roman" w:eastAsia="Calibri" w:hAnsi="Times New Roman" w:cs="Times New Roman"/>
          <w:color w:val="000000"/>
          <w:sz w:val="28"/>
          <w:szCs w:val="28"/>
          <w:lang w:val="uk-UA"/>
        </w:rPr>
        <w:t xml:space="preserve">гармонійної </w:t>
      </w:r>
      <w:r w:rsidRPr="0059751E">
        <w:rPr>
          <w:rFonts w:ascii="Times New Roman" w:eastAsia="Calibri" w:hAnsi="Times New Roman" w:cs="Times New Roman"/>
          <w:color w:val="000000"/>
          <w:sz w:val="28"/>
          <w:szCs w:val="28"/>
          <w:lang w:val="uk-UA"/>
        </w:rPr>
        <w:t xml:space="preserve">професійної Я-концепції особистості студентів спеціальності «Психологія». У </w:t>
      </w:r>
      <w:r w:rsidR="00833F96">
        <w:rPr>
          <w:rFonts w:ascii="Times New Roman" w:eastAsia="Calibri" w:hAnsi="Times New Roman" w:cs="Times New Roman"/>
          <w:color w:val="000000"/>
          <w:sz w:val="28"/>
          <w:szCs w:val="28"/>
          <w:lang w:val="uk-UA"/>
        </w:rPr>
        <w:t>роботі висвітлено</w:t>
      </w:r>
      <w:r w:rsidRPr="0059751E">
        <w:rPr>
          <w:rFonts w:ascii="Times New Roman" w:eastAsia="Calibri" w:hAnsi="Times New Roman" w:cs="Times New Roman"/>
          <w:color w:val="000000"/>
          <w:sz w:val="28"/>
          <w:szCs w:val="28"/>
          <w:lang w:val="uk-UA"/>
        </w:rPr>
        <w:t xml:space="preserve"> теоретичні знання та положення, що лежать в основі </w:t>
      </w:r>
      <w:r w:rsidR="00833F96">
        <w:rPr>
          <w:rFonts w:ascii="Times New Roman" w:eastAsia="Calibri" w:hAnsi="Times New Roman" w:cs="Times New Roman"/>
          <w:color w:val="000000"/>
          <w:sz w:val="28"/>
          <w:szCs w:val="28"/>
          <w:lang w:val="uk-UA"/>
        </w:rPr>
        <w:t xml:space="preserve">ефективного </w:t>
      </w:r>
      <w:r w:rsidRPr="0059751E">
        <w:rPr>
          <w:rFonts w:ascii="Times New Roman" w:eastAsia="Calibri" w:hAnsi="Times New Roman" w:cs="Times New Roman"/>
          <w:color w:val="000000"/>
          <w:sz w:val="28"/>
          <w:szCs w:val="28"/>
          <w:lang w:val="uk-UA"/>
        </w:rPr>
        <w:t>формування професійної Я-концепції сьогоднішніх студентів-психологів.</w:t>
      </w:r>
    </w:p>
    <w:p w:rsidR="0059751E" w:rsidRPr="0059751E" w:rsidRDefault="0059751E" w:rsidP="0059751E">
      <w:pPr>
        <w:spacing w:line="360" w:lineRule="auto"/>
        <w:ind w:firstLine="709"/>
        <w:jc w:val="both"/>
        <w:rPr>
          <w:rFonts w:ascii="Times New Roman" w:eastAsia="Calibri" w:hAnsi="Times New Roman" w:cs="Times New Roman"/>
          <w:b/>
          <w:bCs/>
          <w:color w:val="000000"/>
          <w:sz w:val="28"/>
          <w:szCs w:val="28"/>
          <w:lang w:val="uk-UA"/>
        </w:rPr>
      </w:pPr>
      <w:r w:rsidRPr="0059751E">
        <w:rPr>
          <w:rFonts w:ascii="Times New Roman" w:eastAsia="Calibri" w:hAnsi="Times New Roman" w:cs="Times New Roman"/>
          <w:b/>
          <w:bCs/>
          <w:iCs/>
          <w:color w:val="000000"/>
          <w:sz w:val="28"/>
          <w:szCs w:val="28"/>
          <w:lang w:val="uk-UA"/>
        </w:rPr>
        <w:t>Практичне значення</w:t>
      </w:r>
      <w:r w:rsidRPr="0059751E">
        <w:rPr>
          <w:rFonts w:ascii="Times New Roman" w:eastAsia="Calibri" w:hAnsi="Times New Roman" w:cs="Times New Roman"/>
          <w:b/>
          <w:bCs/>
          <w:color w:val="000000"/>
          <w:sz w:val="28"/>
          <w:szCs w:val="28"/>
          <w:lang w:val="uk-UA"/>
        </w:rPr>
        <w:t xml:space="preserve"> </w:t>
      </w:r>
      <w:r w:rsidRPr="0059751E">
        <w:rPr>
          <w:rFonts w:ascii="Times New Roman" w:eastAsia="Calibri" w:hAnsi="Times New Roman" w:cs="Times New Roman"/>
          <w:color w:val="000000"/>
          <w:sz w:val="28"/>
          <w:szCs w:val="28"/>
          <w:lang w:val="uk-UA"/>
        </w:rPr>
        <w:t xml:space="preserve">дослідів полягає у розробленні та апробації тренінгової програми розвитку професійної Я-концепції студентів спеціальності «Психологія», яка готова до використання викладачами </w:t>
      </w:r>
      <w:r w:rsidR="00833F96">
        <w:rPr>
          <w:rFonts w:ascii="Times New Roman" w:eastAsia="Calibri" w:hAnsi="Times New Roman" w:cs="Times New Roman"/>
          <w:color w:val="000000"/>
          <w:sz w:val="28"/>
          <w:szCs w:val="28"/>
          <w:lang w:val="uk-UA"/>
        </w:rPr>
        <w:t>ЗВО</w:t>
      </w:r>
      <w:r w:rsidRPr="0059751E">
        <w:rPr>
          <w:rFonts w:ascii="Times New Roman" w:eastAsia="Calibri" w:hAnsi="Times New Roman" w:cs="Times New Roman"/>
          <w:color w:val="000000"/>
          <w:sz w:val="28"/>
          <w:szCs w:val="28"/>
          <w:lang w:val="uk-UA"/>
        </w:rPr>
        <w:t xml:space="preserve"> та практичними психологами</w:t>
      </w:r>
      <w:r w:rsidR="00833F96">
        <w:rPr>
          <w:rFonts w:ascii="Times New Roman" w:eastAsia="Calibri" w:hAnsi="Times New Roman" w:cs="Times New Roman"/>
          <w:color w:val="000000"/>
          <w:sz w:val="28"/>
          <w:szCs w:val="28"/>
          <w:lang w:val="uk-UA"/>
        </w:rPr>
        <w:t>, які працюють в сфері</w:t>
      </w:r>
      <w:r w:rsidRPr="0059751E">
        <w:rPr>
          <w:rFonts w:ascii="Times New Roman" w:eastAsia="Calibri" w:hAnsi="Times New Roman" w:cs="Times New Roman"/>
          <w:color w:val="000000"/>
          <w:sz w:val="28"/>
          <w:szCs w:val="28"/>
          <w:lang w:val="uk-UA"/>
        </w:rPr>
        <w:t xml:space="preserve"> освіти.</w:t>
      </w:r>
      <w:r w:rsidRPr="0059751E">
        <w:rPr>
          <w:rFonts w:ascii="Times New Roman" w:eastAsia="Calibri" w:hAnsi="Times New Roman" w:cs="Times New Roman"/>
          <w:b/>
          <w:bCs/>
          <w:color w:val="000000"/>
          <w:sz w:val="28"/>
          <w:szCs w:val="28"/>
          <w:lang w:val="uk-UA"/>
        </w:rPr>
        <w:t xml:space="preserve"> </w:t>
      </w:r>
    </w:p>
    <w:p w:rsidR="0059751E" w:rsidRPr="0059751E" w:rsidRDefault="0059751E" w:rsidP="0059751E">
      <w:pPr>
        <w:spacing w:line="360" w:lineRule="auto"/>
        <w:ind w:firstLine="709"/>
        <w:jc w:val="both"/>
        <w:rPr>
          <w:rFonts w:ascii="Times New Roman" w:eastAsia="Calibri" w:hAnsi="Times New Roman" w:cs="Times New Roman"/>
          <w:color w:val="000000"/>
          <w:sz w:val="28"/>
          <w:szCs w:val="28"/>
          <w:lang w:val="uk-UA"/>
        </w:rPr>
      </w:pPr>
      <w:r w:rsidRPr="0059751E">
        <w:rPr>
          <w:rFonts w:ascii="Times New Roman" w:eastAsia="Calibri" w:hAnsi="Times New Roman" w:cs="Times New Roman"/>
          <w:b/>
          <w:bCs/>
          <w:iCs/>
          <w:color w:val="000000"/>
          <w:sz w:val="28"/>
          <w:szCs w:val="28"/>
          <w:lang w:val="uk-UA"/>
        </w:rPr>
        <w:t>Структура роботи</w:t>
      </w:r>
      <w:r w:rsidRPr="0059751E">
        <w:rPr>
          <w:rFonts w:ascii="Times New Roman" w:eastAsia="Calibri" w:hAnsi="Times New Roman" w:cs="Times New Roman"/>
          <w:b/>
          <w:bCs/>
          <w:i/>
          <w:iCs/>
          <w:color w:val="000000"/>
          <w:sz w:val="28"/>
          <w:szCs w:val="28"/>
          <w:lang w:val="uk-UA"/>
        </w:rPr>
        <w:t>.</w:t>
      </w:r>
      <w:r w:rsidRPr="0059751E">
        <w:rPr>
          <w:rFonts w:ascii="Times New Roman" w:eastAsia="Calibri" w:hAnsi="Times New Roman" w:cs="Times New Roman"/>
          <w:b/>
          <w:bCs/>
          <w:color w:val="000000"/>
          <w:sz w:val="28"/>
          <w:szCs w:val="28"/>
          <w:lang w:val="uk-UA"/>
        </w:rPr>
        <w:t xml:space="preserve"> </w:t>
      </w:r>
      <w:r w:rsidRPr="0059751E">
        <w:rPr>
          <w:rFonts w:ascii="Times New Roman" w:eastAsia="Calibri" w:hAnsi="Times New Roman" w:cs="Times New Roman"/>
          <w:bCs/>
          <w:color w:val="000000"/>
          <w:sz w:val="28"/>
          <w:szCs w:val="28"/>
          <w:lang w:val="uk-UA"/>
        </w:rPr>
        <w:t>Робота</w:t>
      </w:r>
      <w:r w:rsidRPr="0059751E">
        <w:rPr>
          <w:rFonts w:ascii="Times New Roman" w:eastAsia="Calibri" w:hAnsi="Times New Roman" w:cs="Times New Roman"/>
          <w:b/>
          <w:bCs/>
          <w:color w:val="000000"/>
          <w:sz w:val="28"/>
          <w:szCs w:val="28"/>
          <w:lang w:val="uk-UA"/>
        </w:rPr>
        <w:t xml:space="preserve"> </w:t>
      </w:r>
      <w:r w:rsidRPr="0059751E">
        <w:rPr>
          <w:rFonts w:ascii="Times New Roman" w:eastAsia="Calibri" w:hAnsi="Times New Roman" w:cs="Times New Roman"/>
          <w:color w:val="000000"/>
          <w:sz w:val="28"/>
          <w:szCs w:val="28"/>
          <w:lang w:val="uk-UA"/>
        </w:rPr>
        <w:t xml:space="preserve">складається із вступу, </w:t>
      </w:r>
      <w:r w:rsidR="00833F96">
        <w:rPr>
          <w:rFonts w:ascii="Times New Roman" w:eastAsia="Calibri" w:hAnsi="Times New Roman" w:cs="Times New Roman"/>
          <w:color w:val="000000"/>
          <w:sz w:val="28"/>
          <w:szCs w:val="28"/>
          <w:lang w:val="uk-UA"/>
        </w:rPr>
        <w:t>трь</w:t>
      </w:r>
      <w:r w:rsidRPr="0059751E">
        <w:rPr>
          <w:rFonts w:ascii="Times New Roman" w:eastAsia="Calibri" w:hAnsi="Times New Roman" w:cs="Times New Roman"/>
          <w:color w:val="000000"/>
          <w:sz w:val="28"/>
          <w:szCs w:val="28"/>
          <w:lang w:val="uk-UA"/>
        </w:rPr>
        <w:t xml:space="preserve">ох розділів, висновків, а також списку використаної літератури та додатків. Основний зміст дослідження  викладено на </w:t>
      </w:r>
      <w:r w:rsidR="004F2C60">
        <w:rPr>
          <w:rFonts w:ascii="Times New Roman" w:eastAsia="Calibri" w:hAnsi="Times New Roman" w:cs="Times New Roman"/>
          <w:color w:val="000000"/>
          <w:sz w:val="28"/>
          <w:szCs w:val="28"/>
          <w:lang w:val="uk-UA"/>
        </w:rPr>
        <w:t>72</w:t>
      </w:r>
      <w:r w:rsidRPr="0059751E">
        <w:rPr>
          <w:rFonts w:ascii="Times New Roman" w:eastAsia="Calibri" w:hAnsi="Times New Roman" w:cs="Times New Roman"/>
          <w:color w:val="000000"/>
          <w:sz w:val="28"/>
          <w:szCs w:val="28"/>
          <w:lang w:val="uk-UA"/>
        </w:rPr>
        <w:t xml:space="preserve"> сторінках комп’ютерного набору.</w:t>
      </w:r>
    </w:p>
    <w:p w:rsidR="00DD30F1" w:rsidRPr="001B6E17" w:rsidRDefault="00DD30F1" w:rsidP="00DD30F1">
      <w:pPr>
        <w:spacing w:line="360" w:lineRule="auto"/>
        <w:ind w:firstLine="709"/>
        <w:jc w:val="both"/>
        <w:rPr>
          <w:rFonts w:ascii="Times New Roman" w:hAnsi="Times New Roman" w:cs="Times New Roman"/>
          <w:color w:val="000000" w:themeColor="text1"/>
          <w:sz w:val="28"/>
          <w:szCs w:val="28"/>
          <w:lang w:val="uk-UA"/>
        </w:rPr>
      </w:pPr>
    </w:p>
    <w:p w:rsidR="00DD30F1" w:rsidRPr="001B6E17" w:rsidRDefault="00DD30F1" w:rsidP="00DD30F1">
      <w:pPr>
        <w:spacing w:line="360" w:lineRule="auto"/>
        <w:ind w:firstLine="709"/>
        <w:jc w:val="both"/>
        <w:rPr>
          <w:rFonts w:ascii="Times New Roman" w:hAnsi="Times New Roman" w:cs="Times New Roman"/>
          <w:color w:val="000000" w:themeColor="text1"/>
          <w:sz w:val="28"/>
          <w:szCs w:val="28"/>
          <w:lang w:val="uk-UA"/>
        </w:rPr>
      </w:pPr>
    </w:p>
    <w:p w:rsidR="00DD30F1" w:rsidRPr="001B6E17" w:rsidRDefault="00DD30F1" w:rsidP="00DD30F1">
      <w:pPr>
        <w:spacing w:line="360" w:lineRule="auto"/>
        <w:ind w:firstLine="709"/>
        <w:jc w:val="both"/>
        <w:rPr>
          <w:rFonts w:ascii="Times New Roman" w:hAnsi="Times New Roman" w:cs="Times New Roman"/>
          <w:color w:val="000000" w:themeColor="text1"/>
          <w:sz w:val="28"/>
          <w:szCs w:val="28"/>
          <w:lang w:val="uk-UA"/>
        </w:rPr>
      </w:pPr>
    </w:p>
    <w:p w:rsidR="00DD30F1" w:rsidRPr="001B6E17" w:rsidRDefault="00DD30F1" w:rsidP="00DD30F1">
      <w:pPr>
        <w:spacing w:line="360" w:lineRule="auto"/>
        <w:ind w:firstLine="709"/>
        <w:jc w:val="both"/>
        <w:rPr>
          <w:rFonts w:ascii="Times New Roman" w:hAnsi="Times New Roman" w:cs="Times New Roman"/>
          <w:color w:val="000000" w:themeColor="text1"/>
          <w:sz w:val="28"/>
          <w:szCs w:val="28"/>
          <w:lang w:val="uk-UA"/>
        </w:rPr>
      </w:pPr>
    </w:p>
    <w:p w:rsidR="00DD30F1" w:rsidRPr="001B6E17" w:rsidRDefault="00DD30F1" w:rsidP="00DD30F1">
      <w:pPr>
        <w:spacing w:line="360" w:lineRule="auto"/>
        <w:ind w:firstLine="709"/>
        <w:jc w:val="both"/>
        <w:rPr>
          <w:rFonts w:ascii="Times New Roman" w:hAnsi="Times New Roman" w:cs="Times New Roman"/>
          <w:color w:val="000000" w:themeColor="text1"/>
          <w:sz w:val="28"/>
          <w:szCs w:val="28"/>
          <w:lang w:val="uk-UA"/>
        </w:rPr>
      </w:pPr>
    </w:p>
    <w:p w:rsidR="00DD30F1" w:rsidRPr="001B6E17" w:rsidRDefault="00DD30F1" w:rsidP="00DD30F1">
      <w:pPr>
        <w:spacing w:line="360" w:lineRule="auto"/>
        <w:ind w:firstLine="709"/>
        <w:jc w:val="both"/>
        <w:rPr>
          <w:rFonts w:ascii="Times New Roman" w:hAnsi="Times New Roman" w:cs="Times New Roman"/>
          <w:color w:val="000000" w:themeColor="text1"/>
          <w:sz w:val="28"/>
          <w:szCs w:val="28"/>
          <w:lang w:val="uk-UA"/>
        </w:rPr>
      </w:pPr>
    </w:p>
    <w:p w:rsidR="00DD30F1" w:rsidRPr="001B6E17" w:rsidRDefault="00DD30F1" w:rsidP="00DD30F1">
      <w:pPr>
        <w:spacing w:line="360" w:lineRule="auto"/>
        <w:ind w:firstLine="709"/>
        <w:jc w:val="both"/>
        <w:rPr>
          <w:rFonts w:ascii="Times New Roman" w:hAnsi="Times New Roman" w:cs="Times New Roman"/>
          <w:color w:val="000000" w:themeColor="text1"/>
          <w:sz w:val="28"/>
          <w:szCs w:val="28"/>
          <w:lang w:val="uk-UA"/>
        </w:rPr>
      </w:pPr>
    </w:p>
    <w:p w:rsidR="00DD30F1" w:rsidRPr="001B6E17" w:rsidRDefault="00DD30F1" w:rsidP="00DD30F1">
      <w:pPr>
        <w:spacing w:line="360" w:lineRule="auto"/>
        <w:ind w:firstLine="709"/>
        <w:jc w:val="both"/>
        <w:rPr>
          <w:rFonts w:ascii="Times New Roman" w:hAnsi="Times New Roman" w:cs="Times New Roman"/>
          <w:color w:val="000000" w:themeColor="text1"/>
          <w:sz w:val="28"/>
          <w:szCs w:val="28"/>
          <w:lang w:val="uk-UA"/>
        </w:rPr>
      </w:pPr>
    </w:p>
    <w:p w:rsidR="00DD30F1" w:rsidRPr="001B6E17" w:rsidRDefault="00DD30F1" w:rsidP="00DD30F1">
      <w:pPr>
        <w:spacing w:line="360" w:lineRule="auto"/>
        <w:ind w:firstLine="709"/>
        <w:jc w:val="both"/>
        <w:rPr>
          <w:rFonts w:ascii="Times New Roman" w:hAnsi="Times New Roman" w:cs="Times New Roman"/>
          <w:color w:val="000000" w:themeColor="text1"/>
          <w:sz w:val="28"/>
          <w:szCs w:val="28"/>
          <w:lang w:val="uk-UA"/>
        </w:rPr>
      </w:pPr>
    </w:p>
    <w:p w:rsidR="00DD30F1" w:rsidRPr="001B6E17" w:rsidRDefault="00DD30F1" w:rsidP="00DD30F1">
      <w:pPr>
        <w:spacing w:line="360" w:lineRule="auto"/>
        <w:ind w:firstLine="709"/>
        <w:jc w:val="both"/>
        <w:rPr>
          <w:rFonts w:ascii="Times New Roman" w:hAnsi="Times New Roman" w:cs="Times New Roman"/>
          <w:color w:val="000000" w:themeColor="text1"/>
          <w:sz w:val="28"/>
          <w:szCs w:val="28"/>
          <w:lang w:val="uk-UA"/>
        </w:rPr>
      </w:pPr>
    </w:p>
    <w:p w:rsidR="00DD30F1" w:rsidRPr="001B6E17" w:rsidRDefault="00DD30F1" w:rsidP="00DD30F1">
      <w:pPr>
        <w:spacing w:line="360" w:lineRule="auto"/>
        <w:ind w:firstLine="709"/>
        <w:jc w:val="both"/>
        <w:rPr>
          <w:rFonts w:ascii="Times New Roman" w:hAnsi="Times New Roman" w:cs="Times New Roman"/>
          <w:color w:val="000000" w:themeColor="text1"/>
          <w:sz w:val="28"/>
          <w:szCs w:val="28"/>
          <w:lang w:val="uk-UA"/>
        </w:rPr>
      </w:pPr>
    </w:p>
    <w:p w:rsidR="00F27B41" w:rsidRPr="00F27B41" w:rsidRDefault="00F27B41" w:rsidP="00F27B41">
      <w:pPr>
        <w:suppressAutoHyphens/>
        <w:spacing w:line="360" w:lineRule="auto"/>
        <w:jc w:val="center"/>
        <w:rPr>
          <w:rFonts w:ascii="Times New Roman" w:eastAsia="Times New Roman" w:hAnsi="Times New Roman" w:cs="Times New Roman"/>
          <w:b/>
          <w:bCs/>
          <w:caps/>
          <w:sz w:val="28"/>
          <w:szCs w:val="28"/>
          <w:lang w:val="uk-UA" w:eastAsia="ru-RU"/>
        </w:rPr>
      </w:pPr>
      <w:r w:rsidRPr="00F27B41">
        <w:rPr>
          <w:rFonts w:ascii="Times New Roman" w:eastAsia="Times New Roman" w:hAnsi="Times New Roman" w:cs="Times New Roman"/>
          <w:b/>
          <w:bCs/>
          <w:caps/>
          <w:sz w:val="28"/>
          <w:szCs w:val="28"/>
          <w:lang w:val="uk-UA" w:eastAsia="ru-RU"/>
        </w:rPr>
        <w:lastRenderedPageBreak/>
        <w:t>Розділ 1</w:t>
      </w:r>
    </w:p>
    <w:p w:rsidR="00F27B41" w:rsidRDefault="00F27B41" w:rsidP="00F27B41">
      <w:pPr>
        <w:suppressAutoHyphens/>
        <w:spacing w:line="360" w:lineRule="auto"/>
        <w:jc w:val="center"/>
        <w:rPr>
          <w:rFonts w:ascii="Times New Roman" w:eastAsia="Times New Roman" w:hAnsi="Times New Roman" w:cs="Times New Roman"/>
          <w:b/>
          <w:sz w:val="28"/>
          <w:szCs w:val="28"/>
          <w:lang w:val="uk-UA" w:eastAsia="ru-RU"/>
        </w:rPr>
      </w:pPr>
      <w:r w:rsidRPr="00F27B41">
        <w:rPr>
          <w:rFonts w:ascii="Times New Roman" w:eastAsia="Times New Roman" w:hAnsi="Times New Roman" w:cs="Times New Roman"/>
          <w:b/>
          <w:sz w:val="28"/>
          <w:szCs w:val="28"/>
          <w:lang w:val="uk-UA" w:eastAsia="ru-RU"/>
        </w:rPr>
        <w:t xml:space="preserve">Я-КОНЦЕПЦІЯ ЯК СОЦІАЛЬНО-ПСИХОЛОГІЧНИЙ </w:t>
      </w:r>
    </w:p>
    <w:p w:rsidR="00F27B41" w:rsidRPr="00F27B41" w:rsidRDefault="00F27B41" w:rsidP="00F27B41">
      <w:pPr>
        <w:suppressAutoHyphens/>
        <w:spacing w:line="360" w:lineRule="auto"/>
        <w:jc w:val="center"/>
        <w:rPr>
          <w:rFonts w:ascii="Times New Roman" w:eastAsia="Times New Roman" w:hAnsi="Times New Roman" w:cs="Times New Roman"/>
          <w:b/>
          <w:spacing w:val="-6"/>
          <w:sz w:val="28"/>
          <w:szCs w:val="28"/>
          <w:lang w:val="uk-UA" w:eastAsia="ru-RU"/>
        </w:rPr>
      </w:pPr>
      <w:r w:rsidRPr="00F27B41">
        <w:rPr>
          <w:rFonts w:ascii="Times New Roman" w:eastAsia="Times New Roman" w:hAnsi="Times New Roman" w:cs="Times New Roman"/>
          <w:b/>
          <w:sz w:val="28"/>
          <w:szCs w:val="28"/>
          <w:lang w:val="uk-UA" w:eastAsia="ru-RU"/>
        </w:rPr>
        <w:t>ФЕНОМЕН</w:t>
      </w:r>
      <w:r w:rsidRPr="00F27B41">
        <w:rPr>
          <w:rFonts w:ascii="Times New Roman" w:eastAsia="Times New Roman" w:hAnsi="Times New Roman" w:cs="Times New Roman"/>
          <w:b/>
          <w:spacing w:val="-6"/>
          <w:sz w:val="28"/>
          <w:szCs w:val="28"/>
          <w:lang w:val="uk-UA" w:eastAsia="ru-RU"/>
        </w:rPr>
        <w:t xml:space="preserve"> ОСОБИСТОСТІ МАЙБУТНЬОГО ПСИХОЛОГА</w:t>
      </w:r>
    </w:p>
    <w:p w:rsidR="00F27B41" w:rsidRDefault="00F27B41" w:rsidP="00F27B41">
      <w:pPr>
        <w:tabs>
          <w:tab w:val="num" w:pos="495"/>
          <w:tab w:val="num" w:pos="1800"/>
        </w:tabs>
        <w:suppressAutoHyphens/>
        <w:spacing w:line="360" w:lineRule="auto"/>
        <w:jc w:val="center"/>
        <w:rPr>
          <w:rFonts w:ascii="Times New Roman" w:eastAsia="Times New Roman" w:hAnsi="Times New Roman" w:cs="Times New Roman"/>
          <w:b/>
          <w:bCs/>
          <w:iCs/>
          <w:sz w:val="28"/>
          <w:szCs w:val="28"/>
          <w:lang w:val="uk-UA" w:eastAsia="ru-RU"/>
        </w:rPr>
      </w:pPr>
    </w:p>
    <w:p w:rsidR="00F27B41" w:rsidRDefault="00F27B41" w:rsidP="00F27B41">
      <w:pPr>
        <w:tabs>
          <w:tab w:val="num" w:pos="495"/>
          <w:tab w:val="num" w:pos="1800"/>
        </w:tabs>
        <w:suppressAutoHyphens/>
        <w:spacing w:line="360" w:lineRule="auto"/>
        <w:jc w:val="center"/>
        <w:rPr>
          <w:rFonts w:ascii="Times New Roman" w:eastAsia="Times New Roman" w:hAnsi="Times New Roman" w:cs="Times New Roman"/>
          <w:b/>
          <w:bCs/>
          <w:iCs/>
          <w:sz w:val="28"/>
          <w:szCs w:val="28"/>
          <w:lang w:val="uk-UA" w:eastAsia="ru-RU"/>
        </w:rPr>
      </w:pPr>
      <w:r w:rsidRPr="00F27B41">
        <w:rPr>
          <w:rFonts w:ascii="Times New Roman" w:eastAsia="Times New Roman" w:hAnsi="Times New Roman" w:cs="Times New Roman"/>
          <w:b/>
          <w:bCs/>
          <w:iCs/>
          <w:sz w:val="28"/>
          <w:szCs w:val="28"/>
          <w:lang w:val="uk-UA" w:eastAsia="ru-RU"/>
        </w:rPr>
        <w:t xml:space="preserve">1.1. Зміст та структура Я-концепції особистості </w:t>
      </w:r>
    </w:p>
    <w:p w:rsidR="00F27B41" w:rsidRPr="00F27B41" w:rsidRDefault="00F27B41" w:rsidP="00F27B41">
      <w:pPr>
        <w:tabs>
          <w:tab w:val="num" w:pos="495"/>
          <w:tab w:val="num" w:pos="1800"/>
        </w:tabs>
        <w:suppressAutoHyphens/>
        <w:spacing w:line="360" w:lineRule="auto"/>
        <w:jc w:val="center"/>
        <w:rPr>
          <w:rFonts w:ascii="Times New Roman" w:eastAsia="Times New Roman" w:hAnsi="Times New Roman" w:cs="Times New Roman"/>
          <w:b/>
          <w:bCs/>
          <w:iCs/>
          <w:sz w:val="28"/>
          <w:szCs w:val="28"/>
          <w:lang w:val="uk-UA" w:eastAsia="ru-RU"/>
        </w:rPr>
      </w:pPr>
      <w:r w:rsidRPr="00F27B41">
        <w:rPr>
          <w:rFonts w:ascii="Times New Roman" w:eastAsia="Times New Roman" w:hAnsi="Times New Roman" w:cs="Times New Roman"/>
          <w:b/>
          <w:bCs/>
          <w:iCs/>
          <w:sz w:val="28"/>
          <w:szCs w:val="28"/>
          <w:lang w:val="uk-UA" w:eastAsia="ru-RU"/>
        </w:rPr>
        <w:t>у вітчизняній і зарубіжній психологічній літературі</w:t>
      </w:r>
    </w:p>
    <w:p w:rsidR="0059751E" w:rsidRPr="009F6335" w:rsidRDefault="0059751E" w:rsidP="0059751E">
      <w:pPr>
        <w:shd w:val="clear" w:color="auto" w:fill="FFFFFF"/>
        <w:spacing w:line="360" w:lineRule="auto"/>
        <w:ind w:firstLine="709"/>
        <w:jc w:val="both"/>
        <w:rPr>
          <w:rFonts w:ascii="Times New Roman" w:eastAsia="Times New Roman" w:hAnsi="Times New Roman" w:cs="Times New Roman"/>
          <w:bCs/>
          <w:i/>
          <w:iCs/>
          <w:color w:val="000000"/>
          <w:sz w:val="28"/>
          <w:szCs w:val="28"/>
          <w:lang w:val="uk-UA" w:eastAsia="ru-RU"/>
        </w:rPr>
      </w:pPr>
      <w:r w:rsidRPr="009F6335">
        <w:rPr>
          <w:rFonts w:ascii="Times New Roman" w:eastAsia="Times New Roman" w:hAnsi="Times New Roman" w:cs="Times New Roman"/>
          <w:bCs/>
          <w:color w:val="000000"/>
          <w:sz w:val="28"/>
          <w:szCs w:val="28"/>
          <w:lang w:val="uk-UA" w:eastAsia="ru-RU"/>
        </w:rPr>
        <w:t xml:space="preserve">Здатність до самоусвідомлення і самостійного пізнання – це виняткове надбання людини, яка у самосвідомості розрізняє себе як суб'єкта, та стає у позицію безпосереднього відношення до самого себе. Підсумковий продукт процесу самопізнання – це динамічна система уявлень особистості про саму себе, що сполучена із зовнішньою оцінкою та позначається терміном </w:t>
      </w:r>
      <w:r w:rsidRPr="009F6335">
        <w:rPr>
          <w:rFonts w:ascii="Times New Roman" w:eastAsia="Times New Roman" w:hAnsi="Times New Roman" w:cs="Times New Roman"/>
          <w:bCs/>
          <w:i/>
          <w:iCs/>
          <w:color w:val="000000"/>
          <w:sz w:val="28"/>
          <w:szCs w:val="28"/>
          <w:lang w:val="uk-UA" w:eastAsia="ru-RU"/>
        </w:rPr>
        <w:t xml:space="preserve">Я-концепція. </w:t>
      </w:r>
    </w:p>
    <w:p w:rsidR="0059751E" w:rsidRPr="009F6335" w:rsidRDefault="0059751E" w:rsidP="0059751E">
      <w:pPr>
        <w:widowControl w:val="0"/>
        <w:spacing w:line="360" w:lineRule="auto"/>
        <w:ind w:firstLine="709"/>
        <w:jc w:val="both"/>
        <w:rPr>
          <w:rFonts w:ascii="Times New Roman" w:eastAsia="Times New Roman" w:hAnsi="Times New Roman" w:cs="Times New Roman"/>
          <w:snapToGrid w:val="0"/>
          <w:color w:val="000000"/>
          <w:sz w:val="28"/>
          <w:szCs w:val="28"/>
          <w:lang w:val="uk-UA" w:eastAsia="ru-RU"/>
        </w:rPr>
      </w:pPr>
      <w:r w:rsidRPr="009F6335">
        <w:rPr>
          <w:rFonts w:ascii="Times New Roman" w:eastAsia="Times New Roman" w:hAnsi="Times New Roman" w:cs="Times New Roman"/>
          <w:snapToGrid w:val="0"/>
          <w:color w:val="000000"/>
          <w:sz w:val="28"/>
          <w:szCs w:val="28"/>
          <w:lang w:val="uk-UA" w:eastAsia="ru-RU"/>
        </w:rPr>
        <w:t>Дослідження, які пов'язані з Я-концепцією, ґрунтуються в більшій чи меншій мірі на теоретичних положеннях, що зводяться до чотирьох основних джерел:</w:t>
      </w:r>
    </w:p>
    <w:p w:rsidR="0059751E" w:rsidRPr="009F6335" w:rsidRDefault="0059751E" w:rsidP="0059751E">
      <w:pPr>
        <w:shd w:val="clear" w:color="auto" w:fill="FFFFFF"/>
        <w:spacing w:line="360" w:lineRule="auto"/>
        <w:ind w:firstLine="709"/>
        <w:jc w:val="both"/>
        <w:rPr>
          <w:rFonts w:ascii="Times New Roman" w:eastAsia="Calibri" w:hAnsi="Times New Roman" w:cs="Times New Roman"/>
          <w:color w:val="000000"/>
          <w:sz w:val="28"/>
          <w:szCs w:val="28"/>
          <w:lang w:val="uk-UA"/>
        </w:rPr>
      </w:pPr>
      <w:r w:rsidRPr="009F6335">
        <w:rPr>
          <w:rFonts w:ascii="Times New Roman" w:eastAsia="Calibri" w:hAnsi="Times New Roman" w:cs="Times New Roman"/>
          <w:color w:val="000000"/>
          <w:sz w:val="28"/>
          <w:szCs w:val="28"/>
          <w:lang w:val="uk-UA"/>
        </w:rPr>
        <w:t>- базисний підхід У. Джемса;</w:t>
      </w:r>
    </w:p>
    <w:p w:rsidR="0059751E" w:rsidRPr="009F6335" w:rsidRDefault="0059751E" w:rsidP="0059751E">
      <w:pPr>
        <w:shd w:val="clear" w:color="auto" w:fill="FFFFFF"/>
        <w:spacing w:line="360" w:lineRule="auto"/>
        <w:ind w:firstLine="709"/>
        <w:jc w:val="both"/>
        <w:rPr>
          <w:rFonts w:ascii="Times New Roman" w:eastAsia="Calibri" w:hAnsi="Times New Roman" w:cs="Times New Roman"/>
          <w:color w:val="000000"/>
          <w:sz w:val="28"/>
          <w:szCs w:val="28"/>
          <w:lang w:val="uk-UA"/>
        </w:rPr>
      </w:pPr>
      <w:r w:rsidRPr="009F6335">
        <w:rPr>
          <w:rFonts w:ascii="Times New Roman" w:eastAsia="Calibri" w:hAnsi="Times New Roman" w:cs="Times New Roman"/>
          <w:color w:val="000000"/>
          <w:sz w:val="28"/>
          <w:szCs w:val="28"/>
          <w:lang w:val="uk-UA"/>
        </w:rPr>
        <w:t>- символічний інтеракціонізм Ч. Кулі та Дж. Міда;</w:t>
      </w:r>
    </w:p>
    <w:p w:rsidR="0059751E" w:rsidRPr="00924245" w:rsidRDefault="0059751E" w:rsidP="0059751E">
      <w:pPr>
        <w:shd w:val="clear" w:color="auto" w:fill="FFFFFF"/>
        <w:spacing w:line="360" w:lineRule="auto"/>
        <w:ind w:firstLine="709"/>
        <w:jc w:val="both"/>
        <w:rPr>
          <w:rFonts w:ascii="Times New Roman" w:eastAsia="Calibri" w:hAnsi="Times New Roman" w:cs="Times New Roman"/>
          <w:color w:val="000000"/>
          <w:sz w:val="28"/>
          <w:szCs w:val="28"/>
          <w:lang w:val="uk-UA"/>
        </w:rPr>
      </w:pPr>
      <w:r w:rsidRPr="009F6335">
        <w:rPr>
          <w:rFonts w:ascii="Times New Roman" w:eastAsia="Calibri" w:hAnsi="Times New Roman" w:cs="Times New Roman"/>
          <w:color w:val="000000"/>
          <w:sz w:val="28"/>
          <w:szCs w:val="28"/>
          <w:lang w:val="uk-UA"/>
        </w:rPr>
        <w:t>- соціа</w:t>
      </w:r>
      <w:r w:rsidRPr="00924245">
        <w:rPr>
          <w:rFonts w:ascii="Times New Roman" w:eastAsia="Calibri" w:hAnsi="Times New Roman" w:cs="Times New Roman"/>
          <w:color w:val="000000"/>
          <w:sz w:val="28"/>
          <w:szCs w:val="28"/>
          <w:lang w:val="uk-UA"/>
        </w:rPr>
        <w:t>льно-когнітивний підхід А. Бандури, У. Мішела;</w:t>
      </w:r>
    </w:p>
    <w:p w:rsidR="0059751E" w:rsidRPr="00924245" w:rsidRDefault="0059751E" w:rsidP="0059751E">
      <w:pPr>
        <w:shd w:val="clear" w:color="auto" w:fill="FFFFFF"/>
        <w:spacing w:line="360" w:lineRule="auto"/>
        <w:ind w:firstLine="709"/>
        <w:jc w:val="both"/>
        <w:rPr>
          <w:rFonts w:ascii="Times New Roman" w:eastAsia="Calibri" w:hAnsi="Times New Roman" w:cs="Times New Roman"/>
          <w:color w:val="000000"/>
          <w:sz w:val="28"/>
          <w:szCs w:val="28"/>
          <w:lang w:val="uk-UA"/>
        </w:rPr>
      </w:pPr>
      <w:r w:rsidRPr="00924245">
        <w:rPr>
          <w:rFonts w:ascii="Times New Roman" w:eastAsia="Calibri" w:hAnsi="Times New Roman" w:cs="Times New Roman"/>
          <w:color w:val="000000"/>
          <w:sz w:val="28"/>
          <w:szCs w:val="28"/>
          <w:lang w:val="uk-UA"/>
        </w:rPr>
        <w:t>- уявлення про ідентичність, які розвинені Е. Еріксоном;</w:t>
      </w:r>
    </w:p>
    <w:p w:rsidR="0059751E" w:rsidRPr="00924245" w:rsidRDefault="0059751E" w:rsidP="0059751E">
      <w:pPr>
        <w:shd w:val="clear" w:color="auto" w:fill="FFFFFF"/>
        <w:spacing w:line="360" w:lineRule="auto"/>
        <w:ind w:firstLine="709"/>
        <w:jc w:val="both"/>
        <w:rPr>
          <w:rFonts w:ascii="Times New Roman" w:eastAsia="Calibri" w:hAnsi="Times New Roman" w:cs="Times New Roman"/>
          <w:color w:val="000000"/>
          <w:sz w:val="28"/>
          <w:szCs w:val="28"/>
          <w:lang w:val="uk-UA"/>
        </w:rPr>
      </w:pPr>
      <w:r w:rsidRPr="00924245">
        <w:rPr>
          <w:rFonts w:ascii="Times New Roman" w:eastAsia="Calibri" w:hAnsi="Times New Roman" w:cs="Times New Roman"/>
          <w:color w:val="000000"/>
          <w:sz w:val="28"/>
          <w:szCs w:val="28"/>
          <w:lang w:val="uk-UA"/>
        </w:rPr>
        <w:t xml:space="preserve">- феноменалістична психологія в роботах К. Роджерса та А. Маслоу [5, </w:t>
      </w:r>
      <w:r w:rsidRPr="00924245">
        <w:rPr>
          <w:rFonts w:ascii="Times New Roman" w:eastAsia="Calibri" w:hAnsi="Times New Roman" w:cs="Times New Roman"/>
          <w:color w:val="000000"/>
          <w:sz w:val="28"/>
          <w:szCs w:val="28"/>
          <w:lang w:val="uk-UA"/>
        </w:rPr>
        <w:br/>
        <w:t>с. 189-190].</w:t>
      </w:r>
    </w:p>
    <w:p w:rsidR="0059751E" w:rsidRPr="00C100EB" w:rsidRDefault="0059751E" w:rsidP="0059751E">
      <w:pPr>
        <w:shd w:val="clear" w:color="auto" w:fill="FFFFFF"/>
        <w:spacing w:line="360" w:lineRule="auto"/>
        <w:ind w:firstLine="709"/>
        <w:jc w:val="both"/>
        <w:rPr>
          <w:rFonts w:ascii="Times New Roman" w:eastAsia="Times New Roman" w:hAnsi="Times New Roman" w:cs="Times New Roman"/>
          <w:iCs/>
          <w:color w:val="000000"/>
          <w:sz w:val="28"/>
          <w:szCs w:val="28"/>
          <w:lang w:val="uk-UA" w:eastAsia="ru-RU"/>
        </w:rPr>
      </w:pPr>
      <w:r w:rsidRPr="00F00F27">
        <w:rPr>
          <w:rFonts w:ascii="Times New Roman" w:eastAsia="Times New Roman" w:hAnsi="Times New Roman" w:cs="Times New Roman"/>
          <w:iCs/>
          <w:color w:val="000000"/>
          <w:sz w:val="28"/>
          <w:szCs w:val="28"/>
          <w:lang w:val="uk-UA" w:eastAsia="ru-RU"/>
        </w:rPr>
        <w:t xml:space="preserve">Спочатку проблема Я-концепції, що є особливим утворенням психіки у структурі свідомості особистості була підкреслена науковцем В. Джеймсом. До глобального чи особистісного «Я» (Self) він відносився як до подвійного утворення, де водночас поєднуються «Я-свідоме» як символ чистого досвіду та «Я-як об'єкт» – тобто, як зміст цього досвіду. З часом другу половину глобального «Я» стали називати «Я-концепцією» чи «Я-образом». У 1950-х роках представники гуманістичної психології А. Маслоу та </w:t>
      </w:r>
      <w:r w:rsidRPr="00F00F27">
        <w:rPr>
          <w:rFonts w:ascii="Times New Roman" w:eastAsia="Times New Roman" w:hAnsi="Times New Roman" w:cs="Times New Roman"/>
          <w:iCs/>
          <w:color w:val="000000"/>
          <w:sz w:val="28"/>
          <w:szCs w:val="28"/>
          <w:lang w:val="uk-UA" w:eastAsia="ru-RU"/>
        </w:rPr>
        <w:br/>
        <w:t xml:space="preserve">К. Роджерс більш досконало розглянули проблему людського «Я» </w:t>
      </w:r>
      <w:r w:rsidRPr="00C100EB">
        <w:rPr>
          <w:rFonts w:ascii="Times New Roman" w:eastAsia="Times New Roman" w:hAnsi="Times New Roman" w:cs="Times New Roman"/>
          <w:iCs/>
          <w:color w:val="000000"/>
          <w:sz w:val="28"/>
          <w:szCs w:val="28"/>
          <w:lang w:val="uk-UA" w:eastAsia="ru-RU"/>
        </w:rPr>
        <w:t>та особистісного самовизначення в рамках соціального середовища та ввели поняття Я-концепції</w:t>
      </w:r>
      <w:r w:rsidRPr="00C100EB">
        <w:rPr>
          <w:rFonts w:ascii="Times New Roman" w:eastAsia="Calibri" w:hAnsi="Times New Roman" w:cs="Times New Roman"/>
          <w:color w:val="000000"/>
          <w:sz w:val="28"/>
          <w:szCs w:val="28"/>
          <w:lang w:val="uk-UA"/>
        </w:rPr>
        <w:t xml:space="preserve"> [15, с. 31]</w:t>
      </w:r>
      <w:r w:rsidRPr="00C100EB">
        <w:rPr>
          <w:rFonts w:ascii="Times New Roman" w:eastAsia="Times New Roman" w:hAnsi="Times New Roman" w:cs="Times New Roman"/>
          <w:iCs/>
          <w:color w:val="000000"/>
          <w:sz w:val="28"/>
          <w:szCs w:val="28"/>
          <w:lang w:val="uk-UA" w:eastAsia="ru-RU"/>
        </w:rPr>
        <w:t>.</w:t>
      </w:r>
    </w:p>
    <w:p w:rsidR="0059751E" w:rsidRPr="00C100EB" w:rsidRDefault="0059751E" w:rsidP="0059751E">
      <w:pPr>
        <w:shd w:val="clear" w:color="auto" w:fill="FFFFFF"/>
        <w:spacing w:line="360" w:lineRule="auto"/>
        <w:ind w:firstLine="709"/>
        <w:jc w:val="both"/>
        <w:rPr>
          <w:rFonts w:ascii="Times New Roman" w:eastAsia="Times New Roman" w:hAnsi="Times New Roman" w:cs="Times New Roman"/>
          <w:iCs/>
          <w:color w:val="000000"/>
          <w:sz w:val="28"/>
          <w:szCs w:val="28"/>
          <w:lang w:val="uk-UA" w:eastAsia="ru-RU"/>
        </w:rPr>
      </w:pPr>
      <w:r w:rsidRPr="00C100EB">
        <w:rPr>
          <w:rFonts w:ascii="Times New Roman" w:eastAsia="Times New Roman" w:hAnsi="Times New Roman" w:cs="Times New Roman"/>
          <w:iCs/>
          <w:color w:val="000000"/>
          <w:sz w:val="28"/>
          <w:szCs w:val="28"/>
          <w:lang w:val="uk-UA" w:eastAsia="ru-RU"/>
        </w:rPr>
        <w:lastRenderedPageBreak/>
        <w:t xml:space="preserve">Зміст останньої базується на уявленнях щодо особистісних характеристик та здібності індивіда, можливостей його взаємодії з іншими особистостями та оточуючим світом, ціннісних уявлень, пов'язаних з об'єктом та діями, а також уявленнями про мету та ідеї, які матимуть позитивну чи негативну спрямованість. Більшість психологів наполягають на думці, що Я-концепція чи Я-образ являє собою продукт діяльності свідомості особистості, але вони всі неоднаково підходять до визначення самих понять «Я-концепція» чи «Я-образ» та раціонального співвідношення між ними. </w:t>
      </w:r>
    </w:p>
    <w:p w:rsidR="0059751E" w:rsidRPr="00E66371" w:rsidRDefault="0059751E" w:rsidP="0059751E">
      <w:pPr>
        <w:shd w:val="clear" w:color="auto" w:fill="FFFFFF"/>
        <w:spacing w:line="360" w:lineRule="auto"/>
        <w:ind w:firstLine="709"/>
        <w:jc w:val="both"/>
        <w:rPr>
          <w:rFonts w:ascii="Times New Roman" w:eastAsia="Times New Roman" w:hAnsi="Times New Roman" w:cs="Times New Roman"/>
          <w:iCs/>
          <w:color w:val="000000"/>
          <w:sz w:val="28"/>
          <w:szCs w:val="28"/>
          <w:lang w:val="uk-UA" w:eastAsia="ru-RU"/>
        </w:rPr>
      </w:pPr>
      <w:r w:rsidRPr="00C100EB">
        <w:rPr>
          <w:rFonts w:ascii="Times New Roman" w:eastAsia="Times New Roman" w:hAnsi="Times New Roman" w:cs="Times New Roman"/>
          <w:iCs/>
          <w:color w:val="000000"/>
          <w:sz w:val="28"/>
          <w:szCs w:val="28"/>
          <w:lang w:val="uk-UA" w:eastAsia="ru-RU"/>
        </w:rPr>
        <w:t>У сучасній психологічній науці самі тлумачення понять «Я-образ» та «Я-концепція» часто є синонімами. А такі поняття як Я-образ та Я-концепція пов'язуються з поведінкою особистості, а не з нею в цілому (наприклад, її характером та світоглядом, ідеалами та соціальними установками). Я-образ стає динамічним утворенням, яке змінюється в залежності від ситуації. А Я-концепція, напроти, являє собою статичне утворення, яке спрямоване на забезпечення послідовності поведінки людини. Так, особисті</w:t>
      </w:r>
      <w:r w:rsidRPr="00E66371">
        <w:rPr>
          <w:rFonts w:ascii="Times New Roman" w:eastAsia="Times New Roman" w:hAnsi="Times New Roman" w:cs="Times New Roman"/>
          <w:iCs/>
          <w:color w:val="000000"/>
          <w:sz w:val="28"/>
          <w:szCs w:val="28"/>
          <w:lang w:val="uk-UA" w:eastAsia="ru-RU"/>
        </w:rPr>
        <w:t>сть в кожній ситуації формує відповідний Я-образ та реагує на нього відповідно до вимог самої ситуації. Я-концепція забезпечує повноцінну визначеність лінії поведінки</w:t>
      </w:r>
      <w:r w:rsidRPr="00E66371">
        <w:rPr>
          <w:rFonts w:ascii="Times New Roman" w:eastAsia="Calibri" w:hAnsi="Times New Roman" w:cs="Times New Roman"/>
          <w:color w:val="000000"/>
          <w:sz w:val="28"/>
          <w:szCs w:val="28"/>
          <w:lang w:val="uk-UA"/>
        </w:rPr>
        <w:t xml:space="preserve"> [39, с. 11]</w:t>
      </w:r>
      <w:r w:rsidRPr="00E66371">
        <w:rPr>
          <w:rFonts w:ascii="Times New Roman" w:eastAsia="Times New Roman" w:hAnsi="Times New Roman" w:cs="Times New Roman"/>
          <w:iCs/>
          <w:color w:val="000000"/>
          <w:sz w:val="28"/>
          <w:szCs w:val="28"/>
          <w:lang w:val="uk-UA" w:eastAsia="ru-RU"/>
        </w:rPr>
        <w:t>.</w:t>
      </w:r>
    </w:p>
    <w:p w:rsidR="0059751E" w:rsidRPr="00AC7D25" w:rsidRDefault="0059751E" w:rsidP="0059751E">
      <w:pPr>
        <w:shd w:val="clear" w:color="auto" w:fill="FFFFFF"/>
        <w:spacing w:line="360" w:lineRule="auto"/>
        <w:ind w:firstLine="709"/>
        <w:jc w:val="both"/>
        <w:rPr>
          <w:rFonts w:ascii="Times New Roman" w:eastAsia="Times New Roman" w:hAnsi="Times New Roman" w:cs="Times New Roman"/>
          <w:iCs/>
          <w:color w:val="000000"/>
          <w:sz w:val="28"/>
          <w:szCs w:val="28"/>
          <w:lang w:val="uk-UA" w:eastAsia="ru-RU"/>
        </w:rPr>
      </w:pPr>
      <w:r w:rsidRPr="00E66371">
        <w:rPr>
          <w:rFonts w:ascii="Times New Roman" w:eastAsia="Times New Roman" w:hAnsi="Times New Roman" w:cs="Times New Roman"/>
          <w:iCs/>
          <w:color w:val="000000"/>
          <w:sz w:val="28"/>
          <w:szCs w:val="28"/>
          <w:lang w:val="uk-UA" w:eastAsia="ru-RU"/>
        </w:rPr>
        <w:t xml:space="preserve">Проблема співвідношення понять «Я-концепція» та «Я-образ» розв'язується, якщо звернутись до змістовного наповнення цих понять, визначаючи, що таке «концепція» та «образ». Поняття терміну «концепція» базується на перекладі з латинської та означає «розуміння, систему», вказуючи на певний спосіб розуміння, а також трактування будь-яких явищ. Наразі, це </w:t>
      </w:r>
      <w:r w:rsidRPr="00AC7D25">
        <w:rPr>
          <w:rFonts w:ascii="Times New Roman" w:eastAsia="Times New Roman" w:hAnsi="Times New Roman" w:cs="Times New Roman"/>
          <w:iCs/>
          <w:color w:val="000000"/>
          <w:sz w:val="28"/>
          <w:szCs w:val="28"/>
          <w:lang w:val="uk-UA" w:eastAsia="ru-RU"/>
        </w:rPr>
        <w:t xml:space="preserve">може бути конструктивний принцип різноманітних видів діяльності. Сам «образ» розглядається у вигляді результату та ідеальної форми відбиття предметів та явищ з матеріального світу у свідомості особистості. На чуттєвому рівні пізнання є відчуттями, сприйняттям та всіма формами уявлення. </w:t>
      </w:r>
    </w:p>
    <w:p w:rsidR="0059751E" w:rsidRPr="00AF11AB" w:rsidRDefault="0059751E" w:rsidP="0059751E">
      <w:pPr>
        <w:shd w:val="clear" w:color="auto" w:fill="FFFFFF"/>
        <w:spacing w:line="360" w:lineRule="auto"/>
        <w:ind w:firstLine="709"/>
        <w:jc w:val="both"/>
        <w:rPr>
          <w:rFonts w:ascii="Times New Roman" w:eastAsia="Times New Roman" w:hAnsi="Times New Roman" w:cs="Times New Roman"/>
          <w:iCs/>
          <w:color w:val="000000"/>
          <w:sz w:val="28"/>
          <w:szCs w:val="28"/>
          <w:lang w:val="uk-UA" w:eastAsia="ru-RU"/>
        </w:rPr>
      </w:pPr>
      <w:r w:rsidRPr="00AC7D25">
        <w:rPr>
          <w:rFonts w:ascii="Times New Roman" w:eastAsia="Times New Roman" w:hAnsi="Times New Roman" w:cs="Times New Roman"/>
          <w:iCs/>
          <w:color w:val="000000"/>
          <w:sz w:val="28"/>
          <w:szCs w:val="28"/>
          <w:lang w:val="uk-UA" w:eastAsia="ru-RU"/>
        </w:rPr>
        <w:t xml:space="preserve">Урахування змісту понять «концепція» чи «образ» надає можливість зробити важливий висновок, що саме поняття «концепція» у вигляді системи є значно ширшим та більш фундаментальним, ніж поняття «образ». Це вказує на уявлення. Сама «концепція» як система поєднує уявлення, їх та поведінкову </w:t>
      </w:r>
      <w:r w:rsidRPr="00AC7D25">
        <w:rPr>
          <w:rFonts w:ascii="Times New Roman" w:eastAsia="Times New Roman" w:hAnsi="Times New Roman" w:cs="Times New Roman"/>
          <w:iCs/>
          <w:color w:val="000000"/>
          <w:sz w:val="28"/>
          <w:szCs w:val="28"/>
          <w:lang w:val="uk-UA" w:eastAsia="ru-RU"/>
        </w:rPr>
        <w:lastRenderedPageBreak/>
        <w:t>реакцію. Це зумовлено самими уявленнями разом з їх оцінкою. Так, Я-образ є ко</w:t>
      </w:r>
      <w:r w:rsidRPr="00AF11AB">
        <w:rPr>
          <w:rFonts w:ascii="Times New Roman" w:eastAsia="Times New Roman" w:hAnsi="Times New Roman" w:cs="Times New Roman"/>
          <w:iCs/>
          <w:color w:val="000000"/>
          <w:sz w:val="28"/>
          <w:szCs w:val="28"/>
          <w:lang w:val="uk-UA" w:eastAsia="ru-RU"/>
        </w:rPr>
        <w:t>гнітивною складовою Я-концепції. У структурі свідомості особистості це «Я» має подвійну природу: 1) як суб'єкт мислення чи рефлексивне «Я»; 2) як об'єкт сприйняття та внутрішнього відчуття, або рефлексивне «Я», що є Я-концепцією. «Рефлексивне Я» – це своєрідна когнітивна схема, які лягла в основу імпліцидної теорії особистості, де індивід структурує особисту соціальну перцепцію та уявлення щодо інших людей</w:t>
      </w:r>
      <w:r w:rsidRPr="00AF11AB">
        <w:rPr>
          <w:rFonts w:ascii="Times New Roman" w:eastAsia="Calibri" w:hAnsi="Times New Roman" w:cs="Times New Roman"/>
          <w:color w:val="000000"/>
          <w:sz w:val="28"/>
          <w:szCs w:val="28"/>
          <w:lang w:val="uk-UA"/>
        </w:rPr>
        <w:t xml:space="preserve"> [55, с. 143]</w:t>
      </w:r>
      <w:r w:rsidRPr="00AF11AB">
        <w:rPr>
          <w:rFonts w:ascii="Times New Roman" w:eastAsia="Times New Roman" w:hAnsi="Times New Roman" w:cs="Times New Roman"/>
          <w:iCs/>
          <w:color w:val="000000"/>
          <w:sz w:val="28"/>
          <w:szCs w:val="28"/>
          <w:lang w:val="uk-UA" w:eastAsia="ru-RU"/>
        </w:rPr>
        <w:t>.</w:t>
      </w:r>
    </w:p>
    <w:p w:rsidR="0059751E" w:rsidRPr="00575C15" w:rsidRDefault="0059751E" w:rsidP="0059751E">
      <w:pPr>
        <w:shd w:val="clear" w:color="auto" w:fill="FFFFFF"/>
        <w:spacing w:line="360" w:lineRule="auto"/>
        <w:ind w:firstLine="709"/>
        <w:jc w:val="both"/>
        <w:rPr>
          <w:rFonts w:ascii="Times New Roman" w:eastAsia="Times New Roman" w:hAnsi="Times New Roman" w:cs="Times New Roman"/>
          <w:iCs/>
          <w:color w:val="000000"/>
          <w:sz w:val="28"/>
          <w:szCs w:val="28"/>
          <w:lang w:val="uk-UA" w:eastAsia="ru-RU"/>
        </w:rPr>
      </w:pPr>
      <w:r w:rsidRPr="00AF11AB">
        <w:rPr>
          <w:rFonts w:ascii="Times New Roman" w:eastAsia="Times New Roman" w:hAnsi="Times New Roman" w:cs="Times New Roman"/>
          <w:iCs/>
          <w:color w:val="000000"/>
          <w:sz w:val="28"/>
          <w:szCs w:val="28"/>
          <w:lang w:val="uk-UA" w:eastAsia="ru-RU"/>
        </w:rPr>
        <w:t>Я-концепція є сукупністю установок на себе. Цей підхід до вищезгаданої проблеми анулює питання щодо визначення рефлексивного «Я» через сукупність самовідчуттів, а також уявлень та понять, яке на деякий час стало причиною суперечок у психологів. При цьому, зміст Я-концепції (а також Я-образу) по-різному тра</w:t>
      </w:r>
      <w:r w:rsidRPr="00575C15">
        <w:rPr>
          <w:rFonts w:ascii="Times New Roman" w:eastAsia="Times New Roman" w:hAnsi="Times New Roman" w:cs="Times New Roman"/>
          <w:iCs/>
          <w:color w:val="000000"/>
          <w:sz w:val="28"/>
          <w:szCs w:val="28"/>
          <w:lang w:val="uk-UA" w:eastAsia="ru-RU"/>
        </w:rPr>
        <w:t>ктується психологами.</w:t>
      </w:r>
    </w:p>
    <w:p w:rsidR="0059751E" w:rsidRPr="00747038" w:rsidRDefault="0059751E" w:rsidP="0059751E">
      <w:pPr>
        <w:shd w:val="clear" w:color="auto" w:fill="FFFFFF"/>
        <w:spacing w:line="360" w:lineRule="auto"/>
        <w:ind w:firstLine="709"/>
        <w:jc w:val="both"/>
        <w:rPr>
          <w:rFonts w:ascii="Times New Roman" w:eastAsia="Times New Roman" w:hAnsi="Times New Roman" w:cs="Times New Roman"/>
          <w:iCs/>
          <w:color w:val="000000"/>
          <w:sz w:val="28"/>
          <w:szCs w:val="28"/>
          <w:lang w:val="uk-UA" w:eastAsia="ru-RU"/>
        </w:rPr>
      </w:pPr>
      <w:r w:rsidRPr="00575C15">
        <w:rPr>
          <w:rFonts w:ascii="Times New Roman" w:eastAsia="Times New Roman" w:hAnsi="Times New Roman" w:cs="Times New Roman"/>
          <w:iCs/>
          <w:color w:val="000000"/>
          <w:sz w:val="28"/>
          <w:szCs w:val="28"/>
          <w:lang w:val="uk-UA" w:eastAsia="ru-RU"/>
        </w:rPr>
        <w:t>Р. Бернcом у своїй монографії «Розвиток Я-концепції та виховання»</w:t>
      </w:r>
      <w:r w:rsidRPr="00575C15">
        <w:rPr>
          <w:rFonts w:ascii="Times New Roman" w:eastAsia="Calibri" w:hAnsi="Times New Roman" w:cs="Times New Roman"/>
          <w:color w:val="000000"/>
          <w:sz w:val="28"/>
          <w:szCs w:val="28"/>
          <w:lang w:val="uk-UA"/>
        </w:rPr>
        <w:t xml:space="preserve"> [13]</w:t>
      </w:r>
      <w:r w:rsidRPr="00575C15">
        <w:rPr>
          <w:rFonts w:ascii="Times New Roman" w:eastAsia="Times New Roman" w:hAnsi="Times New Roman" w:cs="Times New Roman"/>
          <w:iCs/>
          <w:color w:val="000000"/>
          <w:sz w:val="28"/>
          <w:szCs w:val="28"/>
          <w:lang w:val="uk-UA" w:eastAsia="ru-RU"/>
        </w:rPr>
        <w:t xml:space="preserve"> визначено поняття Я-концепції як сукупності уявлень та установок індивіда, які спрямовані на себе, та поєднуються з їх оцінкою. Я-концепція ділиться на позитивну чи негативну. Позитивна Я-концепція пов'язується з позитивним ставленням до себе. Вона базується </w:t>
      </w:r>
      <w:r w:rsidRPr="00747038">
        <w:rPr>
          <w:rFonts w:ascii="Times New Roman" w:eastAsia="Times New Roman" w:hAnsi="Times New Roman" w:cs="Times New Roman"/>
          <w:iCs/>
          <w:color w:val="000000"/>
          <w:sz w:val="28"/>
          <w:szCs w:val="28"/>
          <w:lang w:val="uk-UA" w:eastAsia="ru-RU"/>
        </w:rPr>
        <w:t>на самоповазі, сприйнятті себе, адекватній самооцінці та відчутті власної цінності. Коли виявлено негативне ставлення до самого себе, неадекватну оцінку самого себе, неприйняття себе, відчуття власної неповноцінності, тоді ці дані вказують на негативну Я-концепцію.</w:t>
      </w:r>
    </w:p>
    <w:p w:rsidR="0059751E" w:rsidRPr="00747038" w:rsidRDefault="0059751E" w:rsidP="0059751E">
      <w:pPr>
        <w:shd w:val="clear" w:color="auto" w:fill="FFFFFF"/>
        <w:spacing w:line="360" w:lineRule="auto"/>
        <w:ind w:firstLine="709"/>
        <w:jc w:val="both"/>
        <w:rPr>
          <w:rFonts w:ascii="Times New Roman" w:eastAsia="Times New Roman" w:hAnsi="Times New Roman" w:cs="Times New Roman"/>
          <w:iCs/>
          <w:color w:val="000000"/>
          <w:sz w:val="28"/>
          <w:szCs w:val="28"/>
          <w:lang w:val="uk-UA" w:eastAsia="ru-RU"/>
        </w:rPr>
      </w:pPr>
      <w:r w:rsidRPr="00747038">
        <w:rPr>
          <w:rFonts w:ascii="Times New Roman" w:eastAsia="Times New Roman" w:hAnsi="Times New Roman" w:cs="Times New Roman"/>
          <w:iCs/>
          <w:color w:val="000000"/>
          <w:sz w:val="28"/>
          <w:szCs w:val="28"/>
          <w:lang w:val="uk-UA" w:eastAsia="ru-RU"/>
        </w:rPr>
        <w:t>Подібне визначення зустрічається також у психологічному словнику, який склали A. Петровський та М. Ярошевський. Я-концепція, на їх погляд, представляє собою відносно сталу, у меншій чи більшій мірі усвідомлену систему уявлень індивіда щодо самого себе. На базі цієї системи індивідом складаються взаємини з оточуючими та ставлення до себе. Так, Я-концепція виступає цілісним образом, який хоч і має внутрішні суперечності у власному «Я», є повноцінною установкою щодо себе самого</w:t>
      </w:r>
      <w:r w:rsidRPr="00747038">
        <w:rPr>
          <w:rFonts w:ascii="Times New Roman" w:eastAsia="Calibri" w:hAnsi="Times New Roman" w:cs="Times New Roman"/>
          <w:color w:val="000000"/>
          <w:sz w:val="28"/>
          <w:szCs w:val="28"/>
          <w:lang w:val="uk-UA"/>
        </w:rPr>
        <w:t xml:space="preserve"> [21, с. 6]</w:t>
      </w:r>
      <w:r w:rsidRPr="00747038">
        <w:rPr>
          <w:rFonts w:ascii="Times New Roman" w:eastAsia="Times New Roman" w:hAnsi="Times New Roman" w:cs="Times New Roman"/>
          <w:iCs/>
          <w:color w:val="000000"/>
          <w:sz w:val="28"/>
          <w:szCs w:val="28"/>
          <w:lang w:val="uk-UA" w:eastAsia="ru-RU"/>
        </w:rPr>
        <w:t>.</w:t>
      </w:r>
    </w:p>
    <w:p w:rsidR="0059751E" w:rsidRPr="00116FE4" w:rsidRDefault="0059751E" w:rsidP="0059751E">
      <w:pPr>
        <w:shd w:val="clear" w:color="auto" w:fill="FFFFFF"/>
        <w:spacing w:line="360" w:lineRule="auto"/>
        <w:ind w:firstLine="709"/>
        <w:jc w:val="both"/>
        <w:rPr>
          <w:rFonts w:ascii="Times New Roman" w:eastAsia="Times New Roman" w:hAnsi="Times New Roman" w:cs="Times New Roman"/>
          <w:iCs/>
          <w:color w:val="000000"/>
          <w:sz w:val="28"/>
          <w:szCs w:val="28"/>
          <w:lang w:val="uk-UA" w:eastAsia="ru-RU"/>
        </w:rPr>
      </w:pPr>
      <w:r w:rsidRPr="00747038">
        <w:rPr>
          <w:rFonts w:ascii="Times New Roman" w:eastAsia="Times New Roman" w:hAnsi="Times New Roman" w:cs="Times New Roman"/>
          <w:iCs/>
          <w:color w:val="000000"/>
          <w:sz w:val="28"/>
          <w:szCs w:val="28"/>
          <w:lang w:val="uk-UA" w:eastAsia="ru-RU"/>
        </w:rPr>
        <w:t>Ю. Орловим розглядається Я-концепція через існування «Я» у вигляді особливої, жорсткої програми деяких типів поведінки та психічних станів і підтримує думку інших дослідників щодо Я-концепції як частково усвідомленої структури, яка частково існує також у несвідомій формі</w:t>
      </w:r>
      <w:r w:rsidRPr="00747038">
        <w:rPr>
          <w:rFonts w:ascii="Times New Roman" w:eastAsia="Calibri" w:hAnsi="Times New Roman" w:cs="Times New Roman"/>
          <w:color w:val="000000"/>
          <w:sz w:val="28"/>
          <w:szCs w:val="28"/>
          <w:lang w:val="uk-UA"/>
        </w:rPr>
        <w:t xml:space="preserve"> [68, с. 197]</w:t>
      </w:r>
      <w:r w:rsidRPr="00747038">
        <w:rPr>
          <w:rFonts w:ascii="Times New Roman" w:eastAsia="Times New Roman" w:hAnsi="Times New Roman" w:cs="Times New Roman"/>
          <w:iCs/>
          <w:color w:val="000000"/>
          <w:sz w:val="28"/>
          <w:szCs w:val="28"/>
          <w:lang w:val="uk-UA" w:eastAsia="ru-RU"/>
        </w:rPr>
        <w:t xml:space="preserve">. П. Чамата </w:t>
      </w:r>
      <w:r w:rsidRPr="00747038">
        <w:rPr>
          <w:rFonts w:ascii="Times New Roman" w:eastAsia="Times New Roman" w:hAnsi="Times New Roman" w:cs="Times New Roman"/>
          <w:iCs/>
          <w:color w:val="000000"/>
          <w:sz w:val="28"/>
          <w:szCs w:val="28"/>
          <w:lang w:val="uk-UA" w:eastAsia="ru-RU"/>
        </w:rPr>
        <w:lastRenderedPageBreak/>
        <w:t xml:space="preserve">вважає, що зміст образу «Я» базується на уявленнях щодо будови тіла та функцій окремих органів, усвідомлення психічних процесів, а також психічних властивостей та дій, мотивів та цілей, які символізують ставлення до </w:t>
      </w:r>
      <w:r w:rsidRPr="00116FE4">
        <w:rPr>
          <w:rFonts w:ascii="Times New Roman" w:eastAsia="Times New Roman" w:hAnsi="Times New Roman" w:cs="Times New Roman"/>
          <w:iCs/>
          <w:color w:val="000000"/>
          <w:sz w:val="28"/>
          <w:szCs w:val="28"/>
          <w:lang w:val="uk-UA" w:eastAsia="ru-RU"/>
        </w:rPr>
        <w:t>себе з боку інших, а також усвідомлення свого місця в житті та допомагають реально  оцінити власний розвиток</w:t>
      </w:r>
      <w:r w:rsidRPr="00116FE4">
        <w:rPr>
          <w:rFonts w:ascii="Times New Roman" w:eastAsia="Calibri" w:hAnsi="Times New Roman" w:cs="Times New Roman"/>
          <w:color w:val="000000"/>
          <w:sz w:val="28"/>
          <w:szCs w:val="28"/>
          <w:lang w:val="uk-UA"/>
        </w:rPr>
        <w:t xml:space="preserve"> [65, с. 36]</w:t>
      </w:r>
      <w:r w:rsidRPr="00116FE4">
        <w:rPr>
          <w:rFonts w:ascii="Times New Roman" w:eastAsia="Times New Roman" w:hAnsi="Times New Roman" w:cs="Times New Roman"/>
          <w:iCs/>
          <w:color w:val="000000"/>
          <w:sz w:val="28"/>
          <w:szCs w:val="28"/>
          <w:lang w:val="uk-UA" w:eastAsia="ru-RU"/>
        </w:rPr>
        <w:t>.</w:t>
      </w:r>
    </w:p>
    <w:p w:rsidR="0059751E" w:rsidRPr="00116FE4" w:rsidRDefault="0059751E" w:rsidP="0059751E">
      <w:pPr>
        <w:shd w:val="clear" w:color="auto" w:fill="FFFFFF"/>
        <w:spacing w:line="360" w:lineRule="auto"/>
        <w:ind w:firstLine="709"/>
        <w:jc w:val="both"/>
        <w:rPr>
          <w:rFonts w:ascii="Times New Roman" w:eastAsia="Times New Roman" w:hAnsi="Times New Roman" w:cs="Times New Roman"/>
          <w:iCs/>
          <w:color w:val="000000"/>
          <w:sz w:val="28"/>
          <w:szCs w:val="28"/>
          <w:lang w:val="uk-UA" w:eastAsia="ru-RU"/>
        </w:rPr>
      </w:pPr>
      <w:r w:rsidRPr="00116FE4">
        <w:rPr>
          <w:rFonts w:ascii="Times New Roman" w:eastAsia="Times New Roman" w:hAnsi="Times New Roman" w:cs="Times New Roman"/>
          <w:iCs/>
          <w:color w:val="000000"/>
          <w:sz w:val="28"/>
          <w:szCs w:val="28"/>
          <w:lang w:val="uk-UA" w:eastAsia="ru-RU"/>
        </w:rPr>
        <w:t xml:space="preserve">І. Кон вкладає у зміст рефлексивного «Я», розуміючи та сприймаючи його як соціальну установку, наступні параметри: </w:t>
      </w:r>
    </w:p>
    <w:p w:rsidR="0059751E" w:rsidRPr="00116FE4" w:rsidRDefault="0059751E" w:rsidP="0059751E">
      <w:pPr>
        <w:shd w:val="clear" w:color="auto" w:fill="FFFFFF"/>
        <w:spacing w:line="360" w:lineRule="auto"/>
        <w:ind w:firstLine="709"/>
        <w:jc w:val="both"/>
        <w:rPr>
          <w:rFonts w:ascii="Times New Roman" w:eastAsia="Times New Roman" w:hAnsi="Times New Roman" w:cs="Times New Roman"/>
          <w:iCs/>
          <w:color w:val="000000"/>
          <w:sz w:val="28"/>
          <w:szCs w:val="28"/>
          <w:lang w:val="uk-UA" w:eastAsia="ru-RU"/>
        </w:rPr>
      </w:pPr>
      <w:r w:rsidRPr="00116FE4">
        <w:rPr>
          <w:rFonts w:ascii="Times New Roman" w:eastAsia="Times New Roman" w:hAnsi="Times New Roman" w:cs="Times New Roman"/>
          <w:iCs/>
          <w:color w:val="000000"/>
          <w:sz w:val="28"/>
          <w:szCs w:val="28"/>
          <w:lang w:val="uk-UA" w:eastAsia="ru-RU"/>
        </w:rPr>
        <w:t xml:space="preserve">1) соціальну ідентичність як вказівку на такі групи, статуси та категорії, до яких належить індивід та які складають його різноманітні «ми», визначаючи конкретну відповідь на питання «Хто Я?»; </w:t>
      </w:r>
    </w:p>
    <w:p w:rsidR="0059751E" w:rsidRPr="00116FE4" w:rsidRDefault="0059751E" w:rsidP="0059751E">
      <w:pPr>
        <w:shd w:val="clear" w:color="auto" w:fill="FFFFFF"/>
        <w:spacing w:line="360" w:lineRule="auto"/>
        <w:ind w:firstLine="709"/>
        <w:jc w:val="both"/>
        <w:rPr>
          <w:rFonts w:ascii="Times New Roman" w:eastAsia="Times New Roman" w:hAnsi="Times New Roman" w:cs="Times New Roman"/>
          <w:iCs/>
          <w:color w:val="000000"/>
          <w:sz w:val="28"/>
          <w:szCs w:val="28"/>
          <w:lang w:val="uk-UA" w:eastAsia="ru-RU"/>
        </w:rPr>
      </w:pPr>
      <w:r w:rsidRPr="00116FE4">
        <w:rPr>
          <w:rFonts w:ascii="Times New Roman" w:eastAsia="Times New Roman" w:hAnsi="Times New Roman" w:cs="Times New Roman"/>
          <w:iCs/>
          <w:color w:val="000000"/>
          <w:sz w:val="28"/>
          <w:szCs w:val="28"/>
          <w:lang w:val="uk-UA" w:eastAsia="ru-RU"/>
        </w:rPr>
        <w:t xml:space="preserve">2) певні самостійної оцінки особистих соціально-психологічних якостей, у тому числі, диспозиції, за допомогою яких особистість описує соціально-психологічні якості та відповідає на питання «Який Я?»; </w:t>
      </w:r>
    </w:p>
    <w:p w:rsidR="0059751E" w:rsidRPr="00116FE4" w:rsidRDefault="0059751E" w:rsidP="0059751E">
      <w:pPr>
        <w:shd w:val="clear" w:color="auto" w:fill="FFFFFF"/>
        <w:spacing w:line="360" w:lineRule="auto"/>
        <w:ind w:firstLine="709"/>
        <w:jc w:val="both"/>
        <w:rPr>
          <w:rFonts w:ascii="Times New Roman" w:eastAsia="Times New Roman" w:hAnsi="Times New Roman" w:cs="Times New Roman"/>
          <w:iCs/>
          <w:color w:val="000000"/>
          <w:sz w:val="28"/>
          <w:szCs w:val="28"/>
          <w:lang w:val="uk-UA" w:eastAsia="ru-RU"/>
        </w:rPr>
      </w:pPr>
      <w:r w:rsidRPr="00116FE4">
        <w:rPr>
          <w:rFonts w:ascii="Times New Roman" w:eastAsia="Times New Roman" w:hAnsi="Times New Roman" w:cs="Times New Roman"/>
          <w:iCs/>
          <w:color w:val="000000"/>
          <w:sz w:val="28"/>
          <w:szCs w:val="28"/>
          <w:lang w:val="uk-UA" w:eastAsia="ru-RU"/>
        </w:rPr>
        <w:t>3) фізичні характеристики, за рахунок яких індивід не тільки сприймає, але й описує власне тіло та зовнішність</w:t>
      </w:r>
      <w:r w:rsidRPr="00116FE4">
        <w:rPr>
          <w:rFonts w:ascii="Times New Roman" w:eastAsia="Calibri" w:hAnsi="Times New Roman" w:cs="Times New Roman"/>
          <w:color w:val="000000"/>
          <w:sz w:val="28"/>
          <w:szCs w:val="28"/>
          <w:lang w:val="uk-UA"/>
        </w:rPr>
        <w:t xml:space="preserve"> [44, с. 57-58]</w:t>
      </w:r>
      <w:r w:rsidRPr="00116FE4">
        <w:rPr>
          <w:rFonts w:ascii="Times New Roman" w:eastAsia="Times New Roman" w:hAnsi="Times New Roman" w:cs="Times New Roman"/>
          <w:iCs/>
          <w:color w:val="000000"/>
          <w:sz w:val="28"/>
          <w:szCs w:val="28"/>
          <w:lang w:val="uk-UA" w:eastAsia="ru-RU"/>
        </w:rPr>
        <w:t>.</w:t>
      </w:r>
    </w:p>
    <w:p w:rsidR="0059751E" w:rsidRPr="008D6ECF" w:rsidRDefault="0059751E" w:rsidP="0059751E">
      <w:pPr>
        <w:shd w:val="clear" w:color="auto" w:fill="FFFFFF"/>
        <w:spacing w:line="360" w:lineRule="auto"/>
        <w:ind w:firstLine="709"/>
        <w:jc w:val="both"/>
        <w:rPr>
          <w:rFonts w:ascii="Times New Roman" w:eastAsia="Times New Roman" w:hAnsi="Times New Roman" w:cs="Times New Roman"/>
          <w:iCs/>
          <w:color w:val="000000"/>
          <w:sz w:val="28"/>
          <w:szCs w:val="28"/>
          <w:lang w:val="uk-UA" w:eastAsia="ru-RU"/>
        </w:rPr>
      </w:pPr>
      <w:r w:rsidRPr="00116FE4">
        <w:rPr>
          <w:rFonts w:ascii="Times New Roman" w:eastAsia="Times New Roman" w:hAnsi="Times New Roman" w:cs="Times New Roman"/>
          <w:iCs/>
          <w:color w:val="000000"/>
          <w:sz w:val="28"/>
          <w:szCs w:val="28"/>
          <w:lang w:val="uk-UA" w:eastAsia="ru-RU"/>
        </w:rPr>
        <w:t xml:space="preserve">Водночас «образ Я» не став звичайною системою, адже тут суб'єкт та об'єкт установки повністю співпадають. Зокрема, незалежно від загальних компонентів, «образ Я» назавжди є індивідуальним та специфічним. У змісті Я-образу виділяють дві складові: 1) приєднуючу – це знання про загальні риси та характеристики, які об'єднують суб'єкта та інших людей; 2) диференціюючу – як знання, що виокремлюють «Я» суб'єкта, якщо порівнювати його з іншими </w:t>
      </w:r>
      <w:r w:rsidRPr="008D6ECF">
        <w:rPr>
          <w:rFonts w:ascii="Times New Roman" w:eastAsia="Times New Roman" w:hAnsi="Times New Roman" w:cs="Times New Roman"/>
          <w:iCs/>
          <w:color w:val="000000"/>
          <w:sz w:val="28"/>
          <w:szCs w:val="28"/>
          <w:lang w:val="uk-UA" w:eastAsia="ru-RU"/>
        </w:rPr>
        <w:t>людьми.</w:t>
      </w:r>
    </w:p>
    <w:p w:rsidR="0059751E" w:rsidRPr="00427923" w:rsidRDefault="0059751E" w:rsidP="0059751E">
      <w:pPr>
        <w:shd w:val="clear" w:color="auto" w:fill="FFFFFF"/>
        <w:spacing w:line="360" w:lineRule="auto"/>
        <w:ind w:firstLine="709"/>
        <w:jc w:val="both"/>
        <w:rPr>
          <w:rFonts w:ascii="Times New Roman" w:eastAsia="Times New Roman" w:hAnsi="Times New Roman" w:cs="Times New Roman"/>
          <w:iCs/>
          <w:color w:val="000000"/>
          <w:sz w:val="28"/>
          <w:szCs w:val="28"/>
          <w:lang w:val="uk-UA" w:eastAsia="ru-RU"/>
        </w:rPr>
      </w:pPr>
      <w:r w:rsidRPr="008D6ECF">
        <w:rPr>
          <w:rFonts w:ascii="Times New Roman" w:eastAsia="Times New Roman" w:hAnsi="Times New Roman" w:cs="Times New Roman"/>
          <w:iCs/>
          <w:color w:val="000000"/>
          <w:sz w:val="28"/>
          <w:szCs w:val="28"/>
          <w:lang w:val="uk-UA" w:eastAsia="ru-RU"/>
        </w:rPr>
        <w:t>В. Столін вважав Я-образ та Я-концепцію не повністю синонімічними термінами, адже вони не несуть фіксованих термінологічних відмінностей та використовуються автором як синонімічні поняття. Ним вважалося, що самосвідомість та Я-образ чи Я-концепція є нерозривними та взаємопов'язаними поняттями. Під самосвідомістю ним зазначався процес, який допомагає людині пізнати себе та ставитись правильно до себе самої. Водно</w:t>
      </w:r>
      <w:r w:rsidRPr="00427923">
        <w:rPr>
          <w:rFonts w:ascii="Times New Roman" w:eastAsia="Times New Roman" w:hAnsi="Times New Roman" w:cs="Times New Roman"/>
          <w:iCs/>
          <w:color w:val="000000"/>
          <w:sz w:val="28"/>
          <w:szCs w:val="28"/>
          <w:lang w:val="uk-UA" w:eastAsia="ru-RU"/>
        </w:rPr>
        <w:t xml:space="preserve">час самосвідомість характеризується особистим продуктом – уявленнями про себе, який називається Я-образом (Я-концепцією). Паралельно вчений зазначив, що процес пізнання лежить не у самостійній свідомості, а приналежить людині, що </w:t>
      </w:r>
      <w:r w:rsidRPr="00427923">
        <w:rPr>
          <w:rFonts w:ascii="Times New Roman" w:eastAsia="Times New Roman" w:hAnsi="Times New Roman" w:cs="Times New Roman"/>
          <w:iCs/>
          <w:color w:val="000000"/>
          <w:sz w:val="28"/>
          <w:szCs w:val="28"/>
          <w:lang w:val="uk-UA" w:eastAsia="ru-RU"/>
        </w:rPr>
        <w:lastRenderedPageBreak/>
        <w:t>володіє свідомістю та самосвідомістю. При цьому, об’єкт користується цілою системою внутрішніх засобів та уявлень, образів та понять, у яких важливу роль відіграють уявлення людини про себе саму: які вона має особистісні риси, здібності чи мотиви. Це свідчить про особливості уявлення як продукту свідомості особистості та її суттєвою умовою розвитку</w:t>
      </w:r>
      <w:r w:rsidRPr="00427923">
        <w:rPr>
          <w:rFonts w:ascii="Times New Roman" w:eastAsia="Calibri" w:hAnsi="Times New Roman" w:cs="Times New Roman"/>
          <w:color w:val="000000"/>
          <w:sz w:val="28"/>
          <w:szCs w:val="28"/>
          <w:lang w:val="uk-UA"/>
        </w:rPr>
        <w:t xml:space="preserve"> [77, с. 165]</w:t>
      </w:r>
      <w:r w:rsidRPr="00427923">
        <w:rPr>
          <w:rFonts w:ascii="Times New Roman" w:eastAsia="Times New Roman" w:hAnsi="Times New Roman" w:cs="Times New Roman"/>
          <w:iCs/>
          <w:color w:val="000000"/>
          <w:sz w:val="28"/>
          <w:szCs w:val="28"/>
          <w:lang w:val="uk-UA" w:eastAsia="ru-RU"/>
        </w:rPr>
        <w:t xml:space="preserve">. </w:t>
      </w:r>
    </w:p>
    <w:p w:rsidR="0059751E" w:rsidRPr="005E3D3A" w:rsidRDefault="0059751E" w:rsidP="0059751E">
      <w:pPr>
        <w:shd w:val="clear" w:color="auto" w:fill="FFFFFF"/>
        <w:spacing w:line="360" w:lineRule="auto"/>
        <w:ind w:firstLine="709"/>
        <w:jc w:val="both"/>
        <w:rPr>
          <w:rFonts w:ascii="Times New Roman" w:eastAsia="Times New Roman" w:hAnsi="Times New Roman" w:cs="Times New Roman"/>
          <w:iCs/>
          <w:color w:val="000000"/>
          <w:sz w:val="28"/>
          <w:szCs w:val="28"/>
          <w:lang w:val="uk-UA" w:eastAsia="ru-RU"/>
        </w:rPr>
      </w:pPr>
      <w:r w:rsidRPr="00427923">
        <w:rPr>
          <w:rFonts w:ascii="Times New Roman" w:eastAsia="Times New Roman" w:hAnsi="Times New Roman" w:cs="Times New Roman"/>
          <w:iCs/>
          <w:color w:val="000000"/>
          <w:sz w:val="28"/>
          <w:szCs w:val="28"/>
          <w:lang w:val="uk-UA" w:eastAsia="ru-RU"/>
        </w:rPr>
        <w:t xml:space="preserve">В. Століним розглядалися два аспекти Я-образу </w:t>
      </w:r>
      <w:r w:rsidRPr="00427923">
        <w:rPr>
          <w:rFonts w:ascii="Times New Roman" w:eastAsia="Times New Roman" w:hAnsi="Times New Roman" w:cs="Times New Roman"/>
          <w:bCs/>
          <w:color w:val="000000"/>
          <w:sz w:val="28"/>
          <w:szCs w:val="28"/>
          <w:lang w:val="uk-UA" w:eastAsia="ru-RU"/>
        </w:rPr>
        <w:t>–</w:t>
      </w:r>
      <w:r w:rsidRPr="00427923">
        <w:rPr>
          <w:rFonts w:ascii="Times New Roman" w:eastAsia="Times New Roman" w:hAnsi="Times New Roman" w:cs="Times New Roman"/>
          <w:iCs/>
          <w:color w:val="000000"/>
          <w:sz w:val="28"/>
          <w:szCs w:val="28"/>
          <w:lang w:val="uk-UA" w:eastAsia="ru-RU"/>
        </w:rPr>
        <w:t xml:space="preserve"> це знання про себе та ставлення до себе. Дослідник вважав, що змістом Я-концепції стали знання, які накопичувались людиною все життя у процесі самопізнання. Самій </w:t>
      </w:r>
      <w:r w:rsidRPr="005E3D3A">
        <w:rPr>
          <w:rFonts w:ascii="Times New Roman" w:eastAsia="Times New Roman" w:hAnsi="Times New Roman" w:cs="Times New Roman"/>
          <w:iCs/>
          <w:color w:val="000000"/>
          <w:sz w:val="28"/>
          <w:szCs w:val="28"/>
          <w:lang w:val="uk-UA" w:eastAsia="ru-RU"/>
        </w:rPr>
        <w:t>людині знання про себе та свою особистість є важливими, а тому їх зміст стає об'єктом емоцій та оцінок людини, а також її предметом стійкого самостійного ставлення. Деякі аспекти Я-образу залишаються неусвідомленими, адже не все можна реально осягнути навіть у собі самому та у ставленні до себе.</w:t>
      </w:r>
    </w:p>
    <w:p w:rsidR="0059751E" w:rsidRPr="00346C96" w:rsidRDefault="0059751E" w:rsidP="0059751E">
      <w:pPr>
        <w:shd w:val="clear" w:color="auto" w:fill="FFFFFF"/>
        <w:spacing w:line="360" w:lineRule="auto"/>
        <w:ind w:firstLine="709"/>
        <w:jc w:val="both"/>
        <w:rPr>
          <w:rFonts w:ascii="Times New Roman" w:eastAsia="Times New Roman" w:hAnsi="Times New Roman" w:cs="Times New Roman"/>
          <w:iCs/>
          <w:color w:val="000000"/>
          <w:sz w:val="28"/>
          <w:szCs w:val="28"/>
          <w:lang w:val="uk-UA" w:eastAsia="ru-RU"/>
        </w:rPr>
      </w:pPr>
      <w:r w:rsidRPr="005E3D3A">
        <w:rPr>
          <w:rFonts w:ascii="Times New Roman" w:eastAsia="Times New Roman" w:hAnsi="Times New Roman" w:cs="Times New Roman"/>
          <w:iCs/>
          <w:color w:val="000000"/>
          <w:sz w:val="28"/>
          <w:szCs w:val="28"/>
          <w:lang w:val="uk-UA" w:eastAsia="ru-RU"/>
        </w:rPr>
        <w:t xml:space="preserve">Українським психологом М.Боришевським розглянуто «образ Я» як результат самопізнання вкупі з емоційно-ціннісним ставленням людини до себе. Він стає результатом апробації людиною своїх самооцінок, особистих домагань та соціально-психологічних очікувань упродовж життєдіяльності. Це рівень </w:t>
      </w:r>
      <w:r w:rsidRPr="00346C96">
        <w:rPr>
          <w:rFonts w:ascii="Times New Roman" w:eastAsia="Times New Roman" w:hAnsi="Times New Roman" w:cs="Times New Roman"/>
          <w:iCs/>
          <w:color w:val="000000"/>
          <w:sz w:val="28"/>
          <w:szCs w:val="28"/>
          <w:lang w:val="uk-UA" w:eastAsia="ru-RU"/>
        </w:rPr>
        <w:t>свідомості особистості, за наявності якого людина досягає повноцінного та зрілого усвідомлення сутності власного внутрішнього світу</w:t>
      </w:r>
      <w:r w:rsidRPr="00346C96">
        <w:rPr>
          <w:rFonts w:ascii="Times New Roman" w:eastAsia="Calibri" w:hAnsi="Times New Roman" w:cs="Times New Roman"/>
          <w:color w:val="000000"/>
          <w:sz w:val="28"/>
          <w:szCs w:val="28"/>
          <w:lang w:val="uk-UA"/>
        </w:rPr>
        <w:t xml:space="preserve"> [65, с. 56-57]</w:t>
      </w:r>
      <w:r w:rsidRPr="00346C96">
        <w:rPr>
          <w:rFonts w:ascii="Times New Roman" w:eastAsia="Times New Roman" w:hAnsi="Times New Roman" w:cs="Times New Roman"/>
          <w:iCs/>
          <w:color w:val="000000"/>
          <w:sz w:val="28"/>
          <w:szCs w:val="28"/>
          <w:lang w:val="uk-UA" w:eastAsia="ru-RU"/>
        </w:rPr>
        <w:t>.</w:t>
      </w:r>
    </w:p>
    <w:p w:rsidR="0059751E" w:rsidRPr="00346C96" w:rsidRDefault="0059751E" w:rsidP="0059751E">
      <w:pPr>
        <w:shd w:val="clear" w:color="auto" w:fill="FFFFFF"/>
        <w:spacing w:line="360" w:lineRule="auto"/>
        <w:ind w:firstLine="709"/>
        <w:jc w:val="both"/>
        <w:rPr>
          <w:rFonts w:ascii="Times New Roman" w:eastAsia="Times New Roman" w:hAnsi="Times New Roman" w:cs="Times New Roman"/>
          <w:iCs/>
          <w:color w:val="000000"/>
          <w:sz w:val="28"/>
          <w:szCs w:val="28"/>
          <w:lang w:val="uk-UA" w:eastAsia="ru-RU"/>
        </w:rPr>
      </w:pPr>
      <w:r w:rsidRPr="00346C96">
        <w:rPr>
          <w:rFonts w:ascii="Times New Roman" w:eastAsia="Times New Roman" w:hAnsi="Times New Roman" w:cs="Times New Roman"/>
          <w:iCs/>
          <w:color w:val="000000"/>
          <w:sz w:val="28"/>
          <w:szCs w:val="28"/>
          <w:lang w:val="uk-UA" w:eastAsia="ru-RU"/>
        </w:rPr>
        <w:t>Загалом «Я-концепція» являє собою динамічну систему уявлень особистості про себе, яка існує в різних формах (усвідомленій та неусвідомленій) та поєднуються з їх емоційно-забарвленою оцінкою та поведінковою реакцією. Їх основними чинниками виступають уявлення про себе та оцінка щодо цих уявлень.</w:t>
      </w:r>
    </w:p>
    <w:p w:rsidR="0059751E" w:rsidRPr="00346C96" w:rsidRDefault="0059751E" w:rsidP="0059751E">
      <w:pPr>
        <w:shd w:val="clear" w:color="auto" w:fill="FFFFFF"/>
        <w:spacing w:line="360" w:lineRule="auto"/>
        <w:ind w:firstLine="709"/>
        <w:jc w:val="both"/>
        <w:rPr>
          <w:rFonts w:ascii="Times New Roman" w:eastAsia="Times New Roman" w:hAnsi="Times New Roman" w:cs="Times New Roman"/>
          <w:iCs/>
          <w:color w:val="000000"/>
          <w:sz w:val="28"/>
          <w:szCs w:val="28"/>
          <w:lang w:val="uk-UA" w:eastAsia="ru-RU"/>
        </w:rPr>
      </w:pPr>
      <w:r w:rsidRPr="00346C96">
        <w:rPr>
          <w:rFonts w:ascii="Times New Roman" w:eastAsia="Times New Roman" w:hAnsi="Times New Roman" w:cs="Times New Roman"/>
          <w:iCs/>
          <w:color w:val="000000"/>
          <w:sz w:val="28"/>
          <w:szCs w:val="28"/>
          <w:lang w:val="uk-UA" w:eastAsia="ru-RU"/>
        </w:rPr>
        <w:t>За характером змісту існує позитивна та негативна Я-концепція. Фактори, які вказують на позитивну Я-концепцію особистості, виявляють позитивне ставлення індивіда до самого себе, а також адекватну (або високу) самооцінку чи самоповагу. Щодо наявності негативної Я-концепції свідчить негативне ставлення особистості до самого себе, неадекватної (значно завищеної або заниженої) самостійної оцінки, низької самоповаги, а також почуття власної неповноцінності та високої тривожності.</w:t>
      </w:r>
      <w:r w:rsidRPr="00346C96">
        <w:rPr>
          <w:rFonts w:ascii="Times New Roman" w:eastAsia="Calibri" w:hAnsi="Times New Roman" w:cs="Times New Roman"/>
          <w:color w:val="000000"/>
          <w:sz w:val="28"/>
          <w:szCs w:val="28"/>
          <w:lang w:val="uk-UA"/>
        </w:rPr>
        <w:t xml:space="preserve"> [80, с. 246].</w:t>
      </w:r>
    </w:p>
    <w:p w:rsidR="0059751E" w:rsidRPr="00346C96" w:rsidRDefault="0059751E" w:rsidP="0059751E">
      <w:pPr>
        <w:spacing w:line="360" w:lineRule="auto"/>
        <w:ind w:firstLine="709"/>
        <w:jc w:val="both"/>
        <w:rPr>
          <w:rFonts w:ascii="Times New Roman" w:eastAsia="Times New Roman" w:hAnsi="Times New Roman" w:cs="Times New Roman"/>
          <w:bCs/>
          <w:color w:val="000000"/>
          <w:sz w:val="28"/>
          <w:szCs w:val="28"/>
          <w:lang w:val="uk-UA" w:eastAsia="ru-RU"/>
        </w:rPr>
      </w:pPr>
      <w:r w:rsidRPr="00346C96">
        <w:rPr>
          <w:rFonts w:ascii="Times New Roman" w:eastAsia="Times New Roman" w:hAnsi="Times New Roman" w:cs="Times New Roman"/>
          <w:bCs/>
          <w:color w:val="000000"/>
          <w:sz w:val="28"/>
          <w:szCs w:val="28"/>
          <w:lang w:val="uk-UA" w:eastAsia="ru-RU"/>
        </w:rPr>
        <w:t>Я-концепцію складають 3 базових компонента:</w:t>
      </w:r>
    </w:p>
    <w:p w:rsidR="0059751E" w:rsidRPr="00346C96" w:rsidRDefault="0059751E" w:rsidP="0059751E">
      <w:pPr>
        <w:spacing w:line="360" w:lineRule="auto"/>
        <w:ind w:firstLine="709"/>
        <w:jc w:val="both"/>
        <w:rPr>
          <w:rFonts w:ascii="Times New Roman" w:eastAsia="Times New Roman" w:hAnsi="Times New Roman" w:cs="Times New Roman"/>
          <w:bCs/>
          <w:color w:val="000000"/>
          <w:sz w:val="28"/>
          <w:szCs w:val="28"/>
          <w:lang w:val="uk-UA" w:eastAsia="ru-RU"/>
        </w:rPr>
      </w:pPr>
      <w:r w:rsidRPr="00346C96">
        <w:rPr>
          <w:rFonts w:ascii="Times New Roman" w:eastAsia="Times New Roman" w:hAnsi="Times New Roman" w:cs="Times New Roman"/>
          <w:bCs/>
          <w:color w:val="000000"/>
          <w:sz w:val="28"/>
          <w:szCs w:val="28"/>
          <w:lang w:val="uk-UA" w:eastAsia="ru-RU"/>
        </w:rPr>
        <w:lastRenderedPageBreak/>
        <w:t>1. Когнітивний. Він також є «образом Я». До його змісту належать уявлення особистості про саму себе.</w:t>
      </w:r>
    </w:p>
    <w:p w:rsidR="0059751E" w:rsidRPr="00346C96" w:rsidRDefault="0059751E" w:rsidP="0059751E">
      <w:pPr>
        <w:spacing w:line="360" w:lineRule="auto"/>
        <w:ind w:firstLine="709"/>
        <w:jc w:val="both"/>
        <w:rPr>
          <w:rFonts w:ascii="Times New Roman" w:eastAsia="Times New Roman" w:hAnsi="Times New Roman" w:cs="Times New Roman"/>
          <w:bCs/>
          <w:color w:val="000000"/>
          <w:sz w:val="28"/>
          <w:szCs w:val="28"/>
          <w:lang w:val="uk-UA" w:eastAsia="ru-RU"/>
        </w:rPr>
      </w:pPr>
      <w:r w:rsidRPr="00346C96">
        <w:rPr>
          <w:rFonts w:ascii="Times New Roman" w:eastAsia="Times New Roman" w:hAnsi="Times New Roman" w:cs="Times New Roman"/>
          <w:bCs/>
          <w:color w:val="000000"/>
          <w:sz w:val="28"/>
          <w:szCs w:val="28"/>
          <w:lang w:val="uk-UA" w:eastAsia="ru-RU"/>
        </w:rPr>
        <w:t>2. Емоційно-оцінний компонент. Основною складовою самостійної оцінки є афективна оцінка уявлень особистості про себе. Самооцінку породжують такі підструктурні складові як самоставлення (це, інакше кажучи, позитивне чи негативне ставлення особистості до себе самої); самоповага чи самозневага, зокрема почуття власної цінності або комплекс неповноцінності.</w:t>
      </w:r>
    </w:p>
    <w:p w:rsidR="0059751E" w:rsidRPr="00E13510" w:rsidRDefault="0059751E" w:rsidP="0059751E">
      <w:pPr>
        <w:spacing w:line="360" w:lineRule="auto"/>
        <w:ind w:firstLine="709"/>
        <w:jc w:val="both"/>
        <w:rPr>
          <w:rFonts w:ascii="Times New Roman" w:eastAsia="Times New Roman" w:hAnsi="Times New Roman" w:cs="Times New Roman"/>
          <w:bCs/>
          <w:color w:val="000000"/>
          <w:sz w:val="28"/>
          <w:szCs w:val="28"/>
          <w:lang w:val="uk-UA" w:eastAsia="ru-RU"/>
        </w:rPr>
      </w:pPr>
      <w:r w:rsidRPr="00346C96">
        <w:rPr>
          <w:rFonts w:ascii="Times New Roman" w:eastAsia="Times New Roman" w:hAnsi="Times New Roman" w:cs="Times New Roman"/>
          <w:bCs/>
          <w:color w:val="000000"/>
          <w:sz w:val="28"/>
          <w:szCs w:val="28"/>
          <w:lang w:val="uk-UA" w:eastAsia="ru-RU"/>
        </w:rPr>
        <w:t>3. Поведінковий компонент чи потенційна поведінкова реакція виникає у результаті безперевної взаємодії перших двох компонентів – «образу Я» та емоційно-оцінного компоненту. У складі третього компоненту є такі підструктурні елементи: а) саморегуляція, яка відбувається на базовому рівні саморегулювання; б) самоконтроль як складна дія, що реалізується на другом</w:t>
      </w:r>
      <w:r w:rsidRPr="00E13510">
        <w:rPr>
          <w:rFonts w:ascii="Times New Roman" w:eastAsia="Times New Roman" w:hAnsi="Times New Roman" w:cs="Times New Roman"/>
          <w:bCs/>
          <w:color w:val="000000"/>
          <w:sz w:val="28"/>
          <w:szCs w:val="28"/>
          <w:lang w:val="uk-UA" w:eastAsia="ru-RU"/>
        </w:rPr>
        <w:t>у рівні саморегулювання та створює достатні передумови з метою цілеспрямованого самовиховання</w:t>
      </w:r>
      <w:r w:rsidRPr="00E13510">
        <w:rPr>
          <w:rFonts w:ascii="Times New Roman" w:eastAsia="Calibri" w:hAnsi="Times New Roman" w:cs="Times New Roman"/>
          <w:color w:val="000000"/>
          <w:sz w:val="28"/>
          <w:szCs w:val="28"/>
          <w:lang w:val="uk-UA"/>
        </w:rPr>
        <w:t xml:space="preserve"> [13, с. 84-85]</w:t>
      </w:r>
      <w:r w:rsidRPr="00E13510">
        <w:rPr>
          <w:rFonts w:ascii="Times New Roman" w:eastAsia="Times New Roman" w:hAnsi="Times New Roman" w:cs="Times New Roman"/>
          <w:bCs/>
          <w:color w:val="000000"/>
          <w:sz w:val="28"/>
          <w:szCs w:val="28"/>
          <w:lang w:val="uk-UA" w:eastAsia="ru-RU"/>
        </w:rPr>
        <w:t>.</w:t>
      </w:r>
    </w:p>
    <w:p w:rsidR="0059751E" w:rsidRPr="00E13510" w:rsidRDefault="0059751E" w:rsidP="0059751E">
      <w:pPr>
        <w:spacing w:line="360" w:lineRule="auto"/>
        <w:ind w:firstLine="709"/>
        <w:jc w:val="both"/>
        <w:rPr>
          <w:rFonts w:ascii="Times New Roman" w:eastAsia="Times New Roman" w:hAnsi="Times New Roman" w:cs="Times New Roman"/>
          <w:bCs/>
          <w:color w:val="000000"/>
          <w:sz w:val="28"/>
          <w:szCs w:val="28"/>
          <w:lang w:val="uk-UA" w:eastAsia="ru-RU"/>
        </w:rPr>
      </w:pPr>
      <w:r w:rsidRPr="00E13510">
        <w:rPr>
          <w:rFonts w:ascii="Times New Roman" w:eastAsia="Times New Roman" w:hAnsi="Times New Roman" w:cs="Times New Roman"/>
          <w:bCs/>
          <w:color w:val="000000"/>
          <w:sz w:val="28"/>
          <w:szCs w:val="28"/>
          <w:lang w:val="uk-UA" w:eastAsia="ru-RU"/>
        </w:rPr>
        <w:t>Я-концепція складається з трьо</w:t>
      </w:r>
      <w:r w:rsidRPr="00E13510">
        <w:rPr>
          <w:rFonts w:ascii="Times New Roman" w:eastAsia="Times New Roman" w:hAnsi="Times New Roman" w:cs="Times New Roman"/>
          <w:iCs/>
          <w:color w:val="000000"/>
          <w:sz w:val="28"/>
          <w:szCs w:val="28"/>
          <w:lang w:val="uk-UA" w:eastAsia="ru-RU"/>
        </w:rPr>
        <w:t>х</w:t>
      </w:r>
      <w:r w:rsidRPr="00E13510">
        <w:rPr>
          <w:rFonts w:ascii="Times New Roman" w:eastAsia="Times New Roman" w:hAnsi="Times New Roman" w:cs="Times New Roman"/>
          <w:bCs/>
          <w:color w:val="000000"/>
          <w:sz w:val="28"/>
          <w:szCs w:val="28"/>
          <w:lang w:val="uk-UA" w:eastAsia="ru-RU"/>
        </w:rPr>
        <w:t xml:space="preserve"> основни</w:t>
      </w:r>
      <w:r w:rsidRPr="00E13510">
        <w:rPr>
          <w:rFonts w:ascii="Times New Roman" w:eastAsia="Times New Roman" w:hAnsi="Times New Roman" w:cs="Times New Roman"/>
          <w:iCs/>
          <w:color w:val="000000"/>
          <w:sz w:val="28"/>
          <w:szCs w:val="28"/>
          <w:lang w:val="uk-UA" w:eastAsia="ru-RU"/>
        </w:rPr>
        <w:t>х</w:t>
      </w:r>
      <w:r w:rsidRPr="00E13510">
        <w:rPr>
          <w:rFonts w:ascii="Times New Roman" w:eastAsia="Times New Roman" w:hAnsi="Times New Roman" w:cs="Times New Roman"/>
          <w:bCs/>
          <w:color w:val="000000"/>
          <w:sz w:val="28"/>
          <w:szCs w:val="28"/>
          <w:lang w:val="uk-UA" w:eastAsia="ru-RU"/>
        </w:rPr>
        <w:t xml:space="preserve"> модальностей, зокрема: реального «Я», ідеального «Я», а також дзеркального «Я»</w:t>
      </w:r>
      <w:r w:rsidRPr="00E13510">
        <w:rPr>
          <w:rFonts w:ascii="Times New Roman" w:eastAsia="Calibri" w:hAnsi="Times New Roman" w:cs="Times New Roman"/>
          <w:color w:val="000000"/>
          <w:sz w:val="28"/>
          <w:szCs w:val="28"/>
          <w:lang w:val="uk-UA"/>
        </w:rPr>
        <w:t xml:space="preserve"> [9, с. 18-19]</w:t>
      </w:r>
      <w:r w:rsidRPr="00E13510">
        <w:rPr>
          <w:rFonts w:ascii="Times New Roman" w:eastAsia="Times New Roman" w:hAnsi="Times New Roman" w:cs="Times New Roman"/>
          <w:bCs/>
          <w:color w:val="000000"/>
          <w:sz w:val="28"/>
          <w:szCs w:val="28"/>
          <w:lang w:val="uk-UA" w:eastAsia="ru-RU"/>
        </w:rPr>
        <w:t>.</w:t>
      </w:r>
    </w:p>
    <w:p w:rsidR="0059751E" w:rsidRPr="00E13510" w:rsidRDefault="0059751E" w:rsidP="0059751E">
      <w:pPr>
        <w:spacing w:line="360" w:lineRule="auto"/>
        <w:ind w:firstLine="709"/>
        <w:jc w:val="both"/>
        <w:rPr>
          <w:rFonts w:ascii="Times New Roman" w:eastAsia="Times New Roman" w:hAnsi="Times New Roman" w:cs="Times New Roman"/>
          <w:bCs/>
          <w:color w:val="000000"/>
          <w:sz w:val="28"/>
          <w:szCs w:val="28"/>
          <w:lang w:val="uk-UA" w:eastAsia="ru-RU"/>
        </w:rPr>
      </w:pPr>
      <w:r w:rsidRPr="00E13510">
        <w:rPr>
          <w:rFonts w:ascii="Times New Roman" w:eastAsia="Times New Roman" w:hAnsi="Times New Roman" w:cs="Times New Roman"/>
          <w:bCs/>
          <w:color w:val="000000"/>
          <w:sz w:val="28"/>
          <w:szCs w:val="28"/>
          <w:lang w:val="uk-UA" w:eastAsia="ru-RU"/>
        </w:rPr>
        <w:t xml:space="preserve">При цьому, реальне «Я» являє собою уявлення індивіда про  самого на цей момент. Ці уявлення можуть бути істинними та хибними. Саме ідеальне «Я» (або, як його ще називають, динамічне «Я») – це уявлення про мету, або яким прагне стати особистість. Дзеркальне «Я» становить уявлення індивіда про думки щодо особистості, які мають інші люди. </w:t>
      </w:r>
    </w:p>
    <w:p w:rsidR="0059751E" w:rsidRPr="00B31A75" w:rsidRDefault="0059751E" w:rsidP="0059751E">
      <w:pPr>
        <w:spacing w:line="360" w:lineRule="auto"/>
        <w:ind w:firstLine="709"/>
        <w:jc w:val="both"/>
        <w:rPr>
          <w:rFonts w:ascii="Times New Roman" w:eastAsia="Times New Roman" w:hAnsi="Times New Roman" w:cs="Times New Roman"/>
          <w:bCs/>
          <w:color w:val="000000"/>
          <w:sz w:val="28"/>
          <w:szCs w:val="28"/>
          <w:lang w:val="uk-UA" w:eastAsia="ru-RU"/>
        </w:rPr>
      </w:pPr>
      <w:r w:rsidRPr="00E13510">
        <w:rPr>
          <w:rFonts w:ascii="Times New Roman" w:eastAsia="Times New Roman" w:hAnsi="Times New Roman" w:cs="Times New Roman"/>
          <w:bCs/>
          <w:color w:val="000000"/>
          <w:sz w:val="28"/>
          <w:szCs w:val="28"/>
          <w:lang w:val="uk-UA" w:eastAsia="ru-RU"/>
        </w:rPr>
        <w:t>«Подібно до того, як ми бачимо в дзеркалі своє обличчя, фігуру та одяг, - писав Ч. Кулі, - і вони виступають об'єктом нашого інтересу, адже належать нам... так і в уяві ми намагаємося представити, як в думках інших людей відображається наша зовнішність та манери, цілі та вчинки, характер чи друзі, і це пев</w:t>
      </w:r>
      <w:r w:rsidRPr="00B31A75">
        <w:rPr>
          <w:rFonts w:ascii="Times New Roman" w:eastAsia="Times New Roman" w:hAnsi="Times New Roman" w:cs="Times New Roman"/>
          <w:bCs/>
          <w:color w:val="000000"/>
          <w:sz w:val="28"/>
          <w:szCs w:val="28"/>
          <w:lang w:val="uk-UA" w:eastAsia="ru-RU"/>
        </w:rPr>
        <w:t xml:space="preserve">ним чином впливає на нас» [17, с. 107]. </w:t>
      </w:r>
    </w:p>
    <w:p w:rsidR="0059751E" w:rsidRPr="00310115" w:rsidRDefault="0059751E" w:rsidP="0059751E">
      <w:pPr>
        <w:spacing w:line="360" w:lineRule="auto"/>
        <w:ind w:firstLine="709"/>
        <w:jc w:val="both"/>
        <w:rPr>
          <w:rFonts w:ascii="Times New Roman" w:eastAsia="Times New Roman" w:hAnsi="Times New Roman" w:cs="Times New Roman"/>
          <w:bCs/>
          <w:color w:val="000000"/>
          <w:sz w:val="28"/>
          <w:szCs w:val="28"/>
          <w:lang w:val="uk-UA" w:eastAsia="ru-RU"/>
        </w:rPr>
      </w:pPr>
      <w:r w:rsidRPr="00B31A75">
        <w:rPr>
          <w:rFonts w:ascii="Times New Roman" w:eastAsia="Times New Roman" w:hAnsi="Times New Roman" w:cs="Times New Roman"/>
          <w:bCs/>
          <w:color w:val="000000"/>
          <w:sz w:val="28"/>
          <w:szCs w:val="28"/>
          <w:lang w:val="uk-UA" w:eastAsia="ru-RU"/>
        </w:rPr>
        <w:t>Беручи за базу теорію дзеркального «Я», у складі Я-концепції лежать два компоненти: 1) «Я – яким-мене-бачать-інші»; 2) «Я – яким-я-сам-себе-бачу». Також тут існують і такі модальності: 1) представлене «Я» – яким індивід подає себе іншим, це також ряд обра</w:t>
      </w:r>
      <w:r w:rsidRPr="00310115">
        <w:rPr>
          <w:rFonts w:ascii="Times New Roman" w:eastAsia="Times New Roman" w:hAnsi="Times New Roman" w:cs="Times New Roman"/>
          <w:bCs/>
          <w:color w:val="000000"/>
          <w:sz w:val="28"/>
          <w:szCs w:val="28"/>
          <w:lang w:val="uk-UA" w:eastAsia="ru-RU"/>
        </w:rPr>
        <w:t xml:space="preserve">зів, які людина висуває напоказ, аби приховати «недоліки» свого «Я» (інакше кажучи, власні негативні риси); 2) ідеалізоване </w:t>
      </w:r>
      <w:r w:rsidRPr="00310115">
        <w:rPr>
          <w:rFonts w:ascii="Times New Roman" w:eastAsia="Times New Roman" w:hAnsi="Times New Roman" w:cs="Times New Roman"/>
          <w:bCs/>
          <w:color w:val="000000"/>
          <w:sz w:val="28"/>
          <w:szCs w:val="28"/>
          <w:lang w:val="uk-UA" w:eastAsia="ru-RU"/>
        </w:rPr>
        <w:lastRenderedPageBreak/>
        <w:t xml:space="preserve">«Я» – те, яким себе приємно бачити; 3) фантастичне «Я» – яким треба бути, виходячи із моральних норм, правил та зв'язків; 4) можливе «Я» – ким може стати особистість. </w:t>
      </w:r>
    </w:p>
    <w:p w:rsidR="0059751E" w:rsidRPr="00310115" w:rsidRDefault="0059751E" w:rsidP="0059751E">
      <w:pPr>
        <w:spacing w:line="360" w:lineRule="auto"/>
        <w:ind w:firstLine="709"/>
        <w:jc w:val="both"/>
        <w:rPr>
          <w:rFonts w:ascii="Times New Roman" w:eastAsia="Times New Roman" w:hAnsi="Times New Roman" w:cs="Times New Roman"/>
          <w:bCs/>
          <w:color w:val="000000"/>
          <w:sz w:val="28"/>
          <w:szCs w:val="28"/>
          <w:lang w:val="uk-UA" w:eastAsia="ru-RU"/>
        </w:rPr>
      </w:pPr>
      <w:r w:rsidRPr="00310115">
        <w:rPr>
          <w:rFonts w:ascii="Times New Roman" w:eastAsia="Times New Roman" w:hAnsi="Times New Roman" w:cs="Times New Roman"/>
          <w:bCs/>
          <w:color w:val="000000"/>
          <w:sz w:val="28"/>
          <w:szCs w:val="28"/>
          <w:lang w:val="uk-UA" w:eastAsia="ru-RU"/>
        </w:rPr>
        <w:t>Усі ці «Я» розглядатимуться крізь призму фізичних та емоційних, інтелектуальних та соціальних характеристик індивіда</w:t>
      </w:r>
      <w:r w:rsidRPr="00310115">
        <w:rPr>
          <w:rFonts w:ascii="Times New Roman" w:eastAsia="Calibri" w:hAnsi="Times New Roman" w:cs="Times New Roman"/>
          <w:color w:val="000000"/>
          <w:sz w:val="28"/>
          <w:szCs w:val="28"/>
          <w:lang w:val="uk-UA"/>
        </w:rPr>
        <w:t xml:space="preserve"> [9, с. 21]</w:t>
      </w:r>
      <w:r w:rsidRPr="00310115">
        <w:rPr>
          <w:rFonts w:ascii="Times New Roman" w:eastAsia="Times New Roman" w:hAnsi="Times New Roman" w:cs="Times New Roman"/>
          <w:bCs/>
          <w:color w:val="000000"/>
          <w:sz w:val="28"/>
          <w:szCs w:val="28"/>
          <w:lang w:val="uk-UA" w:eastAsia="ru-RU"/>
        </w:rPr>
        <w:t>. Також до структури Я-концепції належать інші «Я», які виявляються у сфері проявів людини – це соціальне та духовне «Я», публічне та моральне «Я», інтимне та інтелектуальне «Я» та ін. «Я» буває різним у сфері часових вимірів – наприклад, у минулому чи теперішньому. Тоді «Я» розглядається як реальність чи можливість, ймовірність чи ідеал. Незважаючи на множину різних образів «Я», Я-концепція існує лише у цілісній єдності структурних компонентів. А це забезпечується лише ідентичністю особистості.</w:t>
      </w:r>
    </w:p>
    <w:p w:rsidR="0059751E" w:rsidRPr="00866BBB" w:rsidRDefault="0059751E" w:rsidP="0059751E">
      <w:pPr>
        <w:spacing w:line="360" w:lineRule="auto"/>
        <w:ind w:firstLine="709"/>
        <w:jc w:val="both"/>
        <w:rPr>
          <w:rFonts w:ascii="Times New Roman" w:eastAsia="Times New Roman" w:hAnsi="Times New Roman" w:cs="Times New Roman"/>
          <w:bCs/>
          <w:color w:val="000000"/>
          <w:sz w:val="28"/>
          <w:szCs w:val="28"/>
          <w:lang w:val="uk-UA" w:eastAsia="ru-RU"/>
        </w:rPr>
      </w:pPr>
      <w:r w:rsidRPr="00310115">
        <w:rPr>
          <w:rFonts w:ascii="Times New Roman" w:eastAsia="Times New Roman" w:hAnsi="Times New Roman" w:cs="Times New Roman"/>
          <w:bCs/>
          <w:color w:val="000000"/>
          <w:sz w:val="28"/>
          <w:szCs w:val="28"/>
          <w:lang w:val="uk-UA" w:eastAsia="ru-RU"/>
        </w:rPr>
        <w:t>Складність Я-концепції вказує на її рівневу концепцію, яка базується на теорії диспозиційної регуляції самої соціальної поведінки. Нижчий рівень у ній – неусвідомлені установки чи емоційне ставлення до себе. Вищий – це усвідомлення та самостійна оцінка окремих властивостей чи якостей. Надалі такі самостійні оцінки об'єднуються у цілісний образ, а надалі Я-концепція вписується у загальну систему ці</w:t>
      </w:r>
      <w:r w:rsidRPr="00866BBB">
        <w:rPr>
          <w:rFonts w:ascii="Times New Roman" w:eastAsia="Times New Roman" w:hAnsi="Times New Roman" w:cs="Times New Roman"/>
          <w:bCs/>
          <w:color w:val="000000"/>
          <w:sz w:val="28"/>
          <w:szCs w:val="28"/>
          <w:lang w:val="uk-UA" w:eastAsia="ru-RU"/>
        </w:rPr>
        <w:t>ннісних орієнтацій особистості. Усе це пов'язане з усвідомленням індивідом цілей життєдіяльності та засобів, які необхідні для досягнення таких цілей</w:t>
      </w:r>
      <w:r w:rsidRPr="00866BBB">
        <w:rPr>
          <w:rFonts w:ascii="Times New Roman" w:eastAsia="Calibri" w:hAnsi="Times New Roman" w:cs="Times New Roman"/>
          <w:color w:val="000000"/>
          <w:sz w:val="28"/>
          <w:szCs w:val="28"/>
          <w:lang w:val="uk-UA"/>
        </w:rPr>
        <w:t xml:space="preserve"> [23, с. 36-37]</w:t>
      </w:r>
      <w:r w:rsidRPr="00866BBB">
        <w:rPr>
          <w:rFonts w:ascii="Times New Roman" w:eastAsia="Times New Roman" w:hAnsi="Times New Roman" w:cs="Times New Roman"/>
          <w:bCs/>
          <w:color w:val="000000"/>
          <w:sz w:val="28"/>
          <w:szCs w:val="28"/>
          <w:lang w:val="uk-UA" w:eastAsia="ru-RU"/>
        </w:rPr>
        <w:t>.</w:t>
      </w:r>
    </w:p>
    <w:p w:rsidR="0059751E" w:rsidRPr="00866BBB" w:rsidRDefault="0059751E" w:rsidP="0059751E">
      <w:pPr>
        <w:spacing w:line="360" w:lineRule="auto"/>
        <w:ind w:firstLine="709"/>
        <w:jc w:val="both"/>
        <w:rPr>
          <w:rFonts w:ascii="Times New Roman" w:eastAsia="Times New Roman" w:hAnsi="Times New Roman" w:cs="Times New Roman"/>
          <w:bCs/>
          <w:color w:val="000000"/>
          <w:sz w:val="28"/>
          <w:szCs w:val="28"/>
          <w:lang w:val="uk-UA" w:eastAsia="ru-RU"/>
        </w:rPr>
      </w:pPr>
      <w:r w:rsidRPr="00866BBB">
        <w:rPr>
          <w:rFonts w:ascii="Times New Roman" w:eastAsia="Times New Roman" w:hAnsi="Times New Roman" w:cs="Times New Roman"/>
          <w:bCs/>
          <w:color w:val="000000"/>
          <w:sz w:val="28"/>
          <w:szCs w:val="28"/>
          <w:lang w:val="uk-UA" w:eastAsia="ru-RU"/>
        </w:rPr>
        <w:t>Горизонтальна будова образу «Я» виокремлює різні структурні компоненти типу самостійної оцінки, рівня домагань, соціально-психологічни</w:t>
      </w:r>
      <w:r w:rsidRPr="00866BBB">
        <w:rPr>
          <w:rFonts w:ascii="Times New Roman" w:eastAsia="Times New Roman" w:hAnsi="Times New Roman" w:cs="Times New Roman"/>
          <w:iCs/>
          <w:color w:val="000000"/>
          <w:sz w:val="28"/>
          <w:szCs w:val="28"/>
          <w:lang w:val="uk-UA" w:eastAsia="ru-RU"/>
        </w:rPr>
        <w:t>х</w:t>
      </w:r>
      <w:r w:rsidRPr="00866BBB">
        <w:rPr>
          <w:rFonts w:ascii="Times New Roman" w:eastAsia="Times New Roman" w:hAnsi="Times New Roman" w:cs="Times New Roman"/>
          <w:bCs/>
          <w:color w:val="000000"/>
          <w:sz w:val="28"/>
          <w:szCs w:val="28"/>
          <w:lang w:val="uk-UA" w:eastAsia="ru-RU"/>
        </w:rPr>
        <w:t xml:space="preserve"> очікувань і системи оцінних ставлень до оточуючих. Це є системою так званих фундаментальних життєвих ставлень індивіда. Вертикальна структурна будова «образу Я» базується на свідомому та несвідомому компонента</w:t>
      </w:r>
      <w:r w:rsidRPr="00866BBB">
        <w:rPr>
          <w:rFonts w:ascii="Times New Roman" w:eastAsia="Times New Roman" w:hAnsi="Times New Roman" w:cs="Times New Roman"/>
          <w:iCs/>
          <w:color w:val="000000"/>
          <w:sz w:val="28"/>
          <w:szCs w:val="28"/>
          <w:lang w:val="uk-UA" w:eastAsia="ru-RU"/>
        </w:rPr>
        <w:t>х</w:t>
      </w:r>
      <w:r w:rsidRPr="00866BBB">
        <w:rPr>
          <w:rFonts w:ascii="Times New Roman" w:eastAsia="Times New Roman" w:hAnsi="Times New Roman" w:cs="Times New Roman"/>
          <w:bCs/>
          <w:color w:val="000000"/>
          <w:sz w:val="28"/>
          <w:szCs w:val="28"/>
          <w:lang w:val="uk-UA" w:eastAsia="ru-RU"/>
        </w:rPr>
        <w:t>.</w:t>
      </w:r>
    </w:p>
    <w:p w:rsidR="0059751E" w:rsidRPr="00866BBB" w:rsidRDefault="0059751E" w:rsidP="0059751E">
      <w:pPr>
        <w:spacing w:line="360" w:lineRule="auto"/>
        <w:ind w:firstLine="709"/>
        <w:jc w:val="both"/>
        <w:rPr>
          <w:rFonts w:ascii="Times New Roman" w:eastAsia="Times New Roman" w:hAnsi="Times New Roman" w:cs="Times New Roman"/>
          <w:bCs/>
          <w:color w:val="000000"/>
          <w:sz w:val="28"/>
          <w:szCs w:val="28"/>
          <w:lang w:val="uk-UA" w:eastAsia="ru-RU"/>
        </w:rPr>
      </w:pPr>
      <w:r w:rsidRPr="00866BBB">
        <w:rPr>
          <w:rFonts w:ascii="Times New Roman" w:eastAsia="Times New Roman" w:hAnsi="Times New Roman" w:cs="Times New Roman"/>
          <w:bCs/>
          <w:color w:val="000000"/>
          <w:sz w:val="28"/>
          <w:szCs w:val="28"/>
          <w:lang w:val="uk-UA" w:eastAsia="ru-RU"/>
        </w:rPr>
        <w:t xml:space="preserve">Важливий елемент свідомості особистості – це самостійна оцінка. Вона водночас є одним із основних компонентів у Я-концепції, а остання, у свою чергу, є продуктом діяльності самосвідомості. Говорити про існування тісного взаємозв'язку між цими поняттями, зокрема про те, що самостійна оцінка являє собою один із базових структурних компонентів Я-концепції, можна через </w:t>
      </w:r>
      <w:r w:rsidRPr="00866BBB">
        <w:rPr>
          <w:rFonts w:ascii="Times New Roman" w:eastAsia="Times New Roman" w:hAnsi="Times New Roman" w:cs="Times New Roman"/>
          <w:bCs/>
          <w:color w:val="000000"/>
          <w:sz w:val="28"/>
          <w:szCs w:val="28"/>
          <w:lang w:val="uk-UA" w:eastAsia="ru-RU"/>
        </w:rPr>
        <w:lastRenderedPageBreak/>
        <w:t>визначення поняття самооцінки, адже згідно з ним проявляється оцінне ставлення людини до себе</w:t>
      </w:r>
      <w:r w:rsidRPr="00866BBB">
        <w:rPr>
          <w:rFonts w:ascii="Times New Roman" w:eastAsia="Calibri" w:hAnsi="Times New Roman" w:cs="Times New Roman"/>
          <w:color w:val="000000"/>
          <w:sz w:val="28"/>
          <w:szCs w:val="28"/>
          <w:lang w:val="uk-UA"/>
        </w:rPr>
        <w:t xml:space="preserve"> [36, с. 50]</w:t>
      </w:r>
      <w:r w:rsidRPr="00866BBB">
        <w:rPr>
          <w:rFonts w:ascii="Times New Roman" w:eastAsia="Times New Roman" w:hAnsi="Times New Roman" w:cs="Times New Roman"/>
          <w:bCs/>
          <w:color w:val="000000"/>
          <w:sz w:val="28"/>
          <w:szCs w:val="28"/>
          <w:lang w:val="uk-UA" w:eastAsia="ru-RU"/>
        </w:rPr>
        <w:t>.</w:t>
      </w:r>
    </w:p>
    <w:p w:rsidR="0059751E" w:rsidRPr="001B53F6" w:rsidRDefault="0059751E" w:rsidP="0059751E">
      <w:pPr>
        <w:spacing w:line="360" w:lineRule="auto"/>
        <w:ind w:firstLine="709"/>
        <w:jc w:val="both"/>
        <w:rPr>
          <w:rFonts w:ascii="Times New Roman" w:eastAsia="Times New Roman" w:hAnsi="Times New Roman" w:cs="Times New Roman"/>
          <w:bCs/>
          <w:color w:val="000000"/>
          <w:sz w:val="28"/>
          <w:szCs w:val="28"/>
          <w:lang w:val="uk-UA" w:eastAsia="ru-RU"/>
        </w:rPr>
      </w:pPr>
      <w:r w:rsidRPr="00873B99">
        <w:rPr>
          <w:rFonts w:ascii="Times New Roman" w:eastAsia="Times New Roman" w:hAnsi="Times New Roman" w:cs="Times New Roman"/>
          <w:bCs/>
          <w:color w:val="000000"/>
          <w:sz w:val="28"/>
          <w:szCs w:val="28"/>
          <w:lang w:val="uk-UA" w:eastAsia="ru-RU"/>
        </w:rPr>
        <w:t xml:space="preserve">Самостійна оцінка є однією із важливих складових Я-концепції особистості та, водночас, стає джерелом її створення. Як структурний компонент Я-концепції, самостійні оцінки характеризуються відмінністю між реальним та ідеальним «Я», до якого тяжіє особистість. Тобто, самостійна оцінка також визначається як судження людини щодо ступеню наявності в ній певних якостей у призмі співвідношення з певним еталоном. Адекватна самооцінка сприятиме формуванню позитивної Я-концепції, адже неадекватна </w:t>
      </w:r>
      <w:r w:rsidR="00EB0A83">
        <w:rPr>
          <w:rFonts w:ascii="Times New Roman" w:eastAsia="Times New Roman" w:hAnsi="Times New Roman" w:cs="Times New Roman"/>
          <w:bCs/>
          <w:color w:val="000000"/>
          <w:sz w:val="28"/>
          <w:szCs w:val="28"/>
          <w:lang w:val="uk-UA" w:eastAsia="ru-RU"/>
        </w:rPr>
        <w:t>самоо</w:t>
      </w:r>
      <w:r w:rsidRPr="00873B99">
        <w:rPr>
          <w:rFonts w:ascii="Times New Roman" w:eastAsia="Times New Roman" w:hAnsi="Times New Roman" w:cs="Times New Roman"/>
          <w:bCs/>
          <w:color w:val="000000"/>
          <w:sz w:val="28"/>
          <w:szCs w:val="28"/>
          <w:lang w:val="uk-UA" w:eastAsia="ru-RU"/>
        </w:rPr>
        <w:t>цінка виступає основним чинником формування негативної Я-концепції.</w:t>
      </w:r>
      <w:r w:rsidRPr="0099156A">
        <w:rPr>
          <w:rFonts w:ascii="Times New Roman" w:eastAsia="Times New Roman" w:hAnsi="Times New Roman" w:cs="Times New Roman"/>
          <w:bCs/>
          <w:color w:val="000000"/>
          <w:sz w:val="28"/>
          <w:szCs w:val="28"/>
          <w:highlight w:val="yellow"/>
          <w:lang w:val="uk-UA" w:eastAsia="ru-RU"/>
        </w:rPr>
        <w:t xml:space="preserve"> </w:t>
      </w:r>
    </w:p>
    <w:p w:rsidR="0059751E" w:rsidRPr="00FD0DE4" w:rsidRDefault="0059751E" w:rsidP="0059751E">
      <w:pPr>
        <w:spacing w:line="360" w:lineRule="auto"/>
        <w:ind w:firstLine="709"/>
        <w:jc w:val="both"/>
        <w:rPr>
          <w:rFonts w:ascii="Times New Roman" w:eastAsia="Times New Roman" w:hAnsi="Times New Roman" w:cs="Times New Roman"/>
          <w:bCs/>
          <w:color w:val="000000"/>
          <w:sz w:val="28"/>
          <w:szCs w:val="28"/>
          <w:lang w:val="uk-UA" w:eastAsia="ru-RU"/>
        </w:rPr>
      </w:pPr>
      <w:r w:rsidRPr="001B53F6">
        <w:rPr>
          <w:rFonts w:ascii="Times New Roman" w:eastAsia="Times New Roman" w:hAnsi="Times New Roman" w:cs="Times New Roman"/>
          <w:bCs/>
          <w:color w:val="000000"/>
          <w:sz w:val="28"/>
          <w:szCs w:val="28"/>
          <w:lang w:val="uk-UA" w:eastAsia="ru-RU"/>
        </w:rPr>
        <w:t>Когнітивний компонент – це «образ Я» та, зокрема, емоційно-оцінна складова Я-концепції, які викликають відповідні поведінкові реакції. Саме вони належать до поведінкового компонента, який має своє місце у структурі Я-концепції. Саморегуляцією поведінки займається самосвідомість, порівнюючи реальну поведінку та Я-концепцію. Саморегуляція стає пр</w:t>
      </w:r>
      <w:r w:rsidRPr="00FD0DE4">
        <w:rPr>
          <w:rFonts w:ascii="Times New Roman" w:eastAsia="Times New Roman" w:hAnsi="Times New Roman" w:cs="Times New Roman"/>
          <w:bCs/>
          <w:color w:val="000000"/>
          <w:sz w:val="28"/>
          <w:szCs w:val="28"/>
          <w:lang w:val="uk-UA" w:eastAsia="ru-RU"/>
        </w:rPr>
        <w:t>оцесом організації особистістю своєї поведінки поряд із використанням результатів самопізнання та емоційно-ціннісним ставленням до самого себе на всіх етапах поведінки, починаючи з мотивації і завершуючи оцінкою результатів</w:t>
      </w:r>
      <w:r w:rsidRPr="00FD0DE4">
        <w:rPr>
          <w:rFonts w:ascii="Times New Roman" w:eastAsia="Calibri" w:hAnsi="Times New Roman" w:cs="Times New Roman"/>
          <w:color w:val="000000"/>
          <w:sz w:val="28"/>
          <w:szCs w:val="28"/>
          <w:lang w:val="uk-UA"/>
        </w:rPr>
        <w:t xml:space="preserve"> [26, с. 194]</w:t>
      </w:r>
      <w:r w:rsidRPr="00FD0DE4">
        <w:rPr>
          <w:rFonts w:ascii="Times New Roman" w:eastAsia="Times New Roman" w:hAnsi="Times New Roman" w:cs="Times New Roman"/>
          <w:bCs/>
          <w:color w:val="000000"/>
          <w:sz w:val="28"/>
          <w:szCs w:val="28"/>
          <w:lang w:val="uk-UA" w:eastAsia="ru-RU"/>
        </w:rPr>
        <w:t>.</w:t>
      </w:r>
    </w:p>
    <w:p w:rsidR="0059751E" w:rsidRPr="00FD0DE4" w:rsidRDefault="0059751E" w:rsidP="0059751E">
      <w:pPr>
        <w:spacing w:line="360" w:lineRule="auto"/>
        <w:ind w:firstLine="709"/>
        <w:jc w:val="both"/>
        <w:rPr>
          <w:rFonts w:ascii="Times New Roman" w:eastAsia="Times New Roman" w:hAnsi="Times New Roman" w:cs="Times New Roman"/>
          <w:bCs/>
          <w:color w:val="000000"/>
          <w:sz w:val="28"/>
          <w:szCs w:val="28"/>
          <w:lang w:val="uk-UA" w:eastAsia="ru-RU"/>
        </w:rPr>
      </w:pPr>
      <w:r w:rsidRPr="00FD0DE4">
        <w:rPr>
          <w:rFonts w:ascii="Times New Roman" w:eastAsia="Times New Roman" w:hAnsi="Times New Roman" w:cs="Times New Roman"/>
          <w:bCs/>
          <w:color w:val="000000"/>
          <w:sz w:val="28"/>
          <w:szCs w:val="28"/>
          <w:lang w:val="uk-UA" w:eastAsia="ru-RU"/>
        </w:rPr>
        <w:t xml:space="preserve">Структура і зміст «образу Я» детермінують моральну поведінку, тобто, слідування нормам моралі, якщо надано ситуацію вільного вибору. Це відбувається як противага до її порушення порушити їх. </w:t>
      </w:r>
    </w:p>
    <w:p w:rsidR="0059751E" w:rsidRPr="00FD0DE4" w:rsidRDefault="0059751E" w:rsidP="0059751E">
      <w:pPr>
        <w:spacing w:line="360" w:lineRule="auto"/>
        <w:ind w:firstLine="709"/>
        <w:jc w:val="both"/>
        <w:rPr>
          <w:rFonts w:ascii="Times New Roman" w:eastAsia="Times New Roman" w:hAnsi="Times New Roman" w:cs="Times New Roman"/>
          <w:bCs/>
          <w:color w:val="000000"/>
          <w:sz w:val="28"/>
          <w:szCs w:val="28"/>
          <w:lang w:val="uk-UA" w:eastAsia="ru-RU"/>
        </w:rPr>
      </w:pPr>
      <w:r w:rsidRPr="00FD0DE4">
        <w:rPr>
          <w:rFonts w:ascii="Times New Roman" w:eastAsia="Times New Roman" w:hAnsi="Times New Roman" w:cs="Times New Roman"/>
          <w:bCs/>
          <w:color w:val="000000"/>
          <w:sz w:val="28"/>
          <w:szCs w:val="28"/>
          <w:lang w:val="uk-UA" w:eastAsia="ru-RU"/>
        </w:rPr>
        <w:t xml:space="preserve">У структурі «образу Я» лежать три компоненти: </w:t>
      </w:r>
    </w:p>
    <w:p w:rsidR="0059751E" w:rsidRPr="00FD0DE4" w:rsidRDefault="0059751E" w:rsidP="0059751E">
      <w:pPr>
        <w:spacing w:line="360" w:lineRule="auto"/>
        <w:ind w:firstLine="709"/>
        <w:jc w:val="both"/>
        <w:rPr>
          <w:rFonts w:ascii="Times New Roman" w:eastAsia="Times New Roman" w:hAnsi="Times New Roman" w:cs="Times New Roman"/>
          <w:bCs/>
          <w:color w:val="000000"/>
          <w:sz w:val="28"/>
          <w:szCs w:val="28"/>
          <w:lang w:val="uk-UA" w:eastAsia="ru-RU"/>
        </w:rPr>
      </w:pPr>
      <w:r w:rsidRPr="00FD0DE4">
        <w:rPr>
          <w:rFonts w:ascii="Times New Roman" w:eastAsia="Times New Roman" w:hAnsi="Times New Roman" w:cs="Times New Roman"/>
          <w:bCs/>
          <w:color w:val="000000"/>
          <w:sz w:val="28"/>
          <w:szCs w:val="28"/>
          <w:lang w:val="uk-UA" w:eastAsia="ru-RU"/>
        </w:rPr>
        <w:t xml:space="preserve">1) «Я-реальне» – це існуючі усвідомлені характеристики особистості; </w:t>
      </w:r>
    </w:p>
    <w:p w:rsidR="0059751E" w:rsidRPr="00FD0DE4" w:rsidRDefault="0059751E" w:rsidP="0059751E">
      <w:pPr>
        <w:spacing w:line="360" w:lineRule="auto"/>
        <w:ind w:firstLine="709"/>
        <w:jc w:val="both"/>
        <w:rPr>
          <w:rFonts w:ascii="Times New Roman" w:eastAsia="Times New Roman" w:hAnsi="Times New Roman" w:cs="Times New Roman"/>
          <w:bCs/>
          <w:color w:val="000000"/>
          <w:sz w:val="28"/>
          <w:szCs w:val="28"/>
          <w:lang w:val="uk-UA" w:eastAsia="ru-RU"/>
        </w:rPr>
      </w:pPr>
      <w:r w:rsidRPr="00FD0DE4">
        <w:rPr>
          <w:rFonts w:ascii="Times New Roman" w:eastAsia="Times New Roman" w:hAnsi="Times New Roman" w:cs="Times New Roman"/>
          <w:bCs/>
          <w:color w:val="000000"/>
          <w:sz w:val="28"/>
          <w:szCs w:val="28"/>
          <w:lang w:val="uk-UA" w:eastAsia="ru-RU"/>
        </w:rPr>
        <w:t xml:space="preserve">2) «Я-потенційне» позитивне (воно ототожнюється з «Я-ідеальним»); </w:t>
      </w:r>
    </w:p>
    <w:p w:rsidR="0059751E" w:rsidRPr="00FD0DE4" w:rsidRDefault="0059751E" w:rsidP="0059751E">
      <w:pPr>
        <w:spacing w:line="360" w:lineRule="auto"/>
        <w:ind w:firstLine="709"/>
        <w:jc w:val="both"/>
        <w:rPr>
          <w:rFonts w:ascii="Times New Roman" w:eastAsia="Times New Roman" w:hAnsi="Times New Roman" w:cs="Times New Roman"/>
          <w:bCs/>
          <w:color w:val="000000"/>
          <w:sz w:val="28"/>
          <w:szCs w:val="28"/>
          <w:lang w:val="uk-UA" w:eastAsia="ru-RU"/>
        </w:rPr>
      </w:pPr>
      <w:r w:rsidRPr="00FD0DE4">
        <w:rPr>
          <w:rFonts w:ascii="Times New Roman" w:eastAsia="Times New Roman" w:hAnsi="Times New Roman" w:cs="Times New Roman"/>
          <w:bCs/>
          <w:color w:val="000000"/>
          <w:sz w:val="28"/>
          <w:szCs w:val="28"/>
          <w:lang w:val="uk-UA" w:eastAsia="ru-RU"/>
        </w:rPr>
        <w:t>3) «Я-потенційне» негативне (це характеристики, якими об</w:t>
      </w:r>
      <w:r w:rsidRPr="00FD0DE4">
        <w:rPr>
          <w:rFonts w:ascii="Times New Roman" w:eastAsia="Times New Roman" w:hAnsi="Times New Roman" w:cs="Times New Roman"/>
          <w:bCs/>
          <w:color w:val="000000"/>
          <w:sz w:val="28"/>
          <w:szCs w:val="28"/>
          <w:lang w:eastAsia="ru-RU"/>
        </w:rPr>
        <w:t>’</w:t>
      </w:r>
      <w:r w:rsidRPr="00FD0DE4">
        <w:rPr>
          <w:rFonts w:ascii="Times New Roman" w:eastAsia="Times New Roman" w:hAnsi="Times New Roman" w:cs="Times New Roman"/>
          <w:bCs/>
          <w:color w:val="000000"/>
          <w:sz w:val="28"/>
          <w:szCs w:val="28"/>
          <w:lang w:val="uk-UA" w:eastAsia="ru-RU"/>
        </w:rPr>
        <w:t xml:space="preserve">єкт не хоче\не здатен володіти). </w:t>
      </w:r>
    </w:p>
    <w:p w:rsidR="0059751E" w:rsidRPr="00FD0DE4" w:rsidRDefault="0059751E" w:rsidP="0059751E">
      <w:pPr>
        <w:spacing w:line="360" w:lineRule="auto"/>
        <w:ind w:firstLine="709"/>
        <w:jc w:val="both"/>
        <w:rPr>
          <w:rFonts w:ascii="Times New Roman" w:eastAsia="Times New Roman" w:hAnsi="Times New Roman" w:cs="Times New Roman"/>
          <w:bCs/>
          <w:color w:val="000000"/>
          <w:sz w:val="28"/>
          <w:szCs w:val="28"/>
          <w:lang w:val="uk-UA" w:eastAsia="ru-RU"/>
        </w:rPr>
      </w:pPr>
      <w:r w:rsidRPr="00FD0DE4">
        <w:rPr>
          <w:rFonts w:ascii="Times New Roman" w:eastAsia="Times New Roman" w:hAnsi="Times New Roman" w:cs="Times New Roman"/>
          <w:bCs/>
          <w:color w:val="000000"/>
          <w:sz w:val="28"/>
          <w:szCs w:val="28"/>
          <w:lang w:val="uk-UA" w:eastAsia="ru-RU"/>
        </w:rPr>
        <w:t>До таких підструктур «образу Я» належать не лише дотримання і порушення певних норм, але й ставлення до цих полярних дій</w:t>
      </w:r>
      <w:r w:rsidRPr="00FD0DE4">
        <w:rPr>
          <w:rFonts w:ascii="Times New Roman" w:eastAsia="Calibri" w:hAnsi="Times New Roman" w:cs="Times New Roman"/>
          <w:color w:val="000000"/>
          <w:sz w:val="28"/>
          <w:szCs w:val="28"/>
          <w:lang w:val="uk-UA"/>
        </w:rPr>
        <w:t xml:space="preserve"> [17, с. 108]</w:t>
      </w:r>
      <w:r w:rsidRPr="00FD0DE4">
        <w:rPr>
          <w:rFonts w:ascii="Times New Roman" w:eastAsia="Times New Roman" w:hAnsi="Times New Roman" w:cs="Times New Roman"/>
          <w:bCs/>
          <w:color w:val="000000"/>
          <w:sz w:val="28"/>
          <w:szCs w:val="28"/>
          <w:lang w:val="uk-UA" w:eastAsia="ru-RU"/>
        </w:rPr>
        <w:t>.</w:t>
      </w:r>
    </w:p>
    <w:p w:rsidR="0059751E" w:rsidRPr="00FD0DE4" w:rsidRDefault="0059751E" w:rsidP="0059751E">
      <w:pPr>
        <w:spacing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Отже</w:t>
      </w:r>
      <w:r w:rsidRPr="00FD0DE4">
        <w:rPr>
          <w:rFonts w:ascii="Times New Roman" w:eastAsia="Times New Roman" w:hAnsi="Times New Roman" w:cs="Times New Roman"/>
          <w:color w:val="000000"/>
          <w:sz w:val="28"/>
          <w:szCs w:val="28"/>
          <w:lang w:val="uk-UA" w:eastAsia="ru-RU"/>
        </w:rPr>
        <w:t>,  Я-концепція виникає у людини як соціальна взаємодія і неминучий та унікальний результат психічного розвитку, а також у вигляді відносно стійкого і водночас піддатливого утворення психіки до змін.</w:t>
      </w:r>
    </w:p>
    <w:p w:rsidR="00F27B41" w:rsidRDefault="00F27B41" w:rsidP="00F27B41">
      <w:pPr>
        <w:tabs>
          <w:tab w:val="num" w:pos="495"/>
          <w:tab w:val="num" w:pos="720"/>
          <w:tab w:val="num" w:pos="1800"/>
        </w:tabs>
        <w:suppressAutoHyphens/>
        <w:spacing w:line="360" w:lineRule="auto"/>
        <w:jc w:val="center"/>
        <w:rPr>
          <w:rFonts w:ascii="Times New Roman" w:eastAsia="Times New Roman" w:hAnsi="Times New Roman" w:cs="Times New Roman"/>
          <w:b/>
          <w:bCs/>
          <w:iCs/>
          <w:sz w:val="28"/>
          <w:szCs w:val="28"/>
          <w:lang w:val="uk-UA" w:eastAsia="ru-RU"/>
        </w:rPr>
      </w:pPr>
      <w:r w:rsidRPr="00F27B41">
        <w:rPr>
          <w:rFonts w:ascii="Times New Roman" w:eastAsia="Times New Roman" w:hAnsi="Times New Roman" w:cs="Times New Roman"/>
          <w:b/>
          <w:bCs/>
          <w:iCs/>
          <w:sz w:val="28"/>
          <w:szCs w:val="28"/>
          <w:lang w:val="uk-UA" w:eastAsia="ru-RU"/>
        </w:rPr>
        <w:lastRenderedPageBreak/>
        <w:t xml:space="preserve">1.2. Формування Я-концепції особистості </w:t>
      </w:r>
    </w:p>
    <w:p w:rsidR="00F27B41" w:rsidRPr="00F27B41" w:rsidRDefault="00F27B41" w:rsidP="00F27B41">
      <w:pPr>
        <w:tabs>
          <w:tab w:val="num" w:pos="495"/>
          <w:tab w:val="num" w:pos="720"/>
          <w:tab w:val="num" w:pos="1800"/>
        </w:tabs>
        <w:suppressAutoHyphens/>
        <w:spacing w:line="360" w:lineRule="auto"/>
        <w:jc w:val="center"/>
        <w:rPr>
          <w:rFonts w:ascii="Times New Roman" w:eastAsia="Times New Roman" w:hAnsi="Times New Roman" w:cs="Times New Roman"/>
          <w:b/>
          <w:bCs/>
          <w:iCs/>
          <w:sz w:val="28"/>
          <w:szCs w:val="28"/>
          <w:lang w:val="uk-UA" w:eastAsia="ru-RU"/>
        </w:rPr>
      </w:pPr>
      <w:r w:rsidRPr="00F27B41">
        <w:rPr>
          <w:rFonts w:ascii="Times New Roman" w:eastAsia="Times New Roman" w:hAnsi="Times New Roman" w:cs="Times New Roman"/>
          <w:b/>
          <w:bCs/>
          <w:iCs/>
          <w:sz w:val="28"/>
          <w:szCs w:val="28"/>
          <w:lang w:val="uk-UA" w:eastAsia="ru-RU"/>
        </w:rPr>
        <w:t>у системі соціально-культурної взаємодії</w:t>
      </w:r>
    </w:p>
    <w:p w:rsidR="0059751E" w:rsidRPr="007B218C" w:rsidRDefault="0059751E" w:rsidP="0059751E">
      <w:pPr>
        <w:pStyle w:val="35"/>
        <w:shd w:val="clear" w:color="auto" w:fill="auto"/>
        <w:spacing w:line="360" w:lineRule="auto"/>
        <w:ind w:firstLine="709"/>
        <w:rPr>
          <w:color w:val="000000" w:themeColor="text1"/>
          <w:sz w:val="28"/>
          <w:szCs w:val="28"/>
        </w:rPr>
      </w:pPr>
      <w:r w:rsidRPr="00A04596">
        <w:rPr>
          <w:rStyle w:val="14"/>
          <w:color w:val="000000" w:themeColor="text1"/>
          <w:sz w:val="28"/>
          <w:szCs w:val="28"/>
        </w:rPr>
        <w:t>Провідною темою соціально-психологічних досліджень стало формування та розвиток Я-концепції особистості. Сьогодні вже неодноразово підкре</w:t>
      </w:r>
      <w:r w:rsidRPr="00A04596">
        <w:rPr>
          <w:rStyle w:val="14"/>
          <w:color w:val="000000" w:themeColor="text1"/>
          <w:sz w:val="28"/>
          <w:szCs w:val="28"/>
        </w:rPr>
        <w:softHyphen/>
        <w:t>слюється важливість «цілісності особистості як неодмінної умови ефективного ре</w:t>
      </w:r>
      <w:r w:rsidRPr="00A04596">
        <w:rPr>
          <w:rStyle w:val="14"/>
          <w:color w:val="000000" w:themeColor="text1"/>
          <w:sz w:val="28"/>
          <w:szCs w:val="28"/>
        </w:rPr>
        <w:softHyphen/>
        <w:t>гулювання життя людини», адже розгляд Я-концепції фокусує увагу на предметному наповненні поряд з представленням якісної сторони, що виявляється у роздроб</w:t>
      </w:r>
      <w:r w:rsidRPr="00A04596">
        <w:rPr>
          <w:rStyle w:val="14"/>
          <w:color w:val="000000" w:themeColor="text1"/>
          <w:sz w:val="28"/>
          <w:szCs w:val="28"/>
        </w:rPr>
        <w:softHyphen/>
        <w:t>леності вивчення дослідниками окремих її складових. Позитивніть та негативність ко</w:t>
      </w:r>
      <w:r w:rsidRPr="007B218C">
        <w:rPr>
          <w:rStyle w:val="14"/>
          <w:color w:val="000000" w:themeColor="text1"/>
          <w:sz w:val="28"/>
          <w:szCs w:val="28"/>
        </w:rPr>
        <w:t>н</w:t>
      </w:r>
      <w:r w:rsidRPr="007B218C">
        <w:rPr>
          <w:rStyle w:val="14"/>
          <w:color w:val="000000" w:themeColor="text1"/>
          <w:sz w:val="28"/>
          <w:szCs w:val="28"/>
        </w:rPr>
        <w:softHyphen/>
        <w:t>цепції частіше зводиться до складності структури, зокрема, «самоставлення» чи «самостійної оцінки».</w:t>
      </w:r>
    </w:p>
    <w:p w:rsidR="0059751E" w:rsidRPr="0064374D" w:rsidRDefault="0059751E" w:rsidP="0059751E">
      <w:pPr>
        <w:pStyle w:val="35"/>
        <w:shd w:val="clear" w:color="auto" w:fill="auto"/>
        <w:spacing w:line="360" w:lineRule="auto"/>
        <w:ind w:firstLine="709"/>
        <w:rPr>
          <w:color w:val="000000" w:themeColor="text1"/>
          <w:sz w:val="28"/>
          <w:szCs w:val="28"/>
        </w:rPr>
      </w:pPr>
      <w:r w:rsidRPr="007B218C">
        <w:rPr>
          <w:rStyle w:val="14"/>
          <w:color w:val="000000" w:themeColor="text1"/>
          <w:sz w:val="28"/>
          <w:szCs w:val="28"/>
        </w:rPr>
        <w:t>З проблеми Я-концепції та механ</w:t>
      </w:r>
      <w:r w:rsidRPr="00A419F1">
        <w:rPr>
          <w:rStyle w:val="14"/>
          <w:color w:val="000000" w:themeColor="text1"/>
          <w:sz w:val="28"/>
          <w:szCs w:val="28"/>
        </w:rPr>
        <w:t>ізмів її формування на сьогодні існує різноманіття наукових підходів. Уявлення щодо формування Я-концепції особистості перебуває під впливом теорії З. Фрейда. Це особливо стосується першого періоду життя. У теорії З. Фрейда відбиваються символічні взаємини матері та маленької дитини, у яких вони об'єднуються в єдине ціле та не мають почуття розділеності. Науковець вважав, що маленька д</w:t>
      </w:r>
      <w:r w:rsidRPr="0064374D">
        <w:rPr>
          <w:rStyle w:val="14"/>
          <w:color w:val="000000" w:themeColor="text1"/>
          <w:sz w:val="28"/>
          <w:szCs w:val="28"/>
        </w:rPr>
        <w:t>итина зовсім не усвідомлює себе окремо від матері, для себе вона не є окремою істотою, і лише поступово розуміє, що вона – особлива. Таке подання було також вивчено теоретиком у психоана</w:t>
      </w:r>
      <w:r w:rsidRPr="0064374D">
        <w:rPr>
          <w:rStyle w:val="14"/>
          <w:color w:val="000000" w:themeColor="text1"/>
          <w:sz w:val="28"/>
          <w:szCs w:val="28"/>
        </w:rPr>
        <w:softHyphen/>
        <w:t>літичного напрямку М. Міллер. Саме вона висунула припущення про «психологічне народження» дитини, що відбувається через кілька місяців після біологіч</w:t>
      </w:r>
      <w:r w:rsidRPr="0064374D">
        <w:rPr>
          <w:rStyle w:val="14"/>
          <w:color w:val="000000" w:themeColor="text1"/>
          <w:sz w:val="28"/>
          <w:szCs w:val="28"/>
        </w:rPr>
        <w:softHyphen/>
        <w:t>ного народження</w:t>
      </w:r>
      <w:r w:rsidRPr="0064374D">
        <w:rPr>
          <w:rFonts w:eastAsia="Calibri"/>
          <w:color w:val="000000"/>
          <w:sz w:val="28"/>
          <w:szCs w:val="28"/>
        </w:rPr>
        <w:t xml:space="preserve"> [76, с. 13]</w:t>
      </w:r>
      <w:r w:rsidRPr="0064374D">
        <w:rPr>
          <w:rStyle w:val="14"/>
          <w:color w:val="000000" w:themeColor="text1"/>
          <w:sz w:val="28"/>
          <w:szCs w:val="28"/>
        </w:rPr>
        <w:t>.</w:t>
      </w:r>
    </w:p>
    <w:p w:rsidR="0059751E" w:rsidRPr="0064374D" w:rsidRDefault="0059751E" w:rsidP="0059751E">
      <w:pPr>
        <w:pStyle w:val="35"/>
        <w:shd w:val="clear" w:color="auto" w:fill="auto"/>
        <w:spacing w:line="360" w:lineRule="auto"/>
        <w:ind w:firstLine="709"/>
        <w:rPr>
          <w:color w:val="000000" w:themeColor="text1"/>
          <w:sz w:val="28"/>
          <w:szCs w:val="28"/>
        </w:rPr>
      </w:pPr>
      <w:r w:rsidRPr="0064374D">
        <w:rPr>
          <w:rStyle w:val="14"/>
          <w:color w:val="000000" w:themeColor="text1"/>
          <w:sz w:val="28"/>
          <w:szCs w:val="28"/>
        </w:rPr>
        <w:t>Ще більшим впливовим на уявлення щодо структури концепції себе набули ро</w:t>
      </w:r>
      <w:r w:rsidRPr="0064374D">
        <w:rPr>
          <w:rStyle w:val="14"/>
          <w:color w:val="000000" w:themeColor="text1"/>
          <w:sz w:val="28"/>
          <w:szCs w:val="28"/>
        </w:rPr>
        <w:softHyphen/>
        <w:t>боти американського психолога В. Джеймса, де проводиться відмінність між двома аспектами особистості – суб'єктивним Я і об'єктивним Я (Моє). Останній аспект, тобто, Моє охоп</w:t>
      </w:r>
      <w:r w:rsidRPr="0064374D">
        <w:rPr>
          <w:rStyle w:val="14"/>
          <w:color w:val="000000" w:themeColor="text1"/>
          <w:sz w:val="28"/>
          <w:szCs w:val="28"/>
        </w:rPr>
        <w:softHyphen/>
        <w:t xml:space="preserve">лює набір таких якостей і властивостей, що притаманні та відомі безпосередньо особистості. </w:t>
      </w:r>
    </w:p>
    <w:p w:rsidR="0059751E" w:rsidRPr="0064374D" w:rsidRDefault="0059751E" w:rsidP="0059751E">
      <w:pPr>
        <w:pStyle w:val="35"/>
        <w:spacing w:line="360" w:lineRule="auto"/>
        <w:ind w:firstLine="709"/>
        <w:rPr>
          <w:rStyle w:val="14"/>
          <w:color w:val="000000" w:themeColor="text1"/>
          <w:sz w:val="28"/>
          <w:szCs w:val="28"/>
        </w:rPr>
      </w:pPr>
      <w:r w:rsidRPr="0064374D">
        <w:rPr>
          <w:rStyle w:val="14"/>
          <w:color w:val="000000" w:themeColor="text1"/>
          <w:sz w:val="28"/>
          <w:szCs w:val="28"/>
        </w:rPr>
        <w:t xml:space="preserve">Я-концепція є центральною ланкою свідомості особистості та важливим чинником організації психіки. Саме вона причетна до регуляції форм активності особи (виявляється через поведінку, вчинкові дії та інше), а також виступає джерелом її соціальних очікувань. Я-концепція, зокрема, визначає готовність чи неготовність особистості до продуктивної діяльності, спілкування </w:t>
      </w:r>
      <w:r w:rsidRPr="0064374D">
        <w:rPr>
          <w:rStyle w:val="14"/>
          <w:color w:val="000000" w:themeColor="text1"/>
          <w:sz w:val="28"/>
          <w:szCs w:val="28"/>
        </w:rPr>
        <w:lastRenderedPageBreak/>
        <w:t xml:space="preserve">у діалозі чи монолозі. Вона є системою уявлень людини про себе та утримує усвідомлення нею багатьох якостей та понять: </w:t>
      </w:r>
    </w:p>
    <w:p w:rsidR="0059751E" w:rsidRPr="0064374D" w:rsidRDefault="0059751E" w:rsidP="0059751E">
      <w:pPr>
        <w:pStyle w:val="35"/>
        <w:spacing w:line="360" w:lineRule="auto"/>
        <w:ind w:firstLine="709"/>
        <w:rPr>
          <w:rStyle w:val="14"/>
          <w:color w:val="000000" w:themeColor="text1"/>
          <w:sz w:val="28"/>
          <w:szCs w:val="28"/>
        </w:rPr>
      </w:pPr>
      <w:r w:rsidRPr="0064374D">
        <w:rPr>
          <w:rStyle w:val="14"/>
          <w:color w:val="000000" w:themeColor="text1"/>
          <w:sz w:val="28"/>
          <w:szCs w:val="28"/>
        </w:rPr>
        <w:t xml:space="preserve">а) когнітивних властивостей, що організовуються в Я-образі; </w:t>
      </w:r>
    </w:p>
    <w:p w:rsidR="0059751E" w:rsidRPr="0064374D" w:rsidRDefault="0059751E" w:rsidP="0059751E">
      <w:pPr>
        <w:pStyle w:val="35"/>
        <w:spacing w:line="360" w:lineRule="auto"/>
        <w:ind w:firstLine="709"/>
        <w:rPr>
          <w:rStyle w:val="14"/>
          <w:color w:val="000000" w:themeColor="text1"/>
          <w:sz w:val="28"/>
          <w:szCs w:val="28"/>
        </w:rPr>
      </w:pPr>
      <w:r w:rsidRPr="0064374D">
        <w:rPr>
          <w:rStyle w:val="14"/>
          <w:color w:val="000000" w:themeColor="text1"/>
          <w:sz w:val="28"/>
          <w:szCs w:val="28"/>
        </w:rPr>
        <w:t xml:space="preserve">б) емоційно-ціннісних самоставлень, які мають прояв через самооцінку; </w:t>
      </w:r>
    </w:p>
    <w:p w:rsidR="0059751E" w:rsidRPr="0064374D" w:rsidRDefault="0059751E" w:rsidP="0059751E">
      <w:pPr>
        <w:pStyle w:val="35"/>
        <w:spacing w:line="360" w:lineRule="auto"/>
        <w:ind w:firstLine="709"/>
        <w:rPr>
          <w:rStyle w:val="14"/>
          <w:color w:val="000000" w:themeColor="text1"/>
          <w:sz w:val="28"/>
          <w:szCs w:val="28"/>
        </w:rPr>
      </w:pPr>
      <w:r w:rsidRPr="0064374D">
        <w:rPr>
          <w:rStyle w:val="14"/>
          <w:color w:val="000000" w:themeColor="text1"/>
          <w:sz w:val="28"/>
          <w:szCs w:val="28"/>
        </w:rPr>
        <w:t xml:space="preserve">в) учинково-креативних дій, які характеризуються безпосередніми проявами перших двох компонентів; </w:t>
      </w:r>
    </w:p>
    <w:p w:rsidR="0059751E" w:rsidRPr="0064374D" w:rsidRDefault="0059751E" w:rsidP="0059751E">
      <w:pPr>
        <w:pStyle w:val="35"/>
        <w:spacing w:line="360" w:lineRule="auto"/>
        <w:ind w:firstLine="709"/>
        <w:rPr>
          <w:rStyle w:val="14"/>
          <w:color w:val="000000" w:themeColor="text1"/>
          <w:sz w:val="28"/>
          <w:szCs w:val="28"/>
        </w:rPr>
      </w:pPr>
      <w:r w:rsidRPr="0064374D">
        <w:rPr>
          <w:rStyle w:val="14"/>
          <w:color w:val="000000" w:themeColor="text1"/>
          <w:sz w:val="28"/>
          <w:szCs w:val="28"/>
        </w:rPr>
        <w:t>г) суб’єктивно сприйнятих соціальних чинників, які напряму впливають на її афективний стан</w:t>
      </w:r>
      <w:r w:rsidRPr="0064374D">
        <w:rPr>
          <w:rFonts w:eastAsia="Calibri"/>
          <w:color w:val="000000"/>
          <w:sz w:val="28"/>
          <w:szCs w:val="28"/>
        </w:rPr>
        <w:t xml:space="preserve"> [13]</w:t>
      </w:r>
      <w:r w:rsidRPr="0064374D">
        <w:rPr>
          <w:rStyle w:val="14"/>
          <w:color w:val="000000" w:themeColor="text1"/>
          <w:sz w:val="28"/>
          <w:szCs w:val="28"/>
        </w:rPr>
        <w:t>.</w:t>
      </w:r>
    </w:p>
    <w:p w:rsidR="0059751E" w:rsidRPr="0064374D" w:rsidRDefault="0059751E" w:rsidP="0059751E">
      <w:pPr>
        <w:pStyle w:val="35"/>
        <w:spacing w:line="360" w:lineRule="auto"/>
        <w:ind w:firstLine="709"/>
        <w:rPr>
          <w:rStyle w:val="14"/>
          <w:color w:val="000000" w:themeColor="text1"/>
          <w:sz w:val="28"/>
          <w:szCs w:val="28"/>
        </w:rPr>
      </w:pPr>
      <w:r w:rsidRPr="0064374D">
        <w:rPr>
          <w:rStyle w:val="14"/>
          <w:color w:val="000000" w:themeColor="text1"/>
          <w:sz w:val="28"/>
          <w:szCs w:val="28"/>
        </w:rPr>
        <w:t>Я-концепція має різні функції у житті особи. Саме вона визначає, чи буде ефективною її суспільна взаємодія та якість буття. Справляє значущий безпосередній вплив на перебіг соціальних відносин, які відбуваються від раннього дитинства аж до старості. Я-концепція зумовлює вибір життєвого шляху і своєї долі. Вона стверджує у свідомості своєрідне відчуття визначеності особистості. Ця система дає змогу ідентифікувати себе з оточенням та поринути в самоототожнення. Я-концепція має вплив на витлумачення соціального та пізнавального досвіду, а також на прогнози майбутнього, оцінку особистих досягнень, а тому й на повнофункціональне самостановлення чи самоутвердження</w:t>
      </w:r>
      <w:r w:rsidRPr="0064374D">
        <w:rPr>
          <w:rFonts w:eastAsia="Calibri"/>
          <w:color w:val="000000"/>
          <w:sz w:val="28"/>
          <w:szCs w:val="28"/>
        </w:rPr>
        <w:t xml:space="preserve"> [80, с. 253-254]</w:t>
      </w:r>
      <w:r w:rsidRPr="0064374D">
        <w:rPr>
          <w:rStyle w:val="14"/>
          <w:color w:val="000000" w:themeColor="text1"/>
          <w:sz w:val="28"/>
          <w:szCs w:val="28"/>
        </w:rPr>
        <w:t>.</w:t>
      </w:r>
    </w:p>
    <w:p w:rsidR="0059751E" w:rsidRPr="00A74877" w:rsidRDefault="0059751E" w:rsidP="0059751E">
      <w:pPr>
        <w:pStyle w:val="35"/>
        <w:spacing w:line="360" w:lineRule="auto"/>
        <w:ind w:firstLine="709"/>
        <w:rPr>
          <w:rStyle w:val="14"/>
          <w:color w:val="000000" w:themeColor="text1"/>
          <w:sz w:val="28"/>
          <w:szCs w:val="28"/>
        </w:rPr>
      </w:pPr>
      <w:r w:rsidRPr="0064374D">
        <w:rPr>
          <w:rStyle w:val="14"/>
          <w:color w:val="000000" w:themeColor="text1"/>
          <w:sz w:val="28"/>
          <w:szCs w:val="28"/>
        </w:rPr>
        <w:t>Первинна залежність Я-кон</w:t>
      </w:r>
      <w:r w:rsidRPr="00A74877">
        <w:rPr>
          <w:rStyle w:val="14"/>
          <w:color w:val="000000" w:themeColor="text1"/>
          <w:sz w:val="28"/>
          <w:szCs w:val="28"/>
        </w:rPr>
        <w:t xml:space="preserve">цепції не підлягає сумніву. Вона коригується зовнішніми умовами та обставинами суспільного життя. Але, з плином часу, відіграє самостійнішу роль. Отже, зовнішній світ та уявлення про інших і про себе саму сприймаються людиною лише через її Я-концепцію. </w:t>
      </w:r>
    </w:p>
    <w:p w:rsidR="0059751E" w:rsidRPr="00B1534E" w:rsidRDefault="0059751E" w:rsidP="0059751E">
      <w:pPr>
        <w:pStyle w:val="35"/>
        <w:spacing w:line="360" w:lineRule="auto"/>
        <w:ind w:firstLine="709"/>
        <w:rPr>
          <w:rStyle w:val="14"/>
          <w:color w:val="000000" w:themeColor="text1"/>
          <w:sz w:val="28"/>
          <w:szCs w:val="28"/>
        </w:rPr>
      </w:pPr>
      <w:r w:rsidRPr="00A74877">
        <w:rPr>
          <w:rStyle w:val="14"/>
          <w:color w:val="000000" w:themeColor="text1"/>
          <w:sz w:val="28"/>
          <w:szCs w:val="28"/>
        </w:rPr>
        <w:t>Остання формується за етапами соціалізації. Така структура має індивідуально-природне спричинення та виникає у процесі розгортання соціальної взаємодії, стаючи результатом її культурного розвитку. Вона є відносно стійким, але водночас піддатливим до внутрішніх коливань та змін психічним утворенням. У реальній життєдіяльності людини така концепція виявляється у єдності декількох процесів типу самопізнання (за його допомогою виникає Я-образ) та емоційно-оцінювального ст</w:t>
      </w:r>
      <w:r w:rsidRPr="00B1534E">
        <w:rPr>
          <w:rStyle w:val="14"/>
          <w:color w:val="000000" w:themeColor="text1"/>
          <w:sz w:val="28"/>
          <w:szCs w:val="28"/>
        </w:rPr>
        <w:t>авлення до себе (з’являється Я-ставлення). Вони мають безпосередній вплив на поведінку або вчинкові дії особистості (формується Я-вчинок)</w:t>
      </w:r>
      <w:r w:rsidRPr="00B1534E">
        <w:rPr>
          <w:rFonts w:eastAsia="Calibri"/>
          <w:color w:val="000000"/>
          <w:sz w:val="28"/>
          <w:szCs w:val="28"/>
        </w:rPr>
        <w:t xml:space="preserve"> [46, с. 74]</w:t>
      </w:r>
      <w:r w:rsidRPr="00B1534E">
        <w:rPr>
          <w:rStyle w:val="14"/>
          <w:color w:val="000000" w:themeColor="text1"/>
          <w:sz w:val="28"/>
          <w:szCs w:val="28"/>
        </w:rPr>
        <w:t>.</w:t>
      </w:r>
    </w:p>
    <w:p w:rsidR="0059751E" w:rsidRPr="00B1534E" w:rsidRDefault="0059751E" w:rsidP="0059751E">
      <w:pPr>
        <w:pStyle w:val="35"/>
        <w:spacing w:line="360" w:lineRule="auto"/>
        <w:ind w:firstLine="709"/>
        <w:rPr>
          <w:rStyle w:val="14"/>
          <w:color w:val="000000" w:themeColor="text1"/>
          <w:sz w:val="28"/>
          <w:szCs w:val="28"/>
        </w:rPr>
      </w:pPr>
      <w:r w:rsidRPr="00B1534E">
        <w:rPr>
          <w:rStyle w:val="14"/>
          <w:color w:val="000000" w:themeColor="text1"/>
          <w:sz w:val="28"/>
          <w:szCs w:val="28"/>
        </w:rPr>
        <w:lastRenderedPageBreak/>
        <w:t>Онтогенетично цикл розвитку Я-образу має свою динаміку з особливими етапами. Його формування виникає на підґрунті пізнавальних уявлень особистості про себе самого і ставлень інших до себе. Важливим стає процес сприйняття, після чого з’являється особливе знання про те, що «Я – є». Згодом у дитини-підлітка виникає особистісне уявлення навіть про власне місце у житті. А розвиток Я-образу спричинений нагромадженням довільної інформації про себе (наприклад, «Я – хлопчик, син, друг», «Я – дівчинка, донька» тощо). Згодом це формує статусно-рольову позицію будь-якої особистості та забезпечує виникнення у неї перших суджень, на основі яких з’являється інформаційне об’єднання різних «Я» у деяку схему</w:t>
      </w:r>
      <w:r w:rsidRPr="00B1534E">
        <w:rPr>
          <w:rFonts w:eastAsia="Calibri"/>
          <w:color w:val="000000"/>
          <w:sz w:val="28"/>
          <w:szCs w:val="28"/>
        </w:rPr>
        <w:t xml:space="preserve"> [55, с. 144]</w:t>
      </w:r>
      <w:r w:rsidRPr="00B1534E">
        <w:rPr>
          <w:rStyle w:val="14"/>
          <w:color w:val="000000" w:themeColor="text1"/>
          <w:sz w:val="28"/>
          <w:szCs w:val="28"/>
        </w:rPr>
        <w:t xml:space="preserve">. </w:t>
      </w:r>
    </w:p>
    <w:p w:rsidR="0059751E" w:rsidRPr="0038681E" w:rsidRDefault="0059751E" w:rsidP="0059751E">
      <w:pPr>
        <w:pStyle w:val="35"/>
        <w:spacing w:line="360" w:lineRule="auto"/>
        <w:ind w:firstLine="709"/>
        <w:rPr>
          <w:rStyle w:val="14"/>
          <w:color w:val="000000" w:themeColor="text1"/>
          <w:sz w:val="28"/>
          <w:szCs w:val="28"/>
        </w:rPr>
      </w:pPr>
      <w:r w:rsidRPr="00B1534E">
        <w:rPr>
          <w:rStyle w:val="14"/>
          <w:color w:val="000000" w:themeColor="text1"/>
          <w:sz w:val="28"/>
          <w:szCs w:val="28"/>
        </w:rPr>
        <w:t xml:space="preserve">Це відбувається через когнітивний формат за допомогою перебігу всіх процесів: сприймання (тобто, відображення звернення інших до «мене»); пам’яті (процес запам’ятовування різної реакції оточення та його оцінювання); перших логічних форм мислення (зокрема, схильність оцінювати себе так само, як роблять інші) та під час емоційного відображення дійсності. Отже, розвиток Я-образу суб’єкта залежить не лише від уявлень та ставлень, настановлень та оволодіння інформацією і знаннями, але й від процесу утворення когнітивно-емоційних психоформ, який спричиняє формування картини Я </w:t>
      </w:r>
      <w:r w:rsidRPr="0038681E">
        <w:rPr>
          <w:rStyle w:val="14"/>
          <w:color w:val="000000" w:themeColor="text1"/>
          <w:sz w:val="28"/>
          <w:szCs w:val="28"/>
        </w:rPr>
        <w:t>(та стає синонімом образу Я).</w:t>
      </w:r>
    </w:p>
    <w:p w:rsidR="0059751E" w:rsidRPr="0038681E" w:rsidRDefault="0059751E" w:rsidP="0059751E">
      <w:pPr>
        <w:pStyle w:val="35"/>
        <w:shd w:val="clear" w:color="auto" w:fill="auto"/>
        <w:spacing w:line="360" w:lineRule="auto"/>
        <w:ind w:firstLine="709"/>
        <w:rPr>
          <w:rStyle w:val="14"/>
          <w:color w:val="000000" w:themeColor="text1"/>
          <w:sz w:val="28"/>
          <w:szCs w:val="28"/>
        </w:rPr>
      </w:pPr>
      <w:r w:rsidRPr="0038681E">
        <w:rPr>
          <w:rStyle w:val="14"/>
          <w:color w:val="000000" w:themeColor="text1"/>
          <w:sz w:val="28"/>
          <w:szCs w:val="28"/>
        </w:rPr>
        <w:t>А сам розвиток Я-образу поетапно проходить цикл, який збагачується та взаємодоповнюється Я-ставленням і Я-вчинками, можливо – навіть, формуванням елементів Я-духовного. У підсумку виникає Я-концепція як феноменальна цілісність свідомості людини. Адже Я-образ є системним пізнавальним самоуявленням, яке розвивається і формується на базі настановлень стосовно себе через призму когнітивних та емоційних компонентів соціальної взаємодії. Це є передумовою для створення статичної самооцінки людини</w:t>
      </w:r>
      <w:r w:rsidRPr="0038681E">
        <w:rPr>
          <w:rFonts w:eastAsia="Calibri"/>
          <w:color w:val="000000"/>
          <w:sz w:val="28"/>
          <w:szCs w:val="28"/>
        </w:rPr>
        <w:t xml:space="preserve"> [77, с. 171]</w:t>
      </w:r>
      <w:r w:rsidRPr="0038681E">
        <w:rPr>
          <w:rStyle w:val="14"/>
          <w:color w:val="000000" w:themeColor="text1"/>
          <w:sz w:val="28"/>
          <w:szCs w:val="28"/>
        </w:rPr>
        <w:t>.</w:t>
      </w:r>
    </w:p>
    <w:p w:rsidR="0059751E" w:rsidRPr="00325AE6" w:rsidRDefault="0059751E" w:rsidP="0059751E">
      <w:pPr>
        <w:pStyle w:val="35"/>
        <w:shd w:val="clear" w:color="auto" w:fill="auto"/>
        <w:spacing w:line="360" w:lineRule="auto"/>
        <w:ind w:firstLine="709"/>
        <w:rPr>
          <w:color w:val="000000" w:themeColor="text1"/>
          <w:sz w:val="28"/>
          <w:szCs w:val="28"/>
          <w:shd w:val="clear" w:color="auto" w:fill="FFFFFF"/>
        </w:rPr>
      </w:pPr>
      <w:r w:rsidRPr="0038681E">
        <w:rPr>
          <w:rStyle w:val="14"/>
          <w:color w:val="000000" w:themeColor="text1"/>
          <w:sz w:val="28"/>
          <w:szCs w:val="28"/>
        </w:rPr>
        <w:t>На основі диференційованих оцінок власних якостей, з різними судж</w:t>
      </w:r>
      <w:r w:rsidRPr="00325AE6">
        <w:rPr>
          <w:rStyle w:val="14"/>
          <w:color w:val="000000" w:themeColor="text1"/>
          <w:sz w:val="28"/>
          <w:szCs w:val="28"/>
        </w:rPr>
        <w:t>ення</w:t>
      </w:r>
      <w:r w:rsidRPr="00325AE6">
        <w:rPr>
          <w:rStyle w:val="14"/>
          <w:color w:val="000000" w:themeColor="text1"/>
          <w:sz w:val="28"/>
          <w:szCs w:val="28"/>
        </w:rPr>
        <w:softHyphen/>
        <w:t xml:space="preserve">ми з усіх сфер у період навчання у початковій та середній школі, формується оцінка себе – наприклад, самостійна оцінка, яка не є сумою інших оцінок. За С. Хартером кожен рівень самостійної оцінки особистості є </w:t>
      </w:r>
      <w:r w:rsidRPr="00325AE6">
        <w:rPr>
          <w:rStyle w:val="14"/>
          <w:color w:val="000000" w:themeColor="text1"/>
          <w:sz w:val="28"/>
          <w:szCs w:val="28"/>
        </w:rPr>
        <w:lastRenderedPageBreak/>
        <w:t>продуктом двох внутрішніх оцінок – безпосередньої оцінки та судження. Спочатку дитина переживає почуття протиріччя, порівнюючи, ким вона є і ким би хотіла стати, тобто, між ідеальним «Я» та сприйняттям свого реального «Я»</w:t>
      </w:r>
      <w:r w:rsidRPr="00325AE6">
        <w:rPr>
          <w:rFonts w:eastAsia="Calibri"/>
          <w:color w:val="000000"/>
          <w:sz w:val="28"/>
          <w:szCs w:val="28"/>
        </w:rPr>
        <w:t xml:space="preserve"> [59, с. 85]</w:t>
      </w:r>
      <w:r w:rsidRPr="00325AE6">
        <w:rPr>
          <w:rStyle w:val="14"/>
          <w:color w:val="000000" w:themeColor="text1"/>
          <w:sz w:val="28"/>
          <w:szCs w:val="28"/>
        </w:rPr>
        <w:t>. Самостійна оцінка є результатом «аналізу себе» і порівняння різних якостей, бажаних та значущих з наявними. Стандартами ці оцінки не володіють. Адже вони не є однаковими для всіх та зале</w:t>
      </w:r>
      <w:r w:rsidRPr="00325AE6">
        <w:rPr>
          <w:rStyle w:val="14"/>
          <w:color w:val="000000" w:themeColor="text1"/>
          <w:sz w:val="28"/>
          <w:szCs w:val="28"/>
        </w:rPr>
        <w:softHyphen/>
        <w:t>жать від того, що саме є цінністю для особистості.</w:t>
      </w:r>
    </w:p>
    <w:p w:rsidR="0059751E" w:rsidRPr="00D741B9" w:rsidRDefault="0059751E" w:rsidP="0059751E">
      <w:pPr>
        <w:spacing w:line="360" w:lineRule="auto"/>
        <w:ind w:firstLine="709"/>
        <w:jc w:val="both"/>
        <w:rPr>
          <w:rFonts w:ascii="Times New Roman" w:eastAsia="Times New Roman" w:hAnsi="Times New Roman" w:cs="Times New Roman"/>
          <w:bCs/>
          <w:color w:val="000000" w:themeColor="text1"/>
          <w:sz w:val="28"/>
          <w:szCs w:val="28"/>
          <w:lang w:val="uk-UA"/>
        </w:rPr>
      </w:pPr>
      <w:r w:rsidRPr="00325AE6">
        <w:rPr>
          <w:rFonts w:ascii="Times New Roman" w:eastAsia="Times New Roman" w:hAnsi="Times New Roman" w:cs="Times New Roman"/>
          <w:bCs/>
          <w:color w:val="000000" w:themeColor="text1"/>
          <w:sz w:val="28"/>
          <w:szCs w:val="28"/>
          <w:lang w:val="uk-UA"/>
        </w:rPr>
        <w:t>Пізнання образу власного «Я» стає ключем на етапі становлення особистості, а також до успішної діяльності. Саме він визначає межі власних можливостей, тобто, людина усвідомлює, що спро</w:t>
      </w:r>
      <w:r w:rsidRPr="00D741B9">
        <w:rPr>
          <w:rFonts w:ascii="Times New Roman" w:eastAsia="Times New Roman" w:hAnsi="Times New Roman" w:cs="Times New Roman"/>
          <w:bCs/>
          <w:color w:val="000000" w:themeColor="text1"/>
          <w:sz w:val="28"/>
          <w:szCs w:val="28"/>
          <w:lang w:val="uk-UA"/>
        </w:rPr>
        <w:t>можна чи неспроможна зробити. Уявлення про такий феномен змінюється через роздуми чи нагромадження знань, а також у процесі набуття практичного досвіду. А сформований образ Я виникає під враженнями від подій.</w:t>
      </w:r>
    </w:p>
    <w:p w:rsidR="0059751E" w:rsidRPr="00807F7B" w:rsidRDefault="0059751E" w:rsidP="0059751E">
      <w:pPr>
        <w:spacing w:line="360" w:lineRule="auto"/>
        <w:ind w:firstLine="709"/>
        <w:jc w:val="both"/>
        <w:rPr>
          <w:rFonts w:ascii="Times New Roman" w:eastAsia="Times New Roman" w:hAnsi="Times New Roman" w:cs="Times New Roman"/>
          <w:bCs/>
          <w:color w:val="000000" w:themeColor="text1"/>
          <w:sz w:val="28"/>
          <w:szCs w:val="28"/>
          <w:lang w:val="uk-UA"/>
        </w:rPr>
      </w:pPr>
      <w:r w:rsidRPr="00D741B9">
        <w:rPr>
          <w:rFonts w:ascii="Times New Roman" w:eastAsia="Times New Roman" w:hAnsi="Times New Roman" w:cs="Times New Roman"/>
          <w:bCs/>
          <w:color w:val="000000" w:themeColor="text1"/>
          <w:sz w:val="28"/>
          <w:szCs w:val="28"/>
          <w:lang w:val="uk-UA"/>
        </w:rPr>
        <w:t>Існує концепція позитивного мислення М. Мольца. Це мислення виявляється, коли співпадає із уявленнями особистості про саму себе. Коли цього немає, потрібно змінювати саме уявлення. Суть позитивного мислення сягає підсилення позитивного образу власного Я через вдалі вчинки, а також протидії його руйнації у випадку неуспіху</w:t>
      </w:r>
      <w:r w:rsidRPr="00D741B9">
        <w:rPr>
          <w:rFonts w:ascii="Times New Roman" w:eastAsia="Calibri" w:hAnsi="Times New Roman" w:cs="Times New Roman"/>
          <w:color w:val="000000"/>
          <w:sz w:val="28"/>
          <w:szCs w:val="28"/>
          <w:lang w:val="uk-UA"/>
        </w:rPr>
        <w:t xml:space="preserve"> [51, с. 326]</w:t>
      </w:r>
      <w:r w:rsidRPr="00D741B9">
        <w:rPr>
          <w:rFonts w:ascii="Times New Roman" w:eastAsia="Times New Roman" w:hAnsi="Times New Roman" w:cs="Times New Roman"/>
          <w:bCs/>
          <w:color w:val="000000" w:themeColor="text1"/>
          <w:sz w:val="28"/>
          <w:szCs w:val="28"/>
          <w:lang w:val="uk-UA"/>
        </w:rPr>
        <w:t xml:space="preserve">. Тобто, удача має підкріплювати Я, а невдача </w:t>
      </w:r>
      <w:r w:rsidRPr="00D741B9">
        <w:rPr>
          <w:rStyle w:val="14"/>
          <w:rFonts w:eastAsiaTheme="minorHAnsi"/>
          <w:color w:val="000000" w:themeColor="text1"/>
          <w:sz w:val="28"/>
          <w:szCs w:val="28"/>
        </w:rPr>
        <w:t xml:space="preserve">– </w:t>
      </w:r>
      <w:r w:rsidRPr="00D741B9">
        <w:rPr>
          <w:rFonts w:ascii="Times New Roman" w:eastAsia="Times New Roman" w:hAnsi="Times New Roman" w:cs="Times New Roman"/>
          <w:bCs/>
          <w:color w:val="000000" w:themeColor="text1"/>
          <w:sz w:val="28"/>
          <w:szCs w:val="28"/>
          <w:lang w:val="uk-UA"/>
        </w:rPr>
        <w:t xml:space="preserve">виконувати корекцію образу особи. Тому </w:t>
      </w:r>
      <w:r w:rsidRPr="00807F7B">
        <w:rPr>
          <w:rFonts w:ascii="Times New Roman" w:eastAsia="Times New Roman" w:hAnsi="Times New Roman" w:cs="Times New Roman"/>
          <w:bCs/>
          <w:color w:val="000000" w:themeColor="text1"/>
          <w:sz w:val="28"/>
          <w:szCs w:val="28"/>
          <w:lang w:val="uk-UA"/>
        </w:rPr>
        <w:t>посилюється координація Я, адже це відчутно позначається на</w:t>
      </w:r>
      <w:r w:rsidR="00CC1201">
        <w:rPr>
          <w:rFonts w:ascii="Times New Roman" w:eastAsia="Times New Roman" w:hAnsi="Times New Roman" w:cs="Times New Roman"/>
          <w:bCs/>
          <w:color w:val="000000" w:themeColor="text1"/>
          <w:sz w:val="28"/>
          <w:szCs w:val="28"/>
          <w:lang w:val="uk-UA"/>
        </w:rPr>
        <w:t xml:space="preserve"> особистісному </w:t>
      </w:r>
      <w:r w:rsidRPr="00807F7B">
        <w:rPr>
          <w:rFonts w:ascii="Times New Roman" w:eastAsia="Times New Roman" w:hAnsi="Times New Roman" w:cs="Times New Roman"/>
          <w:bCs/>
          <w:color w:val="000000" w:themeColor="text1"/>
          <w:sz w:val="28"/>
          <w:szCs w:val="28"/>
          <w:lang w:val="uk-UA"/>
        </w:rPr>
        <w:t xml:space="preserve"> зростанні людини.</w:t>
      </w:r>
    </w:p>
    <w:p w:rsidR="0059751E" w:rsidRPr="00807F7B" w:rsidRDefault="0059751E" w:rsidP="0059751E">
      <w:pPr>
        <w:spacing w:line="360" w:lineRule="auto"/>
        <w:ind w:firstLine="709"/>
        <w:jc w:val="both"/>
        <w:rPr>
          <w:rFonts w:ascii="Times New Roman" w:eastAsia="Times New Roman" w:hAnsi="Times New Roman" w:cs="Times New Roman"/>
          <w:bCs/>
          <w:color w:val="000000" w:themeColor="text1"/>
          <w:sz w:val="28"/>
          <w:szCs w:val="28"/>
          <w:lang w:val="uk-UA"/>
        </w:rPr>
      </w:pPr>
      <w:r w:rsidRPr="00807F7B">
        <w:rPr>
          <w:rFonts w:ascii="Times New Roman" w:eastAsia="Times New Roman" w:hAnsi="Times New Roman" w:cs="Times New Roman"/>
          <w:bCs/>
          <w:color w:val="000000" w:themeColor="text1"/>
          <w:sz w:val="28"/>
          <w:szCs w:val="28"/>
          <w:lang w:val="uk-UA"/>
        </w:rPr>
        <w:t>Так, образ власного Я відповідає реаліям, аби особистість могла адекватно функціонувати у життєвому просторі. Це означає, що треба бути чесним зі своїми достоїнствами і вадами, а образ Я стає близькою копією справжнього Я. Саме тоді людина почувається комфортно та спокійно, гідно та впевненою у власних силах, а також здатна до самореалізації.</w:t>
      </w:r>
    </w:p>
    <w:p w:rsidR="0059751E" w:rsidRPr="00807F7B" w:rsidRDefault="0059751E" w:rsidP="0059751E">
      <w:pPr>
        <w:spacing w:line="360" w:lineRule="auto"/>
        <w:ind w:firstLine="709"/>
        <w:jc w:val="both"/>
        <w:rPr>
          <w:rFonts w:ascii="Times New Roman" w:eastAsia="Times New Roman" w:hAnsi="Times New Roman" w:cs="Times New Roman"/>
          <w:bCs/>
          <w:color w:val="000000" w:themeColor="text1"/>
          <w:sz w:val="28"/>
          <w:szCs w:val="28"/>
          <w:lang w:val="uk-UA"/>
        </w:rPr>
      </w:pPr>
      <w:r w:rsidRPr="00807F7B">
        <w:rPr>
          <w:rFonts w:ascii="Times New Roman" w:eastAsia="Times New Roman" w:hAnsi="Times New Roman" w:cs="Times New Roman"/>
          <w:bCs/>
          <w:color w:val="000000" w:themeColor="text1"/>
          <w:sz w:val="28"/>
          <w:szCs w:val="28"/>
          <w:lang w:val="uk-UA"/>
        </w:rPr>
        <w:t xml:space="preserve">Паралельно особистість засвоює оцінювальний зміст різних характеристик, які властиві її Я-концепції. Самостійна оцінка стає цінністю, яку приписує індивід собі чи окремим якостям. Вона може бути різною: високою чи середньою, низькою чи конфліктною, адекватною чи неадекватною. </w:t>
      </w:r>
      <w:r w:rsidRPr="00807F7B">
        <w:rPr>
          <w:rFonts w:ascii="Times New Roman" w:eastAsia="Times New Roman" w:hAnsi="Times New Roman" w:cs="Times New Roman"/>
          <w:bCs/>
          <w:color w:val="000000" w:themeColor="text1"/>
          <w:sz w:val="28"/>
          <w:szCs w:val="28"/>
          <w:lang w:val="uk-UA"/>
        </w:rPr>
        <w:lastRenderedPageBreak/>
        <w:t xml:space="preserve">Самооцінка є непостійним параметром внутрішнього світу особи, оскільки є змінною величиною в залежності від обставин. </w:t>
      </w:r>
    </w:p>
    <w:p w:rsidR="0059751E" w:rsidRPr="00D224AF" w:rsidRDefault="0059751E" w:rsidP="0059751E">
      <w:pPr>
        <w:spacing w:line="360" w:lineRule="auto"/>
        <w:ind w:firstLine="709"/>
        <w:jc w:val="both"/>
        <w:rPr>
          <w:rFonts w:ascii="Times New Roman" w:eastAsia="Times New Roman" w:hAnsi="Times New Roman" w:cs="Times New Roman"/>
          <w:bCs/>
          <w:color w:val="000000" w:themeColor="text1"/>
          <w:sz w:val="28"/>
          <w:szCs w:val="28"/>
          <w:lang w:val="uk-UA"/>
        </w:rPr>
      </w:pPr>
      <w:r w:rsidRPr="00807F7B">
        <w:rPr>
          <w:rFonts w:ascii="Times New Roman" w:eastAsia="Times New Roman" w:hAnsi="Times New Roman" w:cs="Times New Roman"/>
          <w:bCs/>
          <w:color w:val="000000" w:themeColor="text1"/>
          <w:sz w:val="28"/>
          <w:szCs w:val="28"/>
          <w:lang w:val="uk-UA"/>
        </w:rPr>
        <w:t>Джерело оцінювальних значень полягає у різних самоуявлення</w:t>
      </w:r>
      <w:r w:rsidRPr="00807F7B">
        <w:rPr>
          <w:rStyle w:val="14"/>
          <w:rFonts w:eastAsiaTheme="minorHAnsi"/>
          <w:color w:val="000000" w:themeColor="text1"/>
          <w:sz w:val="28"/>
          <w:szCs w:val="28"/>
        </w:rPr>
        <w:t>х</w:t>
      </w:r>
      <w:r w:rsidRPr="00807F7B">
        <w:rPr>
          <w:rStyle w:val="14"/>
          <w:rFonts w:eastAsiaTheme="minorHAnsi"/>
          <w:color w:val="000000" w:themeColor="text1"/>
          <w:sz w:val="28"/>
          <w:szCs w:val="28"/>
          <w:lang w:val="uk-UA"/>
        </w:rPr>
        <w:t xml:space="preserve"> та</w:t>
      </w:r>
      <w:r w:rsidRPr="00807F7B">
        <w:rPr>
          <w:rFonts w:ascii="Times New Roman" w:eastAsia="Times New Roman" w:hAnsi="Times New Roman" w:cs="Times New Roman"/>
          <w:bCs/>
          <w:color w:val="000000" w:themeColor="text1"/>
          <w:sz w:val="28"/>
          <w:szCs w:val="28"/>
          <w:lang w:val="uk-UA"/>
        </w:rPr>
        <w:t xml:space="preserve"> є соціокультурним середовищем, де людина проживає безпосередньо. А друга складова Я-концепції, яка називається емоційно-оцінювальною, формується на основі оцінювальних суджень, отримани</w:t>
      </w:r>
      <w:r w:rsidRPr="00807F7B">
        <w:rPr>
          <w:rStyle w:val="14"/>
          <w:rFonts w:eastAsiaTheme="minorHAnsi"/>
          <w:color w:val="000000" w:themeColor="text1"/>
          <w:sz w:val="28"/>
          <w:szCs w:val="28"/>
          <w:lang w:val="uk-UA"/>
        </w:rPr>
        <w:t>х від</w:t>
      </w:r>
      <w:r w:rsidRPr="00807F7B">
        <w:rPr>
          <w:rFonts w:ascii="Times New Roman" w:eastAsia="Times New Roman" w:hAnsi="Times New Roman" w:cs="Times New Roman"/>
          <w:bCs/>
          <w:color w:val="000000" w:themeColor="text1"/>
          <w:sz w:val="28"/>
          <w:szCs w:val="28"/>
          <w:lang w:val="uk-UA"/>
        </w:rPr>
        <w:t xml:space="preserve"> інших та усвідомленні вагомості результатів від власної діяльності. При цьому, збереження узвичаєної самооцінки стає для людини нео</w:t>
      </w:r>
      <w:r w:rsidRPr="00807F7B">
        <w:rPr>
          <w:rStyle w:val="14"/>
          <w:rFonts w:eastAsiaTheme="minorHAnsi"/>
          <w:color w:val="000000" w:themeColor="text1"/>
          <w:sz w:val="28"/>
          <w:szCs w:val="28"/>
          <w:lang w:val="uk-UA"/>
        </w:rPr>
        <w:t>бхідністю</w:t>
      </w:r>
      <w:r w:rsidRPr="00807F7B">
        <w:rPr>
          <w:rFonts w:ascii="Times New Roman" w:eastAsia="Times New Roman" w:hAnsi="Times New Roman" w:cs="Times New Roman"/>
          <w:bCs/>
          <w:color w:val="000000" w:themeColor="text1"/>
          <w:sz w:val="28"/>
          <w:szCs w:val="28"/>
          <w:lang w:val="uk-UA"/>
        </w:rPr>
        <w:t>, порушення якої стає причи</w:t>
      </w:r>
      <w:r w:rsidRPr="00D224AF">
        <w:rPr>
          <w:rFonts w:ascii="Times New Roman" w:eastAsia="Times New Roman" w:hAnsi="Times New Roman" w:cs="Times New Roman"/>
          <w:bCs/>
          <w:color w:val="000000" w:themeColor="text1"/>
          <w:sz w:val="28"/>
          <w:szCs w:val="28"/>
          <w:lang w:val="uk-UA"/>
        </w:rPr>
        <w:t>ною афекту неадекватності (виражається через негативний емоційний стан на базі неуспіху у діяльності)</w:t>
      </w:r>
      <w:r w:rsidRPr="00D224AF">
        <w:rPr>
          <w:rFonts w:ascii="Times New Roman" w:eastAsia="Calibri" w:hAnsi="Times New Roman" w:cs="Times New Roman"/>
          <w:color w:val="000000"/>
          <w:sz w:val="28"/>
          <w:szCs w:val="28"/>
          <w:lang w:val="uk-UA"/>
        </w:rPr>
        <w:t xml:space="preserve"> [57, с. 8]</w:t>
      </w:r>
      <w:r w:rsidRPr="00D224AF">
        <w:rPr>
          <w:rFonts w:ascii="Times New Roman" w:eastAsia="Times New Roman" w:hAnsi="Times New Roman" w:cs="Times New Roman"/>
          <w:bCs/>
          <w:color w:val="000000" w:themeColor="text1"/>
          <w:sz w:val="28"/>
          <w:szCs w:val="28"/>
          <w:lang w:val="uk-UA"/>
        </w:rPr>
        <w:t>.</w:t>
      </w:r>
    </w:p>
    <w:p w:rsidR="0059751E" w:rsidRPr="00D224AF" w:rsidRDefault="0059751E" w:rsidP="0059751E">
      <w:pPr>
        <w:spacing w:line="360" w:lineRule="auto"/>
        <w:ind w:firstLine="709"/>
        <w:jc w:val="both"/>
        <w:rPr>
          <w:rFonts w:ascii="Times New Roman" w:eastAsia="Times New Roman" w:hAnsi="Times New Roman" w:cs="Times New Roman"/>
          <w:bCs/>
          <w:color w:val="000000" w:themeColor="text1"/>
          <w:sz w:val="28"/>
          <w:szCs w:val="28"/>
          <w:lang w:val="uk-UA"/>
        </w:rPr>
      </w:pPr>
      <w:r w:rsidRPr="00D224AF">
        <w:rPr>
          <w:rFonts w:ascii="Times New Roman" w:eastAsia="Times New Roman" w:hAnsi="Times New Roman" w:cs="Times New Roman"/>
          <w:bCs/>
          <w:color w:val="000000" w:themeColor="text1"/>
          <w:sz w:val="28"/>
          <w:szCs w:val="28"/>
          <w:lang w:val="uk-UA"/>
        </w:rPr>
        <w:t xml:space="preserve">У дитячому віці є особливість </w:t>
      </w:r>
      <w:r w:rsidRPr="00D224AF">
        <w:rPr>
          <w:rStyle w:val="14"/>
          <w:rFonts w:eastAsiaTheme="minorHAnsi"/>
          <w:color w:val="000000" w:themeColor="text1"/>
          <w:sz w:val="28"/>
          <w:szCs w:val="28"/>
          <w:lang w:val="uk-UA"/>
        </w:rPr>
        <w:t xml:space="preserve">– </w:t>
      </w:r>
      <w:r w:rsidRPr="00D224AF">
        <w:rPr>
          <w:rFonts w:ascii="Times New Roman" w:eastAsia="Times New Roman" w:hAnsi="Times New Roman" w:cs="Times New Roman"/>
          <w:bCs/>
          <w:color w:val="000000" w:themeColor="text1"/>
          <w:sz w:val="28"/>
          <w:szCs w:val="28"/>
          <w:lang w:val="uk-UA"/>
        </w:rPr>
        <w:t>можливості вибору критеріїв самоцінності вкрай звужені, адже мало ще ситуацій спілкування. Дитина спілкується лише з батьками, які є основним джерелом суджень про особистість. Якщо вони здатні відкрито і вимогливо любити дитину, вона з початку життєвого шляху має міцну основу для будування позитивної самооцінки. Коли дитина відчуває батьківське неприйняття чи відторгнення, а ще й зневажливе ставлення до себе, пізніше їй буде дуже важко уникнути розчарувань. Адже вони зумовлюються негативною оцінкою родинного оточення, а також невтішними контактами з близькими родичами. Я-концепція дитини є найменш структурованою, а тому залишається пластичною. Монополія батьків щодо спілкування з дитиною повинна вра</w:t>
      </w:r>
      <w:r w:rsidRPr="00D224AF">
        <w:rPr>
          <w:rStyle w:val="14"/>
          <w:rFonts w:eastAsiaTheme="minorHAnsi"/>
          <w:color w:val="000000" w:themeColor="text1"/>
          <w:sz w:val="28"/>
          <w:szCs w:val="28"/>
          <w:lang w:val="uk-UA"/>
        </w:rPr>
        <w:t>х</w:t>
      </w:r>
      <w:r w:rsidRPr="00D224AF">
        <w:rPr>
          <w:rFonts w:ascii="Times New Roman" w:eastAsia="Times New Roman" w:hAnsi="Times New Roman" w:cs="Times New Roman"/>
          <w:bCs/>
          <w:color w:val="000000" w:themeColor="text1"/>
          <w:sz w:val="28"/>
          <w:szCs w:val="28"/>
          <w:lang w:val="uk-UA"/>
        </w:rPr>
        <w:t>овувати, що її самосвідомість тільки починає пробуджуватися та призводить до отримання настанов як вирішального чинника формулювання змісту у Я-концепції.</w:t>
      </w:r>
    </w:p>
    <w:p w:rsidR="0059751E" w:rsidRPr="00D224AF" w:rsidRDefault="0059751E" w:rsidP="0059751E">
      <w:pPr>
        <w:spacing w:line="360" w:lineRule="auto"/>
        <w:ind w:firstLine="709"/>
        <w:jc w:val="both"/>
        <w:rPr>
          <w:rFonts w:ascii="Times New Roman" w:eastAsia="Times New Roman" w:hAnsi="Times New Roman" w:cs="Times New Roman"/>
          <w:bCs/>
          <w:color w:val="000000" w:themeColor="text1"/>
          <w:sz w:val="28"/>
          <w:szCs w:val="28"/>
          <w:lang w:val="uk-UA"/>
        </w:rPr>
      </w:pPr>
      <w:r w:rsidRPr="00D224AF">
        <w:rPr>
          <w:rFonts w:ascii="Times New Roman" w:eastAsia="Times New Roman" w:hAnsi="Times New Roman" w:cs="Times New Roman"/>
          <w:bCs/>
          <w:color w:val="000000" w:themeColor="text1"/>
          <w:sz w:val="28"/>
          <w:szCs w:val="28"/>
          <w:lang w:val="uk-UA"/>
        </w:rPr>
        <w:t>Загалом самостійна оцінка відображає ступінь розвитку почуття самоповаги, та відчуття власної цінності, зокрема, позитивного ставлення до всього, що належить сфері його Я. Сама низька самостійна оцінка передбачає неприйняття самого себе, навіть, самозаперечення та негативне ставлення до особистості. Також самооцінка виявляється в усвідомлених судженнях індивіда, через які він прагне підтвердити свою значущість</w:t>
      </w:r>
      <w:r w:rsidRPr="00D224AF">
        <w:rPr>
          <w:rFonts w:ascii="Times New Roman" w:eastAsia="Calibri" w:hAnsi="Times New Roman" w:cs="Times New Roman"/>
          <w:color w:val="000000"/>
          <w:sz w:val="28"/>
          <w:szCs w:val="28"/>
          <w:lang w:val="uk-UA"/>
        </w:rPr>
        <w:t xml:space="preserve"> [64, с. 143]</w:t>
      </w:r>
      <w:r w:rsidRPr="00D224AF">
        <w:rPr>
          <w:rFonts w:ascii="Times New Roman" w:eastAsia="Times New Roman" w:hAnsi="Times New Roman" w:cs="Times New Roman"/>
          <w:bCs/>
          <w:color w:val="000000" w:themeColor="text1"/>
          <w:sz w:val="28"/>
          <w:szCs w:val="28"/>
          <w:lang w:val="uk-UA"/>
        </w:rPr>
        <w:t>.</w:t>
      </w:r>
    </w:p>
    <w:p w:rsidR="0059751E" w:rsidRPr="009E120D" w:rsidRDefault="0059751E" w:rsidP="0059751E">
      <w:pPr>
        <w:spacing w:line="360" w:lineRule="auto"/>
        <w:ind w:firstLine="709"/>
        <w:jc w:val="both"/>
        <w:rPr>
          <w:rFonts w:ascii="Times New Roman" w:eastAsia="Times New Roman" w:hAnsi="Times New Roman" w:cs="Times New Roman"/>
          <w:bCs/>
          <w:color w:val="000000" w:themeColor="text1"/>
          <w:sz w:val="28"/>
          <w:szCs w:val="28"/>
          <w:lang w:val="uk-UA"/>
        </w:rPr>
      </w:pPr>
      <w:r w:rsidRPr="00D224AF">
        <w:rPr>
          <w:rFonts w:ascii="Times New Roman" w:eastAsia="Times New Roman" w:hAnsi="Times New Roman" w:cs="Times New Roman"/>
          <w:bCs/>
          <w:color w:val="000000" w:themeColor="text1"/>
          <w:sz w:val="28"/>
          <w:szCs w:val="28"/>
          <w:lang w:val="uk-UA"/>
        </w:rPr>
        <w:t>Поведінка як складова Я-концепції формується іншим шля</w:t>
      </w:r>
      <w:r w:rsidRPr="00D224AF">
        <w:rPr>
          <w:rStyle w:val="14"/>
          <w:rFonts w:eastAsiaTheme="minorHAnsi"/>
          <w:color w:val="000000" w:themeColor="text1"/>
          <w:sz w:val="28"/>
          <w:szCs w:val="28"/>
          <w:lang w:val="uk-UA"/>
        </w:rPr>
        <w:t>хом –</w:t>
      </w:r>
      <w:r w:rsidRPr="00D224AF">
        <w:rPr>
          <w:rFonts w:ascii="Times New Roman" w:eastAsia="Times New Roman" w:hAnsi="Times New Roman" w:cs="Times New Roman"/>
          <w:bCs/>
          <w:color w:val="000000" w:themeColor="text1"/>
          <w:sz w:val="28"/>
          <w:szCs w:val="28"/>
          <w:lang w:val="uk-UA"/>
        </w:rPr>
        <w:t xml:space="preserve"> під дією когнітивної чи емоційно-оцінювальної складової. Якщо особа має сформовані </w:t>
      </w:r>
      <w:r w:rsidRPr="00D224AF">
        <w:rPr>
          <w:rFonts w:ascii="Times New Roman" w:eastAsia="Times New Roman" w:hAnsi="Times New Roman" w:cs="Times New Roman"/>
          <w:bCs/>
          <w:color w:val="000000" w:themeColor="text1"/>
          <w:sz w:val="28"/>
          <w:szCs w:val="28"/>
          <w:lang w:val="uk-UA"/>
        </w:rPr>
        <w:lastRenderedPageBreak/>
        <w:t>позитивні Я-образ та Я-ставлення, то її поведінка буде залишатись гуманною, адекватною та відкритою. Коли у її внутрішньо</w:t>
      </w:r>
      <w:r w:rsidRPr="009E120D">
        <w:rPr>
          <w:rFonts w:ascii="Times New Roman" w:eastAsia="Times New Roman" w:hAnsi="Times New Roman" w:cs="Times New Roman"/>
          <w:bCs/>
          <w:color w:val="000000" w:themeColor="text1"/>
          <w:sz w:val="28"/>
          <w:szCs w:val="28"/>
          <w:lang w:val="uk-UA"/>
        </w:rPr>
        <w:t>му світі функціонує негативізм, а самооцінка занижена</w:t>
      </w:r>
      <w:r w:rsidRPr="009E120D">
        <w:rPr>
          <w:rStyle w:val="14"/>
          <w:rFonts w:eastAsiaTheme="minorHAnsi"/>
          <w:color w:val="000000" w:themeColor="text1"/>
          <w:sz w:val="28"/>
          <w:szCs w:val="28"/>
          <w:lang w:val="uk-UA"/>
        </w:rPr>
        <w:t>, тоді</w:t>
      </w:r>
      <w:r w:rsidRPr="009E120D">
        <w:rPr>
          <w:rFonts w:ascii="Times New Roman" w:eastAsia="Times New Roman" w:hAnsi="Times New Roman" w:cs="Times New Roman"/>
          <w:bCs/>
          <w:color w:val="000000" w:themeColor="text1"/>
          <w:sz w:val="28"/>
          <w:szCs w:val="28"/>
          <w:lang w:val="uk-UA"/>
        </w:rPr>
        <w:t xml:space="preserve"> поведінкова складова і вчинки характеризуються невпевненістю. </w:t>
      </w:r>
    </w:p>
    <w:p w:rsidR="0059751E" w:rsidRPr="009E120D" w:rsidRDefault="0059751E" w:rsidP="0059751E">
      <w:pPr>
        <w:spacing w:line="360" w:lineRule="auto"/>
        <w:ind w:firstLine="709"/>
        <w:jc w:val="both"/>
        <w:rPr>
          <w:rFonts w:ascii="Times New Roman" w:eastAsia="Times New Roman" w:hAnsi="Times New Roman" w:cs="Times New Roman"/>
          <w:bCs/>
          <w:color w:val="000000" w:themeColor="text1"/>
          <w:sz w:val="28"/>
          <w:szCs w:val="28"/>
          <w:lang w:val="uk-UA"/>
        </w:rPr>
      </w:pPr>
      <w:r w:rsidRPr="009E120D">
        <w:rPr>
          <w:rFonts w:ascii="Times New Roman" w:eastAsia="Times New Roman" w:hAnsi="Times New Roman" w:cs="Times New Roman"/>
          <w:bCs/>
          <w:color w:val="000000" w:themeColor="text1"/>
          <w:sz w:val="28"/>
          <w:szCs w:val="28"/>
          <w:lang w:val="uk-UA"/>
        </w:rPr>
        <w:t>Р. Бернсом вказано: кожна складова Я-концепції людини (будь це когнітивна, оцінювальна чи поведінкова), утримує різноманітні модальності, серед яки</w:t>
      </w:r>
      <w:r w:rsidRPr="009E120D">
        <w:rPr>
          <w:rStyle w:val="14"/>
          <w:rFonts w:eastAsiaTheme="minorHAnsi"/>
          <w:color w:val="000000" w:themeColor="text1"/>
          <w:sz w:val="28"/>
          <w:szCs w:val="28"/>
          <w:lang w:val="uk-UA"/>
        </w:rPr>
        <w:t>х</w:t>
      </w:r>
      <w:r w:rsidRPr="009E120D">
        <w:rPr>
          <w:rFonts w:ascii="Times New Roman" w:eastAsia="Times New Roman" w:hAnsi="Times New Roman" w:cs="Times New Roman"/>
          <w:bCs/>
          <w:color w:val="000000" w:themeColor="text1"/>
          <w:sz w:val="28"/>
          <w:szCs w:val="28"/>
          <w:lang w:val="uk-UA"/>
        </w:rPr>
        <w:t xml:space="preserve"> основними залишаються декілька. Це реальне Я – тобто, настановлення, пов’язане зі сприйняттям особистістю своєї актуальної здібності, ролі чи соціального статусу, тобто, з уявленнями про те, якою він є насправді особистістю. Дзеркальне (чи соціальне) Я – це настановлення, що пов’язані з уявленнями особистості про те, яким її бачать інші, у тому числі, найближче оточення. Ідеальне Я – наступна модальність. Вона виражається через настановлення, що пов’язані з уявленнями індивіда про те, яким він хоте бути</w:t>
      </w:r>
      <w:r w:rsidRPr="009E120D">
        <w:rPr>
          <w:rFonts w:ascii="Times New Roman" w:eastAsia="Calibri" w:hAnsi="Times New Roman" w:cs="Times New Roman"/>
          <w:color w:val="000000"/>
          <w:sz w:val="28"/>
          <w:szCs w:val="28"/>
          <w:lang w:val="uk-UA"/>
        </w:rPr>
        <w:t xml:space="preserve"> [13, с. 103]</w:t>
      </w:r>
      <w:r w:rsidRPr="009E120D">
        <w:rPr>
          <w:rFonts w:ascii="Times New Roman" w:eastAsia="Times New Roman" w:hAnsi="Times New Roman" w:cs="Times New Roman"/>
          <w:bCs/>
          <w:color w:val="000000" w:themeColor="text1"/>
          <w:sz w:val="28"/>
          <w:szCs w:val="28"/>
          <w:lang w:val="uk-UA"/>
        </w:rPr>
        <w:t>.</w:t>
      </w:r>
    </w:p>
    <w:p w:rsidR="0059751E" w:rsidRPr="009E120D" w:rsidRDefault="0059751E" w:rsidP="0059751E">
      <w:pPr>
        <w:spacing w:line="360" w:lineRule="auto"/>
        <w:ind w:firstLine="709"/>
        <w:jc w:val="both"/>
        <w:rPr>
          <w:rFonts w:ascii="Times New Roman" w:eastAsia="Times New Roman" w:hAnsi="Times New Roman" w:cs="Times New Roman"/>
          <w:bCs/>
          <w:color w:val="000000" w:themeColor="text1"/>
          <w:sz w:val="28"/>
          <w:szCs w:val="28"/>
          <w:lang w:val="uk-UA"/>
        </w:rPr>
      </w:pPr>
      <w:r w:rsidRPr="009E120D">
        <w:rPr>
          <w:rFonts w:ascii="Times New Roman" w:eastAsia="Times New Roman" w:hAnsi="Times New Roman" w:cs="Times New Roman"/>
          <w:bCs/>
          <w:color w:val="000000" w:themeColor="text1"/>
          <w:sz w:val="28"/>
          <w:szCs w:val="28"/>
          <w:lang w:val="uk-UA"/>
        </w:rPr>
        <w:t xml:space="preserve">Саме ідеальне Я утворюється з цілого спектра уявлень. А останній відображає приховані прагнення індивіда. Ці уявлення часто відірвані від реальності. </w:t>
      </w:r>
    </w:p>
    <w:p w:rsidR="0059751E" w:rsidRPr="009E162D" w:rsidRDefault="0059751E" w:rsidP="0059751E">
      <w:pPr>
        <w:spacing w:line="360" w:lineRule="auto"/>
        <w:ind w:firstLine="709"/>
        <w:jc w:val="both"/>
        <w:rPr>
          <w:rFonts w:ascii="Times New Roman" w:eastAsia="Times New Roman" w:hAnsi="Times New Roman" w:cs="Times New Roman"/>
          <w:bCs/>
          <w:color w:val="000000" w:themeColor="text1"/>
          <w:sz w:val="28"/>
          <w:szCs w:val="28"/>
          <w:lang w:val="uk-UA"/>
        </w:rPr>
      </w:pPr>
      <w:r w:rsidRPr="009E120D">
        <w:rPr>
          <w:rFonts w:ascii="Times New Roman" w:eastAsia="Times New Roman" w:hAnsi="Times New Roman" w:cs="Times New Roman"/>
          <w:bCs/>
          <w:color w:val="000000" w:themeColor="text1"/>
          <w:sz w:val="28"/>
          <w:szCs w:val="28"/>
          <w:lang w:val="uk-UA"/>
        </w:rPr>
        <w:t>К. Хорні доведено, що велике розходження між реальним та ідеальним «Я» стає основою для депресій, викликани</w:t>
      </w:r>
      <w:r w:rsidRPr="00B474AE">
        <w:rPr>
          <w:rStyle w:val="14"/>
          <w:rFonts w:eastAsiaTheme="minorHAnsi"/>
          <w:color w:val="000000" w:themeColor="text1"/>
          <w:sz w:val="28"/>
          <w:szCs w:val="28"/>
          <w:lang w:val="uk-UA"/>
        </w:rPr>
        <w:t>х</w:t>
      </w:r>
      <w:r w:rsidRPr="009E120D">
        <w:rPr>
          <w:rFonts w:ascii="Times New Roman" w:eastAsia="Times New Roman" w:hAnsi="Times New Roman" w:cs="Times New Roman"/>
          <w:bCs/>
          <w:color w:val="000000" w:themeColor="text1"/>
          <w:sz w:val="28"/>
          <w:szCs w:val="28"/>
          <w:lang w:val="uk-UA"/>
        </w:rPr>
        <w:t xml:space="preserve"> недосяжністю ідеалу. Коли особистість здатна відмовитись від нездійсненних прагнень, що нав’язані ідеальним «Я», – наступає полегшення. Часто до</w:t>
      </w:r>
      <w:r w:rsidRPr="009E162D">
        <w:rPr>
          <w:rFonts w:ascii="Times New Roman" w:eastAsia="Times New Roman" w:hAnsi="Times New Roman" w:cs="Times New Roman"/>
          <w:bCs/>
          <w:color w:val="000000" w:themeColor="text1"/>
          <w:sz w:val="28"/>
          <w:szCs w:val="28"/>
          <w:lang w:val="uk-UA"/>
        </w:rPr>
        <w:t>рослі особи отримують його через роботу з психотерапевтом. Г. Олпортом вважалося, що ідеальне «Я» віддзеркалює цілі, які особистість пов’язує з майбутнім</w:t>
      </w:r>
      <w:r w:rsidRPr="009E162D">
        <w:rPr>
          <w:rFonts w:ascii="Times New Roman" w:eastAsia="Calibri" w:hAnsi="Times New Roman" w:cs="Times New Roman"/>
          <w:color w:val="000000"/>
          <w:sz w:val="28"/>
          <w:szCs w:val="28"/>
          <w:lang w:val="uk-UA"/>
        </w:rPr>
        <w:t xml:space="preserve"> [76, с. 30]</w:t>
      </w:r>
      <w:r w:rsidRPr="009E162D">
        <w:rPr>
          <w:rFonts w:ascii="Times New Roman" w:eastAsia="Times New Roman" w:hAnsi="Times New Roman" w:cs="Times New Roman"/>
          <w:bCs/>
          <w:color w:val="000000" w:themeColor="text1"/>
          <w:sz w:val="28"/>
          <w:szCs w:val="28"/>
          <w:lang w:val="uk-UA"/>
        </w:rPr>
        <w:t>.</w:t>
      </w:r>
    </w:p>
    <w:p w:rsidR="0059751E" w:rsidRPr="009E162D" w:rsidRDefault="0059751E" w:rsidP="0059751E">
      <w:pPr>
        <w:spacing w:line="360" w:lineRule="auto"/>
        <w:ind w:firstLine="709"/>
        <w:jc w:val="both"/>
        <w:rPr>
          <w:rFonts w:ascii="Times New Roman" w:eastAsia="Times New Roman" w:hAnsi="Times New Roman" w:cs="Times New Roman"/>
          <w:bCs/>
          <w:color w:val="000000" w:themeColor="text1"/>
          <w:sz w:val="28"/>
          <w:szCs w:val="28"/>
          <w:lang w:val="uk-UA"/>
        </w:rPr>
      </w:pPr>
      <w:r w:rsidRPr="009E162D">
        <w:rPr>
          <w:rFonts w:ascii="Times New Roman" w:eastAsia="Times New Roman" w:hAnsi="Times New Roman" w:cs="Times New Roman"/>
          <w:bCs/>
          <w:color w:val="000000" w:themeColor="text1"/>
          <w:sz w:val="28"/>
          <w:szCs w:val="28"/>
          <w:lang w:val="uk-UA"/>
        </w:rPr>
        <w:t>Спілкування батьків та дитини, самосвідомість якої починає пробуджуватися, обумовлює формування настанов доросли</w:t>
      </w:r>
      <w:r w:rsidRPr="009E162D">
        <w:rPr>
          <w:rStyle w:val="14"/>
          <w:rFonts w:eastAsiaTheme="minorHAnsi"/>
          <w:color w:val="000000" w:themeColor="text1"/>
          <w:sz w:val="28"/>
          <w:szCs w:val="28"/>
        </w:rPr>
        <w:t>х</w:t>
      </w:r>
      <w:r w:rsidRPr="009E162D">
        <w:rPr>
          <w:rFonts w:ascii="Times New Roman" w:eastAsia="Times New Roman" w:hAnsi="Times New Roman" w:cs="Times New Roman"/>
          <w:bCs/>
          <w:color w:val="000000" w:themeColor="text1"/>
          <w:sz w:val="28"/>
          <w:szCs w:val="28"/>
          <w:lang w:val="uk-UA"/>
        </w:rPr>
        <w:t xml:space="preserve"> як визначального чинника формування Я-концепції. Адже найкращі орієнтири для самооцінки та стабілізації образу «Я» закладаються в дитинстві, а підтримують її все життя. Коли ніхто не може допомогти особистості, вона виручить себе сама. Тому, спілкування з батьками стає головним джерелом суджень дитини про себе: коли її люблять дорослі, тим самим вони створюють міцну основу для формування позитивної Я-концепції. Якщо з боку батьків дитина отримує неприйняття чи </w:t>
      </w:r>
      <w:r w:rsidRPr="009E162D">
        <w:rPr>
          <w:rFonts w:ascii="Times New Roman" w:eastAsia="Times New Roman" w:hAnsi="Times New Roman" w:cs="Times New Roman"/>
          <w:bCs/>
          <w:color w:val="000000" w:themeColor="text1"/>
          <w:sz w:val="28"/>
          <w:szCs w:val="28"/>
          <w:lang w:val="uk-UA"/>
        </w:rPr>
        <w:lastRenderedPageBreak/>
        <w:t>відчуження, їй буде важко уникнути розчарувань у житті, що пов’язані з негативним впливом концептуального Я.</w:t>
      </w:r>
    </w:p>
    <w:p w:rsidR="0059751E" w:rsidRPr="002660B7" w:rsidRDefault="0059751E" w:rsidP="0059751E">
      <w:pPr>
        <w:spacing w:line="360" w:lineRule="auto"/>
        <w:ind w:firstLine="709"/>
        <w:jc w:val="both"/>
        <w:rPr>
          <w:rFonts w:ascii="Times New Roman" w:eastAsia="Times New Roman" w:hAnsi="Times New Roman" w:cs="Times New Roman"/>
          <w:bCs/>
          <w:color w:val="000000" w:themeColor="text1"/>
          <w:sz w:val="28"/>
          <w:szCs w:val="28"/>
          <w:lang w:val="uk-UA"/>
        </w:rPr>
      </w:pPr>
      <w:r w:rsidRPr="009E162D">
        <w:rPr>
          <w:rFonts w:ascii="Times New Roman" w:eastAsia="Times New Roman" w:hAnsi="Times New Roman" w:cs="Times New Roman"/>
          <w:bCs/>
          <w:color w:val="000000" w:themeColor="text1"/>
          <w:sz w:val="28"/>
          <w:szCs w:val="28"/>
          <w:lang w:val="uk-UA"/>
        </w:rPr>
        <w:t xml:space="preserve">Кожна людина прагне гармонійності у Я-концепції. Тоді збалансовано функціонують Я-образ (набір пізнавальних самоуявлень), що втілюється у когнітивну складову, та Я-ставлення, що перетворюється у емоційно-оцінювальний елемент та Я-вчинок – втілюється у поведінкову складову. А проблеми буденного життя спричиняють дещо дисгармонію у внутрішньому світі індивіда. Навпаки, суперечливість уявлень, </w:t>
      </w:r>
      <w:r w:rsidRPr="002660B7">
        <w:rPr>
          <w:rFonts w:ascii="Times New Roman" w:eastAsia="Times New Roman" w:hAnsi="Times New Roman" w:cs="Times New Roman"/>
          <w:bCs/>
          <w:color w:val="000000" w:themeColor="text1"/>
          <w:sz w:val="28"/>
          <w:szCs w:val="28"/>
          <w:lang w:val="uk-UA"/>
        </w:rPr>
        <w:t>почуттів та ідей породжує дискомфорт у пси</w:t>
      </w:r>
      <w:r w:rsidRPr="002660B7">
        <w:rPr>
          <w:rStyle w:val="14"/>
          <w:rFonts w:eastAsiaTheme="minorHAnsi"/>
          <w:color w:val="000000" w:themeColor="text1"/>
          <w:sz w:val="28"/>
          <w:szCs w:val="28"/>
        </w:rPr>
        <w:t>х</w:t>
      </w:r>
      <w:r w:rsidRPr="002660B7">
        <w:rPr>
          <w:rStyle w:val="14"/>
          <w:rFonts w:eastAsiaTheme="minorHAnsi"/>
          <w:color w:val="000000" w:themeColor="text1"/>
          <w:sz w:val="28"/>
          <w:szCs w:val="28"/>
          <w:lang w:val="uk-UA"/>
        </w:rPr>
        <w:t>іці</w:t>
      </w:r>
      <w:r w:rsidRPr="002660B7">
        <w:rPr>
          <w:rFonts w:ascii="Times New Roman" w:eastAsia="Calibri" w:hAnsi="Times New Roman" w:cs="Times New Roman"/>
          <w:color w:val="000000"/>
          <w:sz w:val="28"/>
          <w:szCs w:val="28"/>
          <w:lang w:val="uk-UA"/>
        </w:rPr>
        <w:t xml:space="preserve"> [69, с. 63]</w:t>
      </w:r>
      <w:r w:rsidRPr="002660B7">
        <w:rPr>
          <w:rFonts w:ascii="Times New Roman" w:eastAsia="Times New Roman" w:hAnsi="Times New Roman" w:cs="Times New Roman"/>
          <w:bCs/>
          <w:color w:val="000000" w:themeColor="text1"/>
          <w:sz w:val="28"/>
          <w:szCs w:val="28"/>
          <w:lang w:val="uk-UA"/>
        </w:rPr>
        <w:t xml:space="preserve">. </w:t>
      </w:r>
    </w:p>
    <w:p w:rsidR="0059751E" w:rsidRPr="004816F5" w:rsidRDefault="0059751E" w:rsidP="0059751E">
      <w:pPr>
        <w:spacing w:line="360" w:lineRule="auto"/>
        <w:ind w:firstLine="709"/>
        <w:jc w:val="both"/>
        <w:rPr>
          <w:rFonts w:ascii="Times New Roman" w:eastAsia="Times New Roman" w:hAnsi="Times New Roman" w:cs="Times New Roman"/>
          <w:bCs/>
          <w:color w:val="000000" w:themeColor="text1"/>
          <w:sz w:val="28"/>
          <w:szCs w:val="28"/>
          <w:lang w:val="uk-UA"/>
        </w:rPr>
      </w:pPr>
      <w:r w:rsidRPr="002660B7">
        <w:rPr>
          <w:rFonts w:ascii="Times New Roman" w:eastAsia="Times New Roman" w:hAnsi="Times New Roman" w:cs="Times New Roman"/>
          <w:bCs/>
          <w:color w:val="000000" w:themeColor="text1"/>
          <w:sz w:val="28"/>
          <w:szCs w:val="28"/>
          <w:lang w:val="uk-UA"/>
        </w:rPr>
        <w:t>Такий стан Л. Фестінгером названо когнітивним дисонансом. Аби досягнути внутрішнього балансу та узгодити рівень між самооцінкою та поведінкою, особистість готова вдатися до будь</w:t>
      </w:r>
      <w:r w:rsidRPr="002660B7">
        <w:rPr>
          <w:rStyle w:val="14"/>
          <w:rFonts w:eastAsiaTheme="minorHAnsi"/>
          <w:color w:val="000000" w:themeColor="text1"/>
          <w:sz w:val="28"/>
          <w:szCs w:val="28"/>
          <w:lang w:val="uk-UA"/>
        </w:rPr>
        <w:t>-як</w:t>
      </w:r>
      <w:r w:rsidRPr="002660B7">
        <w:rPr>
          <w:rFonts w:ascii="Times New Roman" w:eastAsia="Times New Roman" w:hAnsi="Times New Roman" w:cs="Times New Roman"/>
          <w:bCs/>
          <w:color w:val="000000" w:themeColor="text1"/>
          <w:sz w:val="28"/>
          <w:szCs w:val="28"/>
          <w:lang w:val="uk-UA"/>
        </w:rPr>
        <w:t xml:space="preserve">их дій, що сприятимуть втраченій рівновазі. Сама людина є цілісною системою, яка </w:t>
      </w:r>
      <w:r w:rsidRPr="002660B7">
        <w:rPr>
          <w:rStyle w:val="14"/>
          <w:rFonts w:eastAsiaTheme="minorHAnsi"/>
          <w:color w:val="000000" w:themeColor="text1"/>
          <w:sz w:val="28"/>
          <w:szCs w:val="28"/>
          <w:lang w:val="uk-UA"/>
        </w:rPr>
        <w:t>бажає</w:t>
      </w:r>
      <w:r w:rsidRPr="002660B7">
        <w:rPr>
          <w:rFonts w:ascii="Times New Roman" w:eastAsia="Times New Roman" w:hAnsi="Times New Roman" w:cs="Times New Roman"/>
          <w:bCs/>
          <w:color w:val="000000" w:themeColor="text1"/>
          <w:sz w:val="28"/>
          <w:szCs w:val="28"/>
          <w:lang w:val="uk-UA"/>
        </w:rPr>
        <w:t xml:space="preserve"> домогтися гармонії з оточенням, але головна мета </w:t>
      </w:r>
      <w:r w:rsidRPr="002660B7">
        <w:rPr>
          <w:rStyle w:val="14"/>
          <w:rFonts w:eastAsiaTheme="minorHAnsi"/>
          <w:color w:val="000000" w:themeColor="text1"/>
          <w:sz w:val="28"/>
          <w:szCs w:val="28"/>
        </w:rPr>
        <w:t>–</w:t>
      </w:r>
      <w:r w:rsidRPr="002660B7">
        <w:rPr>
          <w:rFonts w:ascii="Times New Roman" w:eastAsia="Times New Roman" w:hAnsi="Times New Roman" w:cs="Times New Roman"/>
          <w:bCs/>
          <w:color w:val="000000" w:themeColor="text1"/>
          <w:sz w:val="28"/>
          <w:szCs w:val="28"/>
          <w:lang w:val="uk-UA"/>
        </w:rPr>
        <w:t xml:space="preserve"> самоузгодження. Коли суб’єктом усувається дисонанс (супереч</w:t>
      </w:r>
      <w:r w:rsidRPr="004816F5">
        <w:rPr>
          <w:rFonts w:ascii="Times New Roman" w:eastAsia="Times New Roman" w:hAnsi="Times New Roman" w:cs="Times New Roman"/>
          <w:bCs/>
          <w:color w:val="000000" w:themeColor="text1"/>
          <w:sz w:val="28"/>
          <w:szCs w:val="28"/>
          <w:lang w:val="uk-UA"/>
        </w:rPr>
        <w:t>ність), тоді Я буде за</w:t>
      </w:r>
      <w:r w:rsidRPr="004816F5">
        <w:rPr>
          <w:rStyle w:val="14"/>
          <w:rFonts w:eastAsiaTheme="minorHAnsi"/>
          <w:color w:val="000000" w:themeColor="text1"/>
          <w:sz w:val="28"/>
          <w:szCs w:val="28"/>
          <w:lang w:val="uk-UA"/>
        </w:rPr>
        <w:t>х</w:t>
      </w:r>
      <w:r w:rsidRPr="004816F5">
        <w:rPr>
          <w:rFonts w:ascii="Times New Roman" w:eastAsia="Times New Roman" w:hAnsi="Times New Roman" w:cs="Times New Roman"/>
          <w:bCs/>
          <w:color w:val="000000" w:themeColor="text1"/>
          <w:sz w:val="28"/>
          <w:szCs w:val="28"/>
          <w:lang w:val="uk-UA"/>
        </w:rPr>
        <w:t xml:space="preserve">ищене, а позитивне самоуявлення </w:t>
      </w:r>
      <w:r w:rsidRPr="004816F5">
        <w:rPr>
          <w:rStyle w:val="14"/>
          <w:rFonts w:eastAsiaTheme="minorHAnsi"/>
          <w:color w:val="000000" w:themeColor="text1"/>
          <w:sz w:val="28"/>
          <w:szCs w:val="28"/>
          <w:lang w:val="uk-UA"/>
        </w:rPr>
        <w:t>– збережено</w:t>
      </w:r>
      <w:r w:rsidRPr="004816F5">
        <w:rPr>
          <w:rFonts w:ascii="Times New Roman" w:eastAsia="Times New Roman" w:hAnsi="Times New Roman" w:cs="Times New Roman"/>
          <w:bCs/>
          <w:color w:val="000000" w:themeColor="text1"/>
          <w:sz w:val="28"/>
          <w:szCs w:val="28"/>
          <w:lang w:val="uk-UA"/>
        </w:rPr>
        <w:t>. Але особистість не може жити одним консонансом, що означає ілюзійну внутрішню гармонію та не звертати уваги на об’єктивну реальність. Отже, консонанс є протилежним станом когнітивному дисонансу</w:t>
      </w:r>
      <w:r w:rsidRPr="004816F5">
        <w:rPr>
          <w:rFonts w:ascii="Times New Roman" w:eastAsia="Calibri" w:hAnsi="Times New Roman" w:cs="Times New Roman"/>
          <w:color w:val="000000"/>
          <w:sz w:val="28"/>
          <w:szCs w:val="28"/>
          <w:lang w:val="uk-UA"/>
        </w:rPr>
        <w:t xml:space="preserve"> [60, с. 311-312]</w:t>
      </w:r>
      <w:r w:rsidRPr="004816F5">
        <w:rPr>
          <w:rFonts w:ascii="Times New Roman" w:eastAsia="Times New Roman" w:hAnsi="Times New Roman" w:cs="Times New Roman"/>
          <w:bCs/>
          <w:color w:val="000000" w:themeColor="text1"/>
          <w:sz w:val="28"/>
          <w:szCs w:val="28"/>
          <w:lang w:val="uk-UA"/>
        </w:rPr>
        <w:t>.</w:t>
      </w:r>
    </w:p>
    <w:p w:rsidR="0059751E" w:rsidRPr="004816F5" w:rsidRDefault="0059751E" w:rsidP="0059751E">
      <w:pPr>
        <w:spacing w:line="360" w:lineRule="auto"/>
        <w:ind w:firstLine="709"/>
        <w:jc w:val="both"/>
        <w:rPr>
          <w:rFonts w:ascii="Times New Roman" w:eastAsia="Times New Roman" w:hAnsi="Times New Roman" w:cs="Times New Roman"/>
          <w:bCs/>
          <w:color w:val="000000" w:themeColor="text1"/>
          <w:sz w:val="28"/>
          <w:szCs w:val="28"/>
          <w:lang w:val="uk-UA"/>
        </w:rPr>
      </w:pPr>
      <w:r w:rsidRPr="004816F5">
        <w:rPr>
          <w:rFonts w:ascii="Times New Roman" w:eastAsia="Times New Roman" w:hAnsi="Times New Roman" w:cs="Times New Roman"/>
          <w:bCs/>
          <w:color w:val="000000" w:themeColor="text1"/>
          <w:sz w:val="28"/>
          <w:szCs w:val="28"/>
          <w:lang w:val="uk-UA"/>
        </w:rPr>
        <w:t>Я-концепція є центральною ланкою свідомості особистості та характеризує не лише особливості самобачення, а й потенційного діяння. У неї криється вчинкове проживання та творення найближчого соціуму і власного Я. Вона буває позитивною та негативною, суперечливою та гармонійною чи ефективною та простою. Отже, цей складний феномен внутрішнього світу людини розширює чи обмежує вчинкове поле її самореалізації.</w:t>
      </w:r>
    </w:p>
    <w:p w:rsidR="0059751E" w:rsidRPr="004816F5" w:rsidRDefault="0059751E" w:rsidP="0059751E">
      <w:pPr>
        <w:spacing w:line="360" w:lineRule="auto"/>
        <w:ind w:firstLine="709"/>
        <w:jc w:val="both"/>
        <w:rPr>
          <w:rFonts w:ascii="Times New Roman" w:eastAsia="Times New Roman" w:hAnsi="Times New Roman" w:cs="Times New Roman"/>
          <w:bCs/>
          <w:color w:val="000000" w:themeColor="text1"/>
          <w:sz w:val="28"/>
          <w:szCs w:val="28"/>
          <w:lang w:val="uk-UA"/>
        </w:rPr>
      </w:pPr>
      <w:r w:rsidRPr="004816F5">
        <w:rPr>
          <w:rFonts w:ascii="Times New Roman" w:eastAsia="Times New Roman" w:hAnsi="Times New Roman" w:cs="Times New Roman"/>
          <w:bCs/>
          <w:color w:val="000000" w:themeColor="text1"/>
          <w:sz w:val="28"/>
          <w:szCs w:val="28"/>
          <w:lang w:val="uk-UA"/>
        </w:rPr>
        <w:t xml:space="preserve">Позитивна Я-концепція, як вважає Р. Бернс, має такі ознаки: переконаність в імпонуванні іншим людям та упевненість у здатності до того чи іншого виду діяльності, а також наявність почуття власної цінності. А синонімами опису негативної Я-концепції стає внутрішнє неприйняття себе з усталеним відчуттям меншовартості. Ці основні характеристики набуваються </w:t>
      </w:r>
      <w:r w:rsidRPr="004816F5">
        <w:rPr>
          <w:rFonts w:ascii="Times New Roman" w:eastAsia="Times New Roman" w:hAnsi="Times New Roman" w:cs="Times New Roman"/>
          <w:bCs/>
          <w:color w:val="000000" w:themeColor="text1"/>
          <w:sz w:val="28"/>
          <w:szCs w:val="28"/>
          <w:lang w:val="uk-UA"/>
        </w:rPr>
        <w:lastRenderedPageBreak/>
        <w:t>лише в процесі міжособистісної взаємодії, коли є адекватне соціокультурне оточення</w:t>
      </w:r>
      <w:r w:rsidRPr="004816F5">
        <w:rPr>
          <w:rFonts w:ascii="Times New Roman" w:eastAsia="Calibri" w:hAnsi="Times New Roman" w:cs="Times New Roman"/>
          <w:color w:val="000000"/>
          <w:sz w:val="28"/>
          <w:szCs w:val="28"/>
          <w:lang w:val="uk-UA"/>
        </w:rPr>
        <w:t xml:space="preserve"> [13, с. 84]</w:t>
      </w:r>
      <w:r w:rsidRPr="004816F5">
        <w:rPr>
          <w:rFonts w:ascii="Times New Roman" w:eastAsia="Times New Roman" w:hAnsi="Times New Roman" w:cs="Times New Roman"/>
          <w:bCs/>
          <w:color w:val="000000" w:themeColor="text1"/>
          <w:sz w:val="28"/>
          <w:szCs w:val="28"/>
          <w:lang w:val="uk-UA"/>
        </w:rPr>
        <w:t>.</w:t>
      </w:r>
    </w:p>
    <w:p w:rsidR="0059751E" w:rsidRPr="004816F5" w:rsidRDefault="0059751E" w:rsidP="0059751E">
      <w:pPr>
        <w:pStyle w:val="35"/>
        <w:shd w:val="clear" w:color="auto" w:fill="auto"/>
        <w:spacing w:line="360" w:lineRule="auto"/>
        <w:ind w:firstLine="709"/>
        <w:rPr>
          <w:bCs/>
          <w:color w:val="000000" w:themeColor="text1"/>
          <w:sz w:val="28"/>
          <w:szCs w:val="28"/>
        </w:rPr>
      </w:pPr>
      <w:r w:rsidRPr="009C29CD">
        <w:rPr>
          <w:rStyle w:val="14"/>
          <w:color w:val="000000" w:themeColor="text1"/>
          <w:sz w:val="28"/>
          <w:szCs w:val="28"/>
          <w:lang w:val="uk-UA"/>
        </w:rPr>
        <w:t xml:space="preserve">Питання щодо формування, становлення та зміни Я-концепції зачіпає аспект її регулювання. </w:t>
      </w:r>
      <w:r w:rsidRPr="009C29CD">
        <w:rPr>
          <w:bCs/>
          <w:color w:val="000000" w:themeColor="text1"/>
          <w:sz w:val="28"/>
          <w:szCs w:val="28"/>
          <w:lang w:val="uk-UA"/>
        </w:rPr>
        <w:t xml:space="preserve">Розуміючи саморегуляцію як підструктуру поведінкового компонента Я-концепції, виокремлюється різні рівні саморегулювання. На першому відбувається управління процесу поведінки від мотивуючих детермінант до кінцевого результату, зокрема, його оцінки. На другому </w:t>
      </w:r>
      <w:r w:rsidRPr="009C29CD">
        <w:rPr>
          <w:rStyle w:val="14"/>
          <w:color w:val="000000" w:themeColor="text1"/>
          <w:sz w:val="28"/>
          <w:szCs w:val="28"/>
          <w:lang w:val="uk-UA"/>
        </w:rPr>
        <w:t>–</w:t>
      </w:r>
      <w:r w:rsidRPr="009C29CD">
        <w:rPr>
          <w:bCs/>
          <w:color w:val="000000" w:themeColor="text1"/>
          <w:sz w:val="28"/>
          <w:szCs w:val="28"/>
          <w:lang w:val="uk-UA"/>
        </w:rPr>
        <w:t xml:space="preserve">саморегулювання стає базисом складної дії самоконтролю: це відстеження особистістю всіх ланок регуляції поведінки та зв'язків між ними, внутрішньої логіки та постійний «звіт» перед собою щодо співвідношення мети, мотиву дії та процесу самої дії. </w:t>
      </w:r>
      <w:r w:rsidRPr="004816F5">
        <w:rPr>
          <w:bCs/>
          <w:color w:val="000000" w:themeColor="text1"/>
          <w:sz w:val="28"/>
          <w:szCs w:val="28"/>
        </w:rPr>
        <w:t>Сюди також відноситься планування дії відповідно до якоїсь мети поведінкового акту.</w:t>
      </w:r>
    </w:p>
    <w:p w:rsidR="0059751E" w:rsidRPr="005478EF" w:rsidRDefault="0059751E" w:rsidP="0059751E">
      <w:pPr>
        <w:spacing w:line="360" w:lineRule="auto"/>
        <w:ind w:firstLine="709"/>
        <w:jc w:val="both"/>
        <w:rPr>
          <w:rFonts w:ascii="Times New Roman" w:eastAsia="Times New Roman" w:hAnsi="Times New Roman" w:cs="Times New Roman"/>
          <w:bCs/>
          <w:color w:val="000000" w:themeColor="text1"/>
          <w:sz w:val="28"/>
          <w:szCs w:val="28"/>
          <w:lang w:val="uk-UA"/>
        </w:rPr>
      </w:pPr>
      <w:r w:rsidRPr="004816F5">
        <w:rPr>
          <w:rFonts w:ascii="Times New Roman" w:eastAsia="Times New Roman" w:hAnsi="Times New Roman" w:cs="Times New Roman"/>
          <w:bCs/>
          <w:color w:val="000000" w:themeColor="text1"/>
          <w:sz w:val="28"/>
          <w:szCs w:val="28"/>
          <w:lang w:val="uk-UA"/>
        </w:rPr>
        <w:t xml:space="preserve">Результативність самоконтролю залежить від різноманіття зовнішніх і внутрішніх умов. До перших належать: контроль та вимоги з боку вчителів, оцінка знань та створення установки на самоконтроль, а </w:t>
      </w:r>
      <w:r w:rsidRPr="005478EF">
        <w:rPr>
          <w:rFonts w:ascii="Times New Roman" w:eastAsia="Times New Roman" w:hAnsi="Times New Roman" w:cs="Times New Roman"/>
          <w:bCs/>
          <w:color w:val="000000" w:themeColor="text1"/>
          <w:sz w:val="28"/>
          <w:szCs w:val="28"/>
          <w:lang w:val="uk-UA"/>
        </w:rPr>
        <w:t xml:space="preserve">також підключення учнів до прояву самоконтролю. </w:t>
      </w:r>
    </w:p>
    <w:p w:rsidR="0059751E" w:rsidRPr="00420CC1" w:rsidRDefault="0059751E" w:rsidP="0059751E">
      <w:pPr>
        <w:spacing w:line="360" w:lineRule="auto"/>
        <w:ind w:firstLine="709"/>
        <w:jc w:val="both"/>
        <w:rPr>
          <w:rFonts w:ascii="Times New Roman" w:eastAsia="Times New Roman" w:hAnsi="Times New Roman" w:cs="Times New Roman"/>
          <w:bCs/>
          <w:color w:val="000000" w:themeColor="text1"/>
          <w:sz w:val="28"/>
          <w:szCs w:val="28"/>
          <w:lang w:val="uk-UA"/>
        </w:rPr>
      </w:pPr>
      <w:r w:rsidRPr="005478EF">
        <w:rPr>
          <w:rFonts w:ascii="Times New Roman" w:eastAsia="Times New Roman" w:hAnsi="Times New Roman" w:cs="Times New Roman"/>
          <w:bCs/>
          <w:color w:val="000000" w:themeColor="text1"/>
          <w:sz w:val="28"/>
          <w:szCs w:val="28"/>
          <w:lang w:val="uk-UA"/>
        </w:rPr>
        <w:t>У процесі саморегуляції поведінки суб’єктом в системі «Я та інші» реалізується самоконтроль дій та вчинків, які опираються на власну оцінку зовнішніх проявів та дій, їхню мотивацію та суспільну оцінку результату дій. У системі «Я і Я» таке саморегулювання переходить у самовиховання. Останнє є специфічною вищою формою саморегуляції поведінки та діяльності, яка є невіддільною від відповідного високого рівня зрілості, адекватн</w:t>
      </w:r>
      <w:r w:rsidRPr="00420CC1">
        <w:rPr>
          <w:rFonts w:ascii="Times New Roman" w:eastAsia="Times New Roman" w:hAnsi="Times New Roman" w:cs="Times New Roman"/>
          <w:bCs/>
          <w:color w:val="000000" w:themeColor="text1"/>
          <w:sz w:val="28"/>
          <w:szCs w:val="28"/>
          <w:lang w:val="uk-UA"/>
        </w:rPr>
        <w:t>ої та стійкої самооцінки, а також впливає на процеси самопізнання та емоційно-ціннісного ставлення до себе.</w:t>
      </w:r>
    </w:p>
    <w:p w:rsidR="0059751E" w:rsidRDefault="0059751E" w:rsidP="00F27B41">
      <w:pPr>
        <w:tabs>
          <w:tab w:val="num" w:pos="536"/>
          <w:tab w:val="num" w:pos="1800"/>
        </w:tabs>
        <w:suppressAutoHyphens/>
        <w:spacing w:line="360" w:lineRule="auto"/>
        <w:jc w:val="center"/>
        <w:rPr>
          <w:rFonts w:ascii="Times New Roman" w:eastAsia="Times New Roman" w:hAnsi="Times New Roman" w:cs="Times New Roman"/>
          <w:b/>
          <w:bCs/>
          <w:iCs/>
          <w:sz w:val="28"/>
          <w:szCs w:val="28"/>
          <w:lang w:val="uk-UA" w:eastAsia="ru-RU"/>
        </w:rPr>
      </w:pPr>
    </w:p>
    <w:p w:rsidR="0059751E" w:rsidRDefault="0059751E" w:rsidP="00F27B41">
      <w:pPr>
        <w:tabs>
          <w:tab w:val="num" w:pos="536"/>
          <w:tab w:val="num" w:pos="1800"/>
        </w:tabs>
        <w:suppressAutoHyphens/>
        <w:spacing w:line="360" w:lineRule="auto"/>
        <w:jc w:val="center"/>
        <w:rPr>
          <w:rFonts w:ascii="Times New Roman" w:eastAsia="Times New Roman" w:hAnsi="Times New Roman" w:cs="Times New Roman"/>
          <w:b/>
          <w:bCs/>
          <w:iCs/>
          <w:sz w:val="28"/>
          <w:szCs w:val="28"/>
          <w:lang w:val="uk-UA" w:eastAsia="ru-RU"/>
        </w:rPr>
      </w:pPr>
    </w:p>
    <w:p w:rsidR="00F27B41" w:rsidRDefault="00F27B41" w:rsidP="00F27B41">
      <w:pPr>
        <w:tabs>
          <w:tab w:val="num" w:pos="536"/>
          <w:tab w:val="num" w:pos="1800"/>
        </w:tabs>
        <w:suppressAutoHyphens/>
        <w:spacing w:line="360" w:lineRule="auto"/>
        <w:jc w:val="center"/>
        <w:rPr>
          <w:rFonts w:ascii="Times New Roman" w:eastAsia="Times New Roman" w:hAnsi="Times New Roman" w:cs="Times New Roman"/>
          <w:b/>
          <w:bCs/>
          <w:iCs/>
          <w:sz w:val="28"/>
          <w:szCs w:val="28"/>
          <w:lang w:val="uk-UA" w:eastAsia="ru-RU"/>
        </w:rPr>
      </w:pPr>
      <w:r w:rsidRPr="00F27B41">
        <w:rPr>
          <w:rFonts w:ascii="Times New Roman" w:eastAsia="Times New Roman" w:hAnsi="Times New Roman" w:cs="Times New Roman"/>
          <w:b/>
          <w:bCs/>
          <w:iCs/>
          <w:sz w:val="28"/>
          <w:szCs w:val="28"/>
          <w:lang w:val="uk-UA" w:eastAsia="ru-RU"/>
        </w:rPr>
        <w:t xml:space="preserve">1.3. Я-концепція як складова професійної </w:t>
      </w:r>
    </w:p>
    <w:p w:rsidR="00F27B41" w:rsidRPr="00F27B41" w:rsidRDefault="00F27B41" w:rsidP="00F27B41">
      <w:pPr>
        <w:tabs>
          <w:tab w:val="num" w:pos="536"/>
          <w:tab w:val="num" w:pos="1800"/>
        </w:tabs>
        <w:suppressAutoHyphens/>
        <w:spacing w:line="360" w:lineRule="auto"/>
        <w:jc w:val="center"/>
        <w:rPr>
          <w:rFonts w:ascii="Times New Roman" w:eastAsia="Times New Roman" w:hAnsi="Times New Roman" w:cs="Times New Roman"/>
          <w:b/>
          <w:bCs/>
          <w:iCs/>
          <w:sz w:val="28"/>
          <w:szCs w:val="28"/>
          <w:lang w:val="uk-UA" w:eastAsia="ru-RU"/>
        </w:rPr>
      </w:pPr>
      <w:r w:rsidRPr="00F27B41">
        <w:rPr>
          <w:rFonts w:ascii="Times New Roman" w:eastAsia="Times New Roman" w:hAnsi="Times New Roman" w:cs="Times New Roman"/>
          <w:b/>
          <w:bCs/>
          <w:iCs/>
          <w:sz w:val="28"/>
          <w:szCs w:val="28"/>
          <w:lang w:val="uk-UA" w:eastAsia="ru-RU"/>
        </w:rPr>
        <w:t>самосвідомості майбутніх психологів</w:t>
      </w:r>
    </w:p>
    <w:p w:rsidR="0059751E" w:rsidRPr="00420CC1" w:rsidRDefault="0059751E" w:rsidP="0059751E">
      <w:pPr>
        <w:pStyle w:val="af0"/>
        <w:spacing w:before="0" w:beforeAutospacing="0" w:after="0" w:afterAutospacing="0" w:line="360" w:lineRule="auto"/>
        <w:ind w:firstLine="709"/>
        <w:jc w:val="both"/>
        <w:rPr>
          <w:color w:val="000000" w:themeColor="text1"/>
          <w:sz w:val="28"/>
          <w:szCs w:val="28"/>
          <w:lang w:val="uk-UA"/>
        </w:rPr>
      </w:pPr>
      <w:r w:rsidRPr="00420CC1">
        <w:rPr>
          <w:color w:val="000000" w:themeColor="text1"/>
          <w:sz w:val="28"/>
          <w:szCs w:val="28"/>
          <w:lang w:val="uk-UA"/>
        </w:rPr>
        <w:t>Я-концепція стає більш</w:t>
      </w:r>
      <w:r w:rsidRPr="00420CC1">
        <w:rPr>
          <w:rStyle w:val="14"/>
          <w:color w:val="000000" w:themeColor="text1"/>
          <w:sz w:val="28"/>
          <w:szCs w:val="28"/>
          <w:lang w:val="uk-UA"/>
        </w:rPr>
        <w:t>-</w:t>
      </w:r>
      <w:r w:rsidRPr="00420CC1">
        <w:rPr>
          <w:color w:val="000000" w:themeColor="text1"/>
          <w:sz w:val="28"/>
          <w:szCs w:val="28"/>
          <w:lang w:val="uk-UA"/>
        </w:rPr>
        <w:t xml:space="preserve">менш сталою під впливом життєвого досвіду особистості, перед усім, залежить від відносин батьків і дітей. Але й вона сама достатньо рано набуває активної ролі та впливає на інтерпретацію такого </w:t>
      </w:r>
      <w:r w:rsidRPr="00420CC1">
        <w:rPr>
          <w:color w:val="000000" w:themeColor="text1"/>
          <w:sz w:val="28"/>
          <w:szCs w:val="28"/>
          <w:lang w:val="uk-UA"/>
        </w:rPr>
        <w:lastRenderedPageBreak/>
        <w:t xml:space="preserve">досвіду. Вона також має вплив на цілі, що ставить перед собою індивід, та на відповідну систему очікувань та прогнозів відносно майбутнього, а також на оцінку досягнень, а звідси </w:t>
      </w:r>
      <w:r w:rsidRPr="00420CC1">
        <w:rPr>
          <w:rStyle w:val="14"/>
          <w:color w:val="000000" w:themeColor="text1"/>
          <w:sz w:val="28"/>
          <w:szCs w:val="28"/>
        </w:rPr>
        <w:t>–</w:t>
      </w:r>
      <w:r w:rsidRPr="00420CC1">
        <w:rPr>
          <w:color w:val="000000" w:themeColor="text1"/>
          <w:sz w:val="28"/>
          <w:szCs w:val="28"/>
          <w:lang w:val="uk-UA"/>
        </w:rPr>
        <w:t xml:space="preserve"> і на власну самооцінку. Співвідношення понять Я-концепції і самоусвідомлення є синонімічним. </w:t>
      </w:r>
    </w:p>
    <w:p w:rsidR="0059751E" w:rsidRPr="00420CC1" w:rsidRDefault="0059751E" w:rsidP="0059751E">
      <w:pPr>
        <w:shd w:val="clear" w:color="auto" w:fill="FFFFFF"/>
        <w:tabs>
          <w:tab w:val="left" w:pos="1361"/>
        </w:tabs>
        <w:spacing w:line="360" w:lineRule="auto"/>
        <w:ind w:firstLine="709"/>
        <w:jc w:val="both"/>
        <w:rPr>
          <w:rFonts w:ascii="Times New Roman" w:eastAsia="Times New Roman" w:hAnsi="Times New Roman" w:cs="Times New Roman"/>
          <w:bCs/>
          <w:color w:val="000000" w:themeColor="text1"/>
          <w:sz w:val="28"/>
          <w:szCs w:val="28"/>
          <w:lang w:val="uk-UA" w:eastAsia="ru-RU"/>
        </w:rPr>
      </w:pPr>
      <w:r w:rsidRPr="00420CC1">
        <w:rPr>
          <w:rFonts w:ascii="Times New Roman" w:eastAsia="Times New Roman" w:hAnsi="Times New Roman" w:cs="Times New Roman"/>
          <w:bCs/>
          <w:color w:val="000000" w:themeColor="text1"/>
          <w:sz w:val="28"/>
          <w:szCs w:val="28"/>
          <w:lang w:val="uk-UA" w:eastAsia="ru-RU"/>
        </w:rPr>
        <w:t>Самосвідомість є одним із проявів свідомості як процесу відокрем</w:t>
      </w:r>
      <w:r w:rsidRPr="00420CC1">
        <w:rPr>
          <w:rFonts w:ascii="Times New Roman" w:eastAsia="Times New Roman" w:hAnsi="Times New Roman" w:cs="Times New Roman"/>
          <w:bCs/>
          <w:color w:val="000000" w:themeColor="text1"/>
          <w:sz w:val="28"/>
          <w:szCs w:val="28"/>
          <w:lang w:val="uk-UA" w:eastAsia="ru-RU"/>
        </w:rPr>
        <w:softHyphen/>
        <w:t>лення себе («Я») від об'єктивного світу (не «Я»). Це є усвідомлен</w:t>
      </w:r>
      <w:r w:rsidRPr="00420CC1">
        <w:rPr>
          <w:rFonts w:ascii="Times New Roman" w:eastAsia="Times New Roman" w:hAnsi="Times New Roman" w:cs="Times New Roman"/>
          <w:bCs/>
          <w:color w:val="000000" w:themeColor="text1"/>
          <w:sz w:val="28"/>
          <w:szCs w:val="28"/>
          <w:lang w:val="uk-UA" w:eastAsia="ru-RU"/>
        </w:rPr>
        <w:softHyphen/>
        <w:t>ня, оцінка людиною себе та, зокрема, свого місця у світі, інтересів та знань, переживань та поведінки. К. Платонов вважав, що «самосвідомість має ієрархічно побудовану структуру від елементарного самопочуття до самопізнання і найвищого рівня – самоставлення, що виявляються у самоконтролі та саморегуляції своєї поведінки»</w:t>
      </w:r>
      <w:r w:rsidRPr="00420CC1">
        <w:rPr>
          <w:rFonts w:ascii="Times New Roman" w:eastAsia="Calibri" w:hAnsi="Times New Roman" w:cs="Times New Roman"/>
          <w:color w:val="000000"/>
          <w:sz w:val="28"/>
          <w:szCs w:val="28"/>
          <w:lang w:val="uk-UA"/>
        </w:rPr>
        <w:t xml:space="preserve"> [64, с. 73]</w:t>
      </w:r>
      <w:r w:rsidRPr="00420CC1">
        <w:rPr>
          <w:rFonts w:ascii="Times New Roman" w:eastAsia="Times New Roman" w:hAnsi="Times New Roman" w:cs="Times New Roman"/>
          <w:bCs/>
          <w:color w:val="000000" w:themeColor="text1"/>
          <w:sz w:val="28"/>
          <w:szCs w:val="28"/>
          <w:lang w:val="uk-UA" w:eastAsia="ru-RU"/>
        </w:rPr>
        <w:t>.</w:t>
      </w:r>
    </w:p>
    <w:p w:rsidR="0059751E" w:rsidRPr="00CD3D37" w:rsidRDefault="0059751E" w:rsidP="0059751E">
      <w:pPr>
        <w:shd w:val="clear" w:color="auto" w:fill="FFFFFF"/>
        <w:tabs>
          <w:tab w:val="left" w:pos="1361"/>
        </w:tabs>
        <w:spacing w:line="360" w:lineRule="auto"/>
        <w:ind w:firstLine="709"/>
        <w:jc w:val="both"/>
        <w:rPr>
          <w:rFonts w:ascii="Times New Roman" w:eastAsia="Times New Roman" w:hAnsi="Times New Roman" w:cs="Times New Roman"/>
          <w:bCs/>
          <w:color w:val="000000" w:themeColor="text1"/>
          <w:sz w:val="28"/>
          <w:szCs w:val="28"/>
          <w:lang w:val="uk-UA" w:eastAsia="ru-RU"/>
        </w:rPr>
      </w:pPr>
      <w:r w:rsidRPr="00420CC1">
        <w:rPr>
          <w:rFonts w:ascii="Times New Roman" w:eastAsia="Times New Roman" w:hAnsi="Times New Roman" w:cs="Times New Roman"/>
          <w:bCs/>
          <w:color w:val="000000" w:themeColor="text1"/>
          <w:sz w:val="28"/>
          <w:szCs w:val="28"/>
          <w:lang w:val="uk-UA" w:eastAsia="ru-RU"/>
        </w:rPr>
        <w:t>С. Рубінштейном визначено, що поняття особистості не зводиться лише до сві</w:t>
      </w:r>
      <w:r w:rsidRPr="00420CC1">
        <w:rPr>
          <w:rFonts w:ascii="Times New Roman" w:eastAsia="Times New Roman" w:hAnsi="Times New Roman" w:cs="Times New Roman"/>
          <w:bCs/>
          <w:color w:val="000000" w:themeColor="text1"/>
          <w:sz w:val="28"/>
          <w:szCs w:val="28"/>
          <w:lang w:val="uk-UA" w:eastAsia="ru-RU"/>
        </w:rPr>
        <w:softHyphen/>
        <w:t>домості та самосвідомості, але неможлива без них. Самосвідомість будується на почутті самототожності, це особлива психологічна конструкція, яка складається з «Я», самооцінки і рівня домагань. Саме почуття самототожності забезп</w:t>
      </w:r>
      <w:r w:rsidRPr="00CD3D37">
        <w:rPr>
          <w:rFonts w:ascii="Times New Roman" w:eastAsia="Times New Roman" w:hAnsi="Times New Roman" w:cs="Times New Roman"/>
          <w:bCs/>
          <w:color w:val="000000" w:themeColor="text1"/>
          <w:sz w:val="28"/>
          <w:szCs w:val="28"/>
          <w:lang w:val="uk-UA" w:eastAsia="ru-RU"/>
        </w:rPr>
        <w:t>ечує цілісність особистості та протистоїть її роздвоєнню. Якщо говорити суб'єктивно, для індивіда осо</w:t>
      </w:r>
      <w:r w:rsidRPr="00CD3D37">
        <w:rPr>
          <w:rFonts w:ascii="Times New Roman" w:eastAsia="Times New Roman" w:hAnsi="Times New Roman" w:cs="Times New Roman"/>
          <w:bCs/>
          <w:color w:val="000000" w:themeColor="text1"/>
          <w:sz w:val="28"/>
          <w:szCs w:val="28"/>
          <w:lang w:val="uk-UA" w:eastAsia="ru-RU"/>
        </w:rPr>
        <w:softHyphen/>
        <w:t>бистість стає формою «Я»</w:t>
      </w:r>
      <w:r w:rsidRPr="00CD3D37">
        <w:rPr>
          <w:rFonts w:ascii="Times New Roman" w:eastAsia="Calibri" w:hAnsi="Times New Roman" w:cs="Times New Roman"/>
          <w:color w:val="000000"/>
          <w:sz w:val="28"/>
          <w:szCs w:val="28"/>
          <w:lang w:val="uk-UA"/>
        </w:rPr>
        <w:t xml:space="preserve"> [71, </w:t>
      </w:r>
      <w:r w:rsidR="00A05B77">
        <w:rPr>
          <w:rFonts w:ascii="Times New Roman" w:eastAsia="Calibri" w:hAnsi="Times New Roman" w:cs="Times New Roman"/>
          <w:color w:val="000000"/>
          <w:sz w:val="28"/>
          <w:szCs w:val="28"/>
          <w:lang w:val="uk-UA"/>
        </w:rPr>
        <w:br/>
      </w:r>
      <w:r w:rsidRPr="00CD3D37">
        <w:rPr>
          <w:rFonts w:ascii="Times New Roman" w:eastAsia="Calibri" w:hAnsi="Times New Roman" w:cs="Times New Roman"/>
          <w:color w:val="000000"/>
          <w:sz w:val="28"/>
          <w:szCs w:val="28"/>
          <w:lang w:val="uk-UA"/>
        </w:rPr>
        <w:t>с. 368]</w:t>
      </w:r>
      <w:r w:rsidRPr="00CD3D37">
        <w:rPr>
          <w:rFonts w:ascii="Times New Roman" w:eastAsia="Times New Roman" w:hAnsi="Times New Roman" w:cs="Times New Roman"/>
          <w:bCs/>
          <w:color w:val="000000" w:themeColor="text1"/>
          <w:sz w:val="28"/>
          <w:szCs w:val="28"/>
          <w:lang w:val="uk-UA" w:eastAsia="ru-RU"/>
        </w:rPr>
        <w:t xml:space="preserve">. </w:t>
      </w:r>
    </w:p>
    <w:p w:rsidR="0059751E" w:rsidRPr="00CD3D37" w:rsidRDefault="0059751E" w:rsidP="0059751E">
      <w:pPr>
        <w:shd w:val="clear" w:color="auto" w:fill="FFFFFF"/>
        <w:tabs>
          <w:tab w:val="left" w:pos="1361"/>
        </w:tabs>
        <w:spacing w:line="360" w:lineRule="auto"/>
        <w:ind w:firstLine="709"/>
        <w:jc w:val="both"/>
        <w:rPr>
          <w:rFonts w:ascii="Times New Roman" w:eastAsia="Times New Roman" w:hAnsi="Times New Roman" w:cs="Times New Roman"/>
          <w:bCs/>
          <w:color w:val="000000" w:themeColor="text1"/>
          <w:sz w:val="28"/>
          <w:szCs w:val="28"/>
          <w:lang w:val="uk-UA" w:eastAsia="ru-RU"/>
        </w:rPr>
      </w:pPr>
      <w:r w:rsidRPr="00CD3D37">
        <w:rPr>
          <w:rFonts w:ascii="Times New Roman" w:eastAsia="Times New Roman" w:hAnsi="Times New Roman" w:cs="Times New Roman"/>
          <w:bCs/>
          <w:color w:val="000000" w:themeColor="text1"/>
          <w:sz w:val="28"/>
          <w:szCs w:val="28"/>
          <w:lang w:val="uk-UA" w:eastAsia="ru-RU"/>
        </w:rPr>
        <w:t>Аби кожна людина стала неповторною індивіду</w:t>
      </w:r>
      <w:r w:rsidRPr="00CD3D37">
        <w:rPr>
          <w:rFonts w:ascii="Times New Roman" w:eastAsia="Times New Roman" w:hAnsi="Times New Roman" w:cs="Times New Roman"/>
          <w:bCs/>
          <w:color w:val="000000" w:themeColor="text1"/>
          <w:sz w:val="28"/>
          <w:szCs w:val="28"/>
          <w:lang w:val="uk-UA" w:eastAsia="ru-RU"/>
        </w:rPr>
        <w:softHyphen/>
        <w:t>альністю та усвідомила особисту позицію в соціальному оточенні, де вона живе, треба пізнати себе. Психологічне значення само</w:t>
      </w:r>
      <w:r w:rsidRPr="00CD3D37">
        <w:rPr>
          <w:rFonts w:ascii="Times New Roman" w:eastAsia="Times New Roman" w:hAnsi="Times New Roman" w:cs="Times New Roman"/>
          <w:bCs/>
          <w:color w:val="000000" w:themeColor="text1"/>
          <w:sz w:val="28"/>
          <w:szCs w:val="28"/>
          <w:lang w:val="uk-UA" w:eastAsia="ru-RU"/>
        </w:rPr>
        <w:softHyphen/>
        <w:t>свідомості полягає в процесі пізнання кожної людини, а також с</w:t>
      </w:r>
      <w:r w:rsidRPr="00CD3D37">
        <w:rPr>
          <w:rStyle w:val="14"/>
          <w:rFonts w:eastAsiaTheme="minorHAnsi"/>
          <w:color w:val="000000" w:themeColor="text1"/>
          <w:sz w:val="28"/>
          <w:szCs w:val="28"/>
        </w:rPr>
        <w:t>х</w:t>
      </w:r>
      <w:r w:rsidRPr="00CD3D37">
        <w:rPr>
          <w:rFonts w:ascii="Times New Roman" w:eastAsia="Times New Roman" w:hAnsi="Times New Roman" w:cs="Times New Roman"/>
          <w:bCs/>
          <w:color w:val="000000" w:themeColor="text1"/>
          <w:sz w:val="28"/>
          <w:szCs w:val="28"/>
          <w:lang w:val="uk-UA" w:eastAsia="ru-RU"/>
        </w:rPr>
        <w:t>ильності творити саму себе, стверджуючи свою самоцінність та право на саморозвиток, самовиховання чи самоосвіту. Саме через самопізнання відбувається розвиток людини.</w:t>
      </w:r>
    </w:p>
    <w:p w:rsidR="0059751E" w:rsidRPr="00661EF7" w:rsidRDefault="0059751E" w:rsidP="0059751E">
      <w:pPr>
        <w:shd w:val="clear" w:color="auto" w:fill="FFFFFF"/>
        <w:spacing w:line="360" w:lineRule="auto"/>
        <w:ind w:firstLine="709"/>
        <w:jc w:val="both"/>
        <w:rPr>
          <w:rFonts w:ascii="Times New Roman" w:eastAsia="Times New Roman" w:hAnsi="Times New Roman" w:cs="Times New Roman"/>
          <w:bCs/>
          <w:color w:val="000000" w:themeColor="text1"/>
          <w:sz w:val="28"/>
          <w:szCs w:val="28"/>
          <w:lang w:val="uk-UA" w:eastAsia="ru-RU"/>
        </w:rPr>
      </w:pPr>
      <w:r w:rsidRPr="00857575">
        <w:rPr>
          <w:rFonts w:ascii="Times New Roman" w:eastAsia="Times New Roman" w:hAnsi="Times New Roman" w:cs="Times New Roman"/>
          <w:bCs/>
          <w:color w:val="000000" w:themeColor="text1"/>
          <w:sz w:val="28"/>
          <w:szCs w:val="28"/>
          <w:lang w:val="uk-UA" w:eastAsia="ru-RU"/>
        </w:rPr>
        <w:t>Психологічна сутність свідомості себе для кожної особистості полягає у ставленні об’єкта до себе, де закладено здатність самовдосконалення людини. Пізнання своїх особливостей допомагає суб’єкту змінювати себе, корегувати вчинки та дії, а також долати негативне. Психологія людини є складною та багатогранною системою з глибинним простором. При цьому, самосвідомість забезпечує рівновагу між зо</w:t>
      </w:r>
      <w:r w:rsidRPr="00857575">
        <w:rPr>
          <w:rFonts w:ascii="Times New Roman" w:eastAsia="Times New Roman" w:hAnsi="Times New Roman" w:cs="Times New Roman"/>
          <w:bCs/>
          <w:color w:val="000000" w:themeColor="text1"/>
          <w:sz w:val="28"/>
          <w:szCs w:val="28"/>
          <w:lang w:val="uk-UA" w:eastAsia="ru-RU"/>
        </w:rPr>
        <w:softHyphen/>
        <w:t xml:space="preserve">внішніми впливами та внутрішнім станом суб'єкта, а  також визначає формування свідомого в поведінці людини. Тобто, вона </w:t>
      </w:r>
      <w:r w:rsidRPr="00857575">
        <w:rPr>
          <w:rFonts w:ascii="Times New Roman" w:eastAsia="Times New Roman" w:hAnsi="Times New Roman" w:cs="Times New Roman"/>
          <w:bCs/>
          <w:color w:val="000000" w:themeColor="text1"/>
          <w:sz w:val="28"/>
          <w:szCs w:val="28"/>
          <w:lang w:val="uk-UA" w:eastAsia="ru-RU"/>
        </w:rPr>
        <w:lastRenderedPageBreak/>
        <w:t xml:space="preserve">виступає як результат розвитку особистості, </w:t>
      </w:r>
      <w:r>
        <w:rPr>
          <w:rFonts w:ascii="Times New Roman" w:eastAsia="Times New Roman" w:hAnsi="Times New Roman" w:cs="Times New Roman"/>
          <w:bCs/>
          <w:color w:val="000000" w:themeColor="text1"/>
          <w:sz w:val="28"/>
          <w:szCs w:val="28"/>
          <w:lang w:val="uk-UA" w:eastAsia="ru-RU"/>
        </w:rPr>
        <w:t>і, в</w:t>
      </w:r>
      <w:r w:rsidRPr="00857575">
        <w:rPr>
          <w:rFonts w:ascii="Times New Roman" w:eastAsia="Times New Roman" w:hAnsi="Times New Roman" w:cs="Times New Roman"/>
          <w:bCs/>
          <w:color w:val="000000" w:themeColor="text1"/>
          <w:sz w:val="28"/>
          <w:szCs w:val="28"/>
          <w:lang w:val="uk-UA" w:eastAsia="ru-RU"/>
        </w:rPr>
        <w:t>одночас, як регулятор цього про</w:t>
      </w:r>
      <w:r w:rsidRPr="00661EF7">
        <w:rPr>
          <w:rFonts w:ascii="Times New Roman" w:eastAsia="Times New Roman" w:hAnsi="Times New Roman" w:cs="Times New Roman"/>
          <w:bCs/>
          <w:color w:val="000000" w:themeColor="text1"/>
          <w:sz w:val="28"/>
          <w:szCs w:val="28"/>
          <w:lang w:val="uk-UA" w:eastAsia="ru-RU"/>
        </w:rPr>
        <w:t>цесу</w:t>
      </w:r>
      <w:r w:rsidRPr="00661EF7">
        <w:rPr>
          <w:rFonts w:ascii="Times New Roman" w:eastAsia="Calibri" w:hAnsi="Times New Roman" w:cs="Times New Roman"/>
          <w:color w:val="000000"/>
          <w:sz w:val="28"/>
          <w:szCs w:val="28"/>
          <w:lang w:val="uk-UA"/>
        </w:rPr>
        <w:t xml:space="preserve"> [49, с. 62]</w:t>
      </w:r>
      <w:r w:rsidRPr="00661EF7">
        <w:rPr>
          <w:rFonts w:ascii="Times New Roman" w:eastAsia="Times New Roman" w:hAnsi="Times New Roman" w:cs="Times New Roman"/>
          <w:bCs/>
          <w:color w:val="000000" w:themeColor="text1"/>
          <w:sz w:val="28"/>
          <w:szCs w:val="28"/>
          <w:lang w:val="uk-UA" w:eastAsia="ru-RU"/>
        </w:rPr>
        <w:t xml:space="preserve">. </w:t>
      </w:r>
    </w:p>
    <w:p w:rsidR="0059751E" w:rsidRPr="00661EF7" w:rsidRDefault="0059751E" w:rsidP="0059751E">
      <w:pPr>
        <w:pStyle w:val="af0"/>
        <w:spacing w:before="0" w:beforeAutospacing="0" w:after="0" w:afterAutospacing="0" w:line="360" w:lineRule="auto"/>
        <w:ind w:firstLine="709"/>
        <w:jc w:val="both"/>
        <w:rPr>
          <w:color w:val="000000" w:themeColor="text1"/>
          <w:sz w:val="28"/>
          <w:szCs w:val="28"/>
          <w:lang w:val="uk-UA"/>
        </w:rPr>
      </w:pPr>
      <w:r w:rsidRPr="00661EF7">
        <w:rPr>
          <w:color w:val="000000" w:themeColor="text1"/>
          <w:sz w:val="28"/>
          <w:szCs w:val="28"/>
          <w:lang w:val="uk-UA"/>
        </w:rPr>
        <w:t>У контексті цього дослідження важливою залишається проблема професійної самосвідомості студента</w:t>
      </w:r>
      <w:r w:rsidRPr="00661EF7">
        <w:rPr>
          <w:rStyle w:val="14"/>
          <w:color w:val="000000" w:themeColor="text1"/>
          <w:sz w:val="28"/>
          <w:szCs w:val="28"/>
        </w:rPr>
        <w:t>-</w:t>
      </w:r>
      <w:r w:rsidRPr="00661EF7">
        <w:rPr>
          <w:color w:val="000000" w:themeColor="text1"/>
          <w:sz w:val="28"/>
          <w:szCs w:val="28"/>
          <w:lang w:val="uk-UA"/>
        </w:rPr>
        <w:t>психолога. І. Андрійчук</w:t>
      </w:r>
      <w:r w:rsidRPr="00661EF7">
        <w:rPr>
          <w:rFonts w:eastAsia="Calibri"/>
          <w:color w:val="000000"/>
          <w:sz w:val="28"/>
          <w:szCs w:val="28"/>
          <w:lang w:val="uk-UA"/>
        </w:rPr>
        <w:t xml:space="preserve"> [4-6] було</w:t>
      </w:r>
      <w:r w:rsidRPr="00661EF7">
        <w:rPr>
          <w:color w:val="000000" w:themeColor="text1"/>
          <w:sz w:val="28"/>
          <w:szCs w:val="28"/>
          <w:lang w:val="uk-UA"/>
        </w:rPr>
        <w:t xml:space="preserve"> досліджено проблему формування позитивної Я-концепції у </w:t>
      </w:r>
      <w:r w:rsidRPr="00661EF7">
        <w:rPr>
          <w:rStyle w:val="14"/>
          <w:color w:val="000000" w:themeColor="text1"/>
          <w:sz w:val="28"/>
          <w:szCs w:val="28"/>
        </w:rPr>
        <w:t>х</w:t>
      </w:r>
      <w:r w:rsidRPr="00661EF7">
        <w:rPr>
          <w:rStyle w:val="14"/>
          <w:color w:val="000000" w:themeColor="text1"/>
          <w:sz w:val="28"/>
          <w:szCs w:val="28"/>
          <w:lang w:val="uk-UA"/>
        </w:rPr>
        <w:t>од</w:t>
      </w:r>
      <w:r w:rsidRPr="00661EF7">
        <w:rPr>
          <w:color w:val="000000" w:themeColor="text1"/>
          <w:sz w:val="28"/>
          <w:szCs w:val="28"/>
          <w:lang w:val="uk-UA"/>
        </w:rPr>
        <w:t>і професійної підготовки психологів. А модель особистості практичного психолога містить дуже важливі риси та якості, які їй вдається об’єднати у поняття позитивна Я-концепція. А її показниками стали адекватність і сталість особистої оцінки, а також високий рівень самоповаги та домінування інтернальних тенденцій щодо контролю. Також пси</w:t>
      </w:r>
      <w:r w:rsidRPr="00661EF7">
        <w:rPr>
          <w:rStyle w:val="14"/>
          <w:color w:val="000000" w:themeColor="text1"/>
          <w:sz w:val="28"/>
          <w:szCs w:val="28"/>
        </w:rPr>
        <w:t>х</w:t>
      </w:r>
      <w:r w:rsidRPr="00661EF7">
        <w:rPr>
          <w:rStyle w:val="14"/>
          <w:color w:val="000000" w:themeColor="text1"/>
          <w:sz w:val="28"/>
          <w:szCs w:val="28"/>
          <w:lang w:val="uk-UA"/>
        </w:rPr>
        <w:t>ологу важливо не мати</w:t>
      </w:r>
      <w:r w:rsidRPr="00661EF7">
        <w:rPr>
          <w:color w:val="000000" w:themeColor="text1"/>
          <w:sz w:val="28"/>
          <w:szCs w:val="28"/>
          <w:lang w:val="uk-UA"/>
        </w:rPr>
        <w:t xml:space="preserve"> внутрішньоособистісні проблеми та тривожність.</w:t>
      </w:r>
    </w:p>
    <w:p w:rsidR="0059751E" w:rsidRPr="00661EF7" w:rsidRDefault="0059751E" w:rsidP="0059751E">
      <w:pPr>
        <w:pStyle w:val="af0"/>
        <w:spacing w:before="0" w:beforeAutospacing="0" w:after="0" w:afterAutospacing="0" w:line="360" w:lineRule="auto"/>
        <w:ind w:firstLine="709"/>
        <w:jc w:val="both"/>
        <w:rPr>
          <w:color w:val="000000" w:themeColor="text1"/>
          <w:sz w:val="28"/>
          <w:szCs w:val="28"/>
          <w:lang w:val="uk-UA"/>
        </w:rPr>
      </w:pPr>
      <w:r w:rsidRPr="00661EF7">
        <w:rPr>
          <w:color w:val="000000" w:themeColor="text1"/>
          <w:sz w:val="28"/>
          <w:szCs w:val="28"/>
          <w:lang w:val="uk-UA"/>
        </w:rPr>
        <w:t xml:space="preserve">З. Становських проведено дослідження динаміки уявлень про себе та образу «Я-професіонал» у </w:t>
      </w:r>
      <w:r w:rsidRPr="00661EF7">
        <w:rPr>
          <w:rStyle w:val="14"/>
          <w:color w:val="000000" w:themeColor="text1"/>
          <w:sz w:val="28"/>
          <w:szCs w:val="28"/>
        </w:rPr>
        <w:t>х</w:t>
      </w:r>
      <w:r w:rsidRPr="00661EF7">
        <w:rPr>
          <w:rStyle w:val="14"/>
          <w:color w:val="000000" w:themeColor="text1"/>
          <w:sz w:val="28"/>
          <w:szCs w:val="28"/>
          <w:lang w:val="uk-UA"/>
        </w:rPr>
        <w:t>оді</w:t>
      </w:r>
      <w:r w:rsidRPr="00661EF7">
        <w:rPr>
          <w:color w:val="000000" w:themeColor="text1"/>
          <w:sz w:val="28"/>
          <w:szCs w:val="28"/>
          <w:lang w:val="uk-UA"/>
        </w:rPr>
        <w:t xml:space="preserve"> професійного становлення майбутні</w:t>
      </w:r>
      <w:r w:rsidRPr="00661EF7">
        <w:rPr>
          <w:rStyle w:val="14"/>
          <w:color w:val="000000" w:themeColor="text1"/>
          <w:sz w:val="28"/>
          <w:szCs w:val="28"/>
        </w:rPr>
        <w:t>х</w:t>
      </w:r>
      <w:r w:rsidRPr="00661EF7">
        <w:rPr>
          <w:color w:val="000000" w:themeColor="text1"/>
          <w:sz w:val="28"/>
          <w:szCs w:val="28"/>
          <w:lang w:val="uk-UA"/>
        </w:rPr>
        <w:t xml:space="preserve"> психологів. За допомогою наукового вивчення проблеми доведено, що образ професіонала для студентів з плином часу навчання у ВНЗ стає менш ідеалізованим та більш диференційованим і структурованим. Науковець мала гіпотезу, що «кожний процес професійного навчання повинен містити можливість актуалізації кризи ідентичності»</w:t>
      </w:r>
      <w:r w:rsidRPr="00661EF7">
        <w:rPr>
          <w:rFonts w:eastAsia="Calibri"/>
          <w:color w:val="000000"/>
          <w:sz w:val="28"/>
          <w:szCs w:val="28"/>
          <w:lang w:val="uk-UA"/>
        </w:rPr>
        <w:t xml:space="preserve"> [19, с. 61]</w:t>
      </w:r>
      <w:r w:rsidRPr="00661EF7">
        <w:rPr>
          <w:color w:val="000000" w:themeColor="text1"/>
          <w:sz w:val="28"/>
          <w:szCs w:val="28"/>
          <w:lang w:val="uk-UA"/>
        </w:rPr>
        <w:t>.</w:t>
      </w:r>
    </w:p>
    <w:p w:rsidR="0059751E" w:rsidRPr="00256557" w:rsidRDefault="0059751E" w:rsidP="0059751E">
      <w:pPr>
        <w:pStyle w:val="af0"/>
        <w:spacing w:before="0" w:beforeAutospacing="0" w:after="0" w:afterAutospacing="0" w:line="360" w:lineRule="auto"/>
        <w:ind w:firstLine="709"/>
        <w:jc w:val="both"/>
        <w:rPr>
          <w:color w:val="000000" w:themeColor="text1"/>
          <w:sz w:val="28"/>
          <w:szCs w:val="28"/>
          <w:lang w:val="uk-UA"/>
        </w:rPr>
      </w:pPr>
      <w:r w:rsidRPr="00256557">
        <w:rPr>
          <w:color w:val="000000" w:themeColor="text1"/>
          <w:sz w:val="28"/>
          <w:szCs w:val="28"/>
          <w:lang w:val="uk-UA"/>
        </w:rPr>
        <w:t xml:space="preserve">Концепція Є. Чорного говорить, що істинна професійна ідентичність характеризується аутентичною поглибленістю аж до професійної самореалізації. А основне завдання професійної підготовки психологів науковець вбачає в професійній рефлексії щодо </w:t>
      </w:r>
      <w:r w:rsidR="00A05B77">
        <w:rPr>
          <w:color w:val="000000" w:themeColor="text1"/>
          <w:sz w:val="28"/>
          <w:szCs w:val="28"/>
          <w:lang w:val="uk-UA"/>
        </w:rPr>
        <w:t xml:space="preserve">власної </w:t>
      </w:r>
      <w:r w:rsidRPr="00256557">
        <w:rPr>
          <w:color w:val="000000" w:themeColor="text1"/>
          <w:sz w:val="28"/>
          <w:szCs w:val="28"/>
          <w:lang w:val="uk-UA"/>
        </w:rPr>
        <w:t>професійної ідентичності [74, с. 7].</w:t>
      </w:r>
    </w:p>
    <w:p w:rsidR="0059751E" w:rsidRPr="00256557" w:rsidRDefault="0059751E" w:rsidP="0059751E">
      <w:pPr>
        <w:pStyle w:val="af0"/>
        <w:spacing w:before="0" w:beforeAutospacing="0" w:after="0" w:afterAutospacing="0" w:line="360" w:lineRule="auto"/>
        <w:ind w:firstLine="709"/>
        <w:jc w:val="both"/>
        <w:rPr>
          <w:rStyle w:val="apple-converted-space"/>
          <w:rFonts w:eastAsiaTheme="majorEastAsia"/>
          <w:color w:val="000000" w:themeColor="text1"/>
          <w:sz w:val="28"/>
          <w:szCs w:val="28"/>
          <w:lang w:val="uk-UA"/>
        </w:rPr>
      </w:pPr>
      <w:r w:rsidRPr="00256557">
        <w:rPr>
          <w:color w:val="000000" w:themeColor="text1"/>
          <w:sz w:val="28"/>
          <w:szCs w:val="28"/>
          <w:lang w:val="uk-UA"/>
        </w:rPr>
        <w:t xml:space="preserve">Але цих досліджень зовсім не досить, аби на науковому рівні сформувати та виявити у термінах повноцінну особистість психолога. Для цього потрібне виокремлення у самосвідомості особистості окремої інстанції, яка відповідатиме за реалізацію професійного шляху особистості, адже процес професійного становлення є досить тривалим процесом. Сюди відноситься вибір професії та постановка і реалізація професійних цілей, а також актуалізація власних можливостей у процесі самореалізації. Такий процес є </w:t>
      </w:r>
      <w:r w:rsidRPr="00256557">
        <w:rPr>
          <w:color w:val="000000" w:themeColor="text1"/>
          <w:sz w:val="28"/>
          <w:szCs w:val="28"/>
          <w:lang w:val="uk-UA"/>
        </w:rPr>
        <w:lastRenderedPageBreak/>
        <w:t xml:space="preserve">довготривалим, він не починається і не закінчується у стінах </w:t>
      </w:r>
      <w:r w:rsidR="00A05B77">
        <w:rPr>
          <w:color w:val="000000" w:themeColor="text1"/>
          <w:sz w:val="28"/>
          <w:szCs w:val="28"/>
          <w:lang w:val="uk-UA"/>
        </w:rPr>
        <w:t xml:space="preserve">вищого </w:t>
      </w:r>
      <w:r w:rsidRPr="00256557">
        <w:rPr>
          <w:color w:val="000000" w:themeColor="text1"/>
          <w:sz w:val="28"/>
          <w:szCs w:val="28"/>
          <w:lang w:val="uk-UA"/>
        </w:rPr>
        <w:t>навчального закладу.</w:t>
      </w:r>
      <w:r w:rsidRPr="00256557">
        <w:rPr>
          <w:rStyle w:val="apple-converted-space"/>
          <w:rFonts w:eastAsiaTheme="majorEastAsia"/>
          <w:color w:val="000000" w:themeColor="text1"/>
          <w:sz w:val="28"/>
          <w:szCs w:val="28"/>
          <w:lang w:val="uk-UA"/>
        </w:rPr>
        <w:t> </w:t>
      </w:r>
    </w:p>
    <w:p w:rsidR="0059751E" w:rsidRPr="00D2595D" w:rsidRDefault="00785510" w:rsidP="0059751E">
      <w:pPr>
        <w:pStyle w:val="af0"/>
        <w:spacing w:before="0" w:beforeAutospacing="0" w:after="0" w:afterAutospacing="0" w:line="360" w:lineRule="auto"/>
        <w:ind w:firstLine="709"/>
        <w:jc w:val="both"/>
        <w:rPr>
          <w:color w:val="000000" w:themeColor="text1"/>
          <w:sz w:val="28"/>
          <w:szCs w:val="28"/>
          <w:lang w:val="uk-UA"/>
        </w:rPr>
      </w:pPr>
      <w:hyperlink r:id="rId8" w:tooltip="Н.В. Чепелєва" w:history="1">
        <w:r w:rsidR="0059751E" w:rsidRPr="00256557">
          <w:rPr>
            <w:rStyle w:val="af5"/>
            <w:color w:val="000000" w:themeColor="text1"/>
            <w:sz w:val="28"/>
            <w:szCs w:val="28"/>
            <w:u w:val="none"/>
            <w:lang w:val="uk-UA"/>
          </w:rPr>
          <w:t>Н. Чепелєва</w:t>
        </w:r>
      </w:hyperlink>
      <w:r w:rsidR="0059751E" w:rsidRPr="00256557">
        <w:rPr>
          <w:rStyle w:val="apple-converted-space"/>
          <w:rFonts w:eastAsiaTheme="majorEastAsia"/>
          <w:color w:val="000000" w:themeColor="text1"/>
          <w:sz w:val="28"/>
          <w:szCs w:val="28"/>
          <w:lang w:val="uk-UA"/>
        </w:rPr>
        <w:t> </w:t>
      </w:r>
      <w:r w:rsidR="0059751E" w:rsidRPr="00256557">
        <w:rPr>
          <w:color w:val="000000" w:themeColor="text1"/>
          <w:sz w:val="28"/>
          <w:szCs w:val="28"/>
          <w:lang w:val="uk-UA"/>
        </w:rPr>
        <w:t>підібрала назву для цієї інстанції і назвала її «професійною самосвідомістю». Науковець навіть визначила її структуру: це наявність професійних значень (тезаурусу), а також професійних смислів (сюди відноситься особистісне професійне знання, а також ставлення до клієнта, ідеали</w:t>
      </w:r>
      <w:r w:rsidR="0059751E" w:rsidRPr="00D2595D">
        <w:rPr>
          <w:color w:val="000000" w:themeColor="text1"/>
          <w:sz w:val="28"/>
          <w:szCs w:val="28"/>
          <w:lang w:val="uk-UA"/>
        </w:rPr>
        <w:t>, норми та цінності, смислоутворюючі мотиви, які знаходяться у площині професійної діяльності) [62, с. 15].</w:t>
      </w:r>
    </w:p>
    <w:p w:rsidR="0059751E" w:rsidRPr="00D2595D" w:rsidRDefault="0059751E" w:rsidP="0059751E">
      <w:pPr>
        <w:pStyle w:val="af0"/>
        <w:spacing w:before="0" w:beforeAutospacing="0" w:after="0" w:afterAutospacing="0" w:line="360" w:lineRule="auto"/>
        <w:ind w:firstLine="709"/>
        <w:jc w:val="both"/>
        <w:rPr>
          <w:color w:val="000000" w:themeColor="text1"/>
          <w:sz w:val="28"/>
          <w:szCs w:val="28"/>
          <w:lang w:val="uk-UA"/>
        </w:rPr>
      </w:pPr>
      <w:r w:rsidRPr="00D2595D">
        <w:rPr>
          <w:color w:val="000000" w:themeColor="text1"/>
          <w:sz w:val="28"/>
          <w:szCs w:val="28"/>
          <w:lang w:val="uk-UA"/>
        </w:rPr>
        <w:t>До складу професійної свідомості необхідно включити і професійну Я-концепцію. А. Реан вважав, що «професійна Я-концепція – це уявлення особистості про себе як професіонала» [40, с. 8]. Відповідно до такого визначення, професійна Я-концепція студентів-психологів є уявленням особистості про себе у вигляді практичного психолога та складається з декількох ланок. Це включає ідеальний образ «Я-професіонал», реальний, дзеркальний та професійної оцінки.</w:t>
      </w:r>
    </w:p>
    <w:p w:rsidR="0059751E" w:rsidRPr="00D2595D" w:rsidRDefault="0059751E" w:rsidP="0059751E">
      <w:pPr>
        <w:pStyle w:val="af0"/>
        <w:spacing w:before="0" w:beforeAutospacing="0" w:after="0" w:afterAutospacing="0" w:line="360" w:lineRule="auto"/>
        <w:ind w:firstLine="709"/>
        <w:jc w:val="both"/>
        <w:rPr>
          <w:color w:val="000000" w:themeColor="text1"/>
          <w:sz w:val="28"/>
          <w:szCs w:val="28"/>
          <w:lang w:val="uk-UA"/>
        </w:rPr>
      </w:pPr>
      <w:r w:rsidRPr="00D2595D">
        <w:rPr>
          <w:color w:val="000000" w:themeColor="text1"/>
          <w:sz w:val="28"/>
          <w:szCs w:val="28"/>
          <w:lang w:val="uk-UA"/>
        </w:rPr>
        <w:t>Ідеальний образ «Я-професіонал», як вважав дослідник, вбирає в себе уявлення про мету, яким повинен бути справжній практичний психолог. Ці уявлення складаються у студента на етапі входження у професію і проходять при ідентифікації з іншим професіоналом, який є значущою людиною. Цю роль можуть виконувати батьки, викладач чи тренер.  При цьому, Я-реальне включає в себе уявлення про якості, що необхідні для досягнення ідеального образу «Я-психолог», наявні, а які ще недорозвинуті</w:t>
      </w:r>
      <w:r w:rsidRPr="00D2595D">
        <w:rPr>
          <w:rFonts w:eastAsia="Calibri"/>
          <w:color w:val="000000"/>
          <w:sz w:val="28"/>
          <w:szCs w:val="28"/>
          <w:lang w:val="uk-UA"/>
        </w:rPr>
        <w:t xml:space="preserve"> [58, с. 179]</w:t>
      </w:r>
      <w:r w:rsidRPr="00D2595D">
        <w:rPr>
          <w:color w:val="000000" w:themeColor="text1"/>
          <w:sz w:val="28"/>
          <w:szCs w:val="28"/>
          <w:lang w:val="uk-UA"/>
        </w:rPr>
        <w:t xml:space="preserve">. </w:t>
      </w:r>
    </w:p>
    <w:p w:rsidR="0059751E" w:rsidRPr="002B78F6" w:rsidRDefault="0059751E" w:rsidP="0059751E">
      <w:pPr>
        <w:pStyle w:val="af0"/>
        <w:spacing w:before="0" w:beforeAutospacing="0" w:after="0" w:afterAutospacing="0" w:line="360" w:lineRule="auto"/>
        <w:ind w:firstLine="709"/>
        <w:jc w:val="both"/>
        <w:rPr>
          <w:color w:val="000000" w:themeColor="text1"/>
          <w:sz w:val="28"/>
          <w:szCs w:val="28"/>
          <w:lang w:val="uk-UA"/>
        </w:rPr>
      </w:pPr>
      <w:r w:rsidRPr="00FB78D5">
        <w:rPr>
          <w:color w:val="000000" w:themeColor="text1"/>
          <w:sz w:val="28"/>
          <w:szCs w:val="28"/>
          <w:lang w:val="uk-UA"/>
        </w:rPr>
        <w:t>Більш того, єдиної моделі особистості практичного психолога досі ще не існує. Є декілька теоретичних розробок на цю тему. Але вони не залучені до підготовки майбутніх психологів. Тому наразі образ «Я-психолог» ґрунтується на суб’єктивних уявленнях студентів. Та, нарешті, дзеркальний образ «Я-професіонал» включає в себе уявле</w:t>
      </w:r>
      <w:r w:rsidRPr="002B78F6">
        <w:rPr>
          <w:color w:val="000000" w:themeColor="text1"/>
          <w:sz w:val="28"/>
          <w:szCs w:val="28"/>
          <w:lang w:val="uk-UA"/>
        </w:rPr>
        <w:t>ння практичного психолога про оцінку його особистості іншими професіоналами.</w:t>
      </w:r>
    </w:p>
    <w:p w:rsidR="0059751E" w:rsidRPr="002B78F6" w:rsidRDefault="0059751E" w:rsidP="0059751E">
      <w:pPr>
        <w:pStyle w:val="af0"/>
        <w:spacing w:before="0" w:beforeAutospacing="0" w:after="0" w:afterAutospacing="0" w:line="360" w:lineRule="auto"/>
        <w:ind w:firstLine="709"/>
        <w:jc w:val="both"/>
        <w:rPr>
          <w:color w:val="000000" w:themeColor="text1"/>
          <w:sz w:val="28"/>
          <w:szCs w:val="28"/>
          <w:lang w:val="uk-UA"/>
        </w:rPr>
      </w:pPr>
      <w:r w:rsidRPr="002B78F6">
        <w:rPr>
          <w:color w:val="000000" w:themeColor="text1"/>
          <w:sz w:val="28"/>
          <w:szCs w:val="28"/>
          <w:lang w:val="uk-UA"/>
        </w:rPr>
        <w:t xml:space="preserve">Професійна самостійна оцінка – це уявлення практичного психолога щодо власної цінності як фахівця. Це оцінний компонент професійної Я-концепції. Така самооцінка щодо особистої професійної діяльності </w:t>
      </w:r>
      <w:r w:rsidRPr="002B78F6">
        <w:rPr>
          <w:color w:val="000000" w:themeColor="text1"/>
          <w:sz w:val="28"/>
          <w:szCs w:val="28"/>
          <w:lang w:val="uk-UA"/>
        </w:rPr>
        <w:lastRenderedPageBreak/>
        <w:t xml:space="preserve">розглядається як важливий елемент у структурі професійної Я-концепції. Психологом А. Реаном виділено у ній операціонально-діяльнісний та особистісний аспекти. Перший пов’язаний з оцінкою себе як суб’єкта професійної діяльності. Він виражається в оцінці свого професійного рівня (виявляється через сформованість вмінь та навичок) і рівня компетентності спеціаліста (або його системи знань) [62 с. 15]. </w:t>
      </w:r>
    </w:p>
    <w:p w:rsidR="0059751E" w:rsidRPr="002B78F6" w:rsidRDefault="0059751E" w:rsidP="0059751E">
      <w:pPr>
        <w:pStyle w:val="af0"/>
        <w:spacing w:before="0" w:beforeAutospacing="0" w:after="0" w:afterAutospacing="0" w:line="360" w:lineRule="auto"/>
        <w:ind w:firstLine="709"/>
        <w:jc w:val="both"/>
        <w:rPr>
          <w:color w:val="000000" w:themeColor="text1"/>
          <w:sz w:val="28"/>
          <w:szCs w:val="28"/>
          <w:lang w:val="uk-UA"/>
        </w:rPr>
      </w:pPr>
      <w:r w:rsidRPr="002B78F6">
        <w:rPr>
          <w:color w:val="000000" w:themeColor="text1"/>
          <w:sz w:val="28"/>
          <w:szCs w:val="28"/>
          <w:lang w:val="uk-UA"/>
        </w:rPr>
        <w:t xml:space="preserve">Особистісний аспект своєї особистої професійної оцінки виражається через оцінку власних особистісних якостей та пов’язане з ідеалом образу «Я-професіонал». Самооцінка за цими двома аспектами не завжди узгоджується. А неузгодженість своєї особистої оцінки у цих двох аспектах напряму впливає на професійну адаптацію, успішність спеціаліста та його розвиток. </w:t>
      </w:r>
    </w:p>
    <w:p w:rsidR="0059751E" w:rsidRPr="002B78F6" w:rsidRDefault="0059751E" w:rsidP="0059751E">
      <w:pPr>
        <w:pStyle w:val="af0"/>
        <w:spacing w:before="0" w:beforeAutospacing="0" w:after="0" w:afterAutospacing="0" w:line="360" w:lineRule="auto"/>
        <w:ind w:firstLine="709"/>
        <w:jc w:val="both"/>
        <w:rPr>
          <w:color w:val="000000" w:themeColor="text1"/>
          <w:sz w:val="28"/>
          <w:szCs w:val="28"/>
          <w:lang w:val="uk-UA"/>
        </w:rPr>
      </w:pPr>
      <w:r w:rsidRPr="002B78F6">
        <w:rPr>
          <w:color w:val="000000" w:themeColor="text1"/>
          <w:sz w:val="28"/>
          <w:szCs w:val="28"/>
          <w:lang w:val="uk-UA"/>
        </w:rPr>
        <w:t>У структурі професійної самооцінки А. Реан окремо виділяє самооцінку результату та самооцінку потенціалу. Самостійна оцінка результату є пов’язаною з оцінкою досягнутого та відображає свою задоволеність чи незадоволеність досягненнями. Самостійна оцінка потенціалу напряму пов’язана з оцінкою власних професійних можливостей і відображає віру в себе та впевненість у власних силах [62].</w:t>
      </w:r>
    </w:p>
    <w:p w:rsidR="0059751E" w:rsidRPr="004D54B9" w:rsidRDefault="0059751E" w:rsidP="0059751E">
      <w:pPr>
        <w:pStyle w:val="af0"/>
        <w:spacing w:before="0" w:beforeAutospacing="0" w:after="0" w:afterAutospacing="0" w:line="360" w:lineRule="auto"/>
        <w:ind w:firstLine="709"/>
        <w:jc w:val="both"/>
        <w:rPr>
          <w:color w:val="000000" w:themeColor="text1"/>
          <w:sz w:val="28"/>
          <w:szCs w:val="28"/>
          <w:lang w:val="uk-UA"/>
        </w:rPr>
      </w:pPr>
      <w:r w:rsidRPr="004D54B9">
        <w:rPr>
          <w:color w:val="000000" w:themeColor="text1"/>
          <w:sz w:val="28"/>
          <w:szCs w:val="28"/>
          <w:lang w:val="uk-UA"/>
        </w:rPr>
        <w:t>Велика роль щодо формування професійної особистої оцінки належить зіставленню образу реального «Я» з ідеальним, оцінці вагомим професійним якостям особистості, особливо у студентські роки, а також процесу формування професійної ідентичності.</w:t>
      </w:r>
    </w:p>
    <w:p w:rsidR="0059751E" w:rsidRPr="00DA68C2" w:rsidRDefault="0059751E" w:rsidP="0059751E">
      <w:pPr>
        <w:pStyle w:val="af0"/>
        <w:spacing w:before="0" w:beforeAutospacing="0" w:after="0" w:afterAutospacing="0" w:line="360" w:lineRule="auto"/>
        <w:ind w:firstLine="709"/>
        <w:jc w:val="both"/>
        <w:rPr>
          <w:color w:val="000000" w:themeColor="text1"/>
          <w:sz w:val="28"/>
          <w:szCs w:val="28"/>
          <w:lang w:val="uk-UA"/>
        </w:rPr>
      </w:pPr>
      <w:r w:rsidRPr="004D54B9">
        <w:rPr>
          <w:color w:val="000000" w:themeColor="text1"/>
          <w:sz w:val="28"/>
          <w:szCs w:val="28"/>
          <w:lang w:val="uk-UA"/>
        </w:rPr>
        <w:t xml:space="preserve">Становлення професійної Я-концепції є складним та тривалим процесом. Відтоді на базі Я-ідеального відбувається становлення ідеального образу «Я-професіонал». Важливий процес у становленні Я-концепції </w:t>
      </w:r>
      <w:r w:rsidR="00A05B77">
        <w:rPr>
          <w:color w:val="000000" w:themeColor="text1"/>
          <w:sz w:val="28"/>
          <w:szCs w:val="28"/>
          <w:lang w:val="uk-UA"/>
        </w:rPr>
        <w:t>–</w:t>
      </w:r>
      <w:r w:rsidRPr="004D54B9">
        <w:rPr>
          <w:color w:val="000000" w:themeColor="text1"/>
          <w:sz w:val="28"/>
          <w:szCs w:val="28"/>
          <w:lang w:val="uk-UA"/>
        </w:rPr>
        <w:t xml:space="preserve"> це інтеграція знань про моделі професіонального практичного психолога у єдину систему (причому, можуть використовуватися як існуючі теоретичні моделі, так і об’єднання особистісних рис тих професіоналів, які відомі особистості).  Також ця модель може повністю відповідати особистості значущого професіонала. А емоційне сприйняття цього образу та виникнення мотивації, установки щодо досягнення цього образу будуть спрямовані на професійну самореалізаці</w:t>
      </w:r>
      <w:r w:rsidRPr="00DA68C2">
        <w:rPr>
          <w:color w:val="000000" w:themeColor="text1"/>
          <w:sz w:val="28"/>
          <w:szCs w:val="28"/>
          <w:lang w:val="uk-UA"/>
        </w:rPr>
        <w:t>ю</w:t>
      </w:r>
      <w:r w:rsidRPr="00DA68C2">
        <w:rPr>
          <w:rFonts w:eastAsia="Calibri"/>
          <w:color w:val="000000"/>
          <w:sz w:val="28"/>
          <w:szCs w:val="28"/>
          <w:lang w:val="uk-UA"/>
        </w:rPr>
        <w:t xml:space="preserve"> [20, с. 60-61]</w:t>
      </w:r>
      <w:r w:rsidRPr="00DA68C2">
        <w:rPr>
          <w:color w:val="000000" w:themeColor="text1"/>
          <w:sz w:val="28"/>
          <w:szCs w:val="28"/>
          <w:lang w:val="uk-UA"/>
        </w:rPr>
        <w:t>.</w:t>
      </w:r>
    </w:p>
    <w:p w:rsidR="0059751E" w:rsidRPr="001C3769" w:rsidRDefault="0059751E" w:rsidP="0059751E">
      <w:pPr>
        <w:pStyle w:val="af0"/>
        <w:spacing w:before="0" w:beforeAutospacing="0" w:after="0" w:afterAutospacing="0" w:line="360" w:lineRule="auto"/>
        <w:ind w:firstLine="709"/>
        <w:jc w:val="both"/>
        <w:rPr>
          <w:color w:val="000000" w:themeColor="text1"/>
          <w:sz w:val="28"/>
          <w:szCs w:val="28"/>
          <w:lang w:val="uk-UA"/>
        </w:rPr>
      </w:pPr>
      <w:r w:rsidRPr="00DA68C2">
        <w:rPr>
          <w:color w:val="000000" w:themeColor="text1"/>
          <w:sz w:val="28"/>
          <w:szCs w:val="28"/>
          <w:lang w:val="uk-UA"/>
        </w:rPr>
        <w:lastRenderedPageBreak/>
        <w:t>На рівні Я-реального відбувається багато процесів, від рефлексії професійних умінь та якостей до формування реального образу «Я-професіонала». Оцінка образу останнього щодо відповідності його ідеальному образові «Я-професіонал» та професійне самовдосконалення також проходять на рівні Я-реального. А у Я-дзеркальному відбувається рефлексія ставлення до особистості інших професіоналів. Треба пам’ятати, що у деяких випадках професійна самостійна оцінка особистості багато у чому залежить від оцінки інших професіоналів. Тут виникає прагнення відповідати очікува</w:t>
      </w:r>
      <w:r w:rsidRPr="001C3769">
        <w:rPr>
          <w:color w:val="000000" w:themeColor="text1"/>
          <w:sz w:val="28"/>
          <w:szCs w:val="28"/>
          <w:lang w:val="uk-UA"/>
        </w:rPr>
        <w:t>нням значимих професіоналів</w:t>
      </w:r>
      <w:r w:rsidRPr="001C3769">
        <w:rPr>
          <w:rFonts w:eastAsia="Calibri"/>
          <w:color w:val="000000"/>
          <w:sz w:val="28"/>
          <w:szCs w:val="28"/>
          <w:lang w:val="uk-UA"/>
        </w:rPr>
        <w:t xml:space="preserve"> [6, с. 16]</w:t>
      </w:r>
      <w:r w:rsidRPr="001C3769">
        <w:rPr>
          <w:color w:val="000000" w:themeColor="text1"/>
          <w:sz w:val="28"/>
          <w:szCs w:val="28"/>
          <w:lang w:val="uk-UA"/>
        </w:rPr>
        <w:t>.</w:t>
      </w:r>
    </w:p>
    <w:p w:rsidR="0059751E" w:rsidRPr="001C3769" w:rsidRDefault="0059751E" w:rsidP="0059751E">
      <w:pPr>
        <w:pStyle w:val="af0"/>
        <w:spacing w:before="0" w:beforeAutospacing="0" w:after="0" w:afterAutospacing="0" w:line="360" w:lineRule="auto"/>
        <w:ind w:firstLine="709"/>
        <w:jc w:val="both"/>
        <w:rPr>
          <w:color w:val="000000" w:themeColor="text1"/>
          <w:sz w:val="28"/>
          <w:szCs w:val="28"/>
          <w:lang w:val="uk-UA"/>
        </w:rPr>
      </w:pPr>
      <w:r w:rsidRPr="001C3769">
        <w:rPr>
          <w:color w:val="000000" w:themeColor="text1"/>
          <w:sz w:val="28"/>
          <w:szCs w:val="28"/>
          <w:lang w:val="uk-UA"/>
        </w:rPr>
        <w:t xml:space="preserve">Г. Абрамова має свій погляд на функціонал психолога: «Робота практичного психолога дуже специфічна своїм предметом – індивідуальністю особистості. Специфічність полягає у тому, що психолог виступає як індивідуальність. У цьому ракурсі виникає безліч проблем, які пов'язані з соціальним статусом професії практичного психолога. Сюди відноситься проблема критеріїв ефективності роботи та рівня кваліфікації, а також проблеми щодо підготовки практичних психологів» [1, с. 388]. </w:t>
      </w:r>
    </w:p>
    <w:p w:rsidR="0059751E" w:rsidRPr="001C3769" w:rsidRDefault="0059751E" w:rsidP="0059751E">
      <w:pPr>
        <w:pStyle w:val="af0"/>
        <w:spacing w:before="0" w:beforeAutospacing="0" w:after="0" w:afterAutospacing="0" w:line="360" w:lineRule="auto"/>
        <w:ind w:firstLine="709"/>
        <w:jc w:val="both"/>
        <w:rPr>
          <w:color w:val="000000" w:themeColor="text1"/>
          <w:sz w:val="28"/>
          <w:szCs w:val="28"/>
          <w:lang w:val="uk-UA"/>
        </w:rPr>
      </w:pPr>
      <w:r w:rsidRPr="001C3769">
        <w:rPr>
          <w:color w:val="000000" w:themeColor="text1"/>
          <w:sz w:val="28"/>
          <w:szCs w:val="28"/>
          <w:lang w:val="uk-UA"/>
        </w:rPr>
        <w:t>Дослідниця визначила модель професійної діяльності у ідеального практичного психолога. Вона складається з десяти положень:</w:t>
      </w:r>
    </w:p>
    <w:p w:rsidR="0059751E" w:rsidRPr="000E4A18" w:rsidRDefault="0059751E" w:rsidP="0059751E">
      <w:pPr>
        <w:pStyle w:val="a7"/>
        <w:numPr>
          <w:ilvl w:val="0"/>
          <w:numId w:val="6"/>
        </w:numPr>
        <w:tabs>
          <w:tab w:val="left" w:pos="851"/>
        </w:tabs>
        <w:spacing w:line="360" w:lineRule="auto"/>
        <w:jc w:val="both"/>
        <w:rPr>
          <w:rFonts w:ascii="Times New Roman" w:hAnsi="Times New Roman" w:cs="Times New Roman"/>
          <w:color w:val="000000" w:themeColor="text1"/>
          <w:sz w:val="28"/>
          <w:szCs w:val="28"/>
          <w:lang w:val="uk-UA"/>
        </w:rPr>
      </w:pPr>
      <w:r w:rsidRPr="000E4A18">
        <w:rPr>
          <w:rFonts w:ascii="Times New Roman" w:hAnsi="Times New Roman" w:cs="Times New Roman"/>
          <w:color w:val="000000" w:themeColor="text1"/>
          <w:sz w:val="28"/>
          <w:szCs w:val="28"/>
          <w:lang w:val="uk-UA"/>
        </w:rPr>
        <w:t>мета психологічної допомоги;</w:t>
      </w:r>
    </w:p>
    <w:p w:rsidR="0059751E" w:rsidRPr="001C3769" w:rsidRDefault="0059751E" w:rsidP="0059751E">
      <w:pPr>
        <w:numPr>
          <w:ilvl w:val="0"/>
          <w:numId w:val="6"/>
        </w:numPr>
        <w:tabs>
          <w:tab w:val="left" w:pos="851"/>
        </w:tabs>
        <w:spacing w:line="360" w:lineRule="auto"/>
        <w:jc w:val="both"/>
        <w:rPr>
          <w:rFonts w:ascii="Times New Roman" w:hAnsi="Times New Roman" w:cs="Times New Roman"/>
          <w:color w:val="000000" w:themeColor="text1"/>
          <w:sz w:val="28"/>
          <w:szCs w:val="28"/>
          <w:lang w:val="uk-UA"/>
        </w:rPr>
      </w:pPr>
      <w:r w:rsidRPr="001C3769">
        <w:rPr>
          <w:rFonts w:ascii="Times New Roman" w:hAnsi="Times New Roman" w:cs="Times New Roman"/>
          <w:color w:val="000000" w:themeColor="text1"/>
          <w:sz w:val="28"/>
          <w:szCs w:val="28"/>
          <w:lang w:val="uk-UA"/>
        </w:rPr>
        <w:t>варіанти реакцій практичного психолога в ситуації професійної діяльності;</w:t>
      </w:r>
    </w:p>
    <w:p w:rsidR="0059751E" w:rsidRPr="001C3769" w:rsidRDefault="0059751E" w:rsidP="0059751E">
      <w:pPr>
        <w:numPr>
          <w:ilvl w:val="0"/>
          <w:numId w:val="6"/>
        </w:numPr>
        <w:tabs>
          <w:tab w:val="left" w:pos="851"/>
        </w:tabs>
        <w:spacing w:line="360" w:lineRule="auto"/>
        <w:jc w:val="both"/>
        <w:rPr>
          <w:rFonts w:ascii="Times New Roman" w:hAnsi="Times New Roman" w:cs="Times New Roman"/>
          <w:color w:val="000000" w:themeColor="text1"/>
          <w:sz w:val="28"/>
          <w:szCs w:val="28"/>
          <w:lang w:val="uk-UA"/>
        </w:rPr>
      </w:pPr>
      <w:r w:rsidRPr="001C3769">
        <w:rPr>
          <w:rFonts w:ascii="Times New Roman" w:hAnsi="Times New Roman" w:cs="Times New Roman"/>
          <w:color w:val="000000" w:themeColor="text1"/>
          <w:sz w:val="28"/>
          <w:szCs w:val="28"/>
          <w:lang w:val="uk-UA"/>
        </w:rPr>
        <w:t>світогляд  та концепція роботи практичного психолога;</w:t>
      </w:r>
    </w:p>
    <w:p w:rsidR="0059751E" w:rsidRPr="001C3769" w:rsidRDefault="0059751E" w:rsidP="0059751E">
      <w:pPr>
        <w:numPr>
          <w:ilvl w:val="0"/>
          <w:numId w:val="6"/>
        </w:numPr>
        <w:tabs>
          <w:tab w:val="left" w:pos="851"/>
        </w:tabs>
        <w:spacing w:line="360" w:lineRule="auto"/>
        <w:jc w:val="both"/>
        <w:rPr>
          <w:rFonts w:ascii="Times New Roman" w:hAnsi="Times New Roman" w:cs="Times New Roman"/>
          <w:color w:val="000000" w:themeColor="text1"/>
          <w:sz w:val="28"/>
          <w:szCs w:val="28"/>
          <w:lang w:val="uk-UA"/>
        </w:rPr>
      </w:pPr>
      <w:r w:rsidRPr="001C3769">
        <w:rPr>
          <w:rFonts w:ascii="Times New Roman" w:hAnsi="Times New Roman" w:cs="Times New Roman"/>
          <w:color w:val="000000" w:themeColor="text1"/>
          <w:sz w:val="28"/>
          <w:szCs w:val="28"/>
          <w:lang w:val="uk-UA"/>
        </w:rPr>
        <w:t>культурна продуктивність впливу практичного психолога;</w:t>
      </w:r>
    </w:p>
    <w:p w:rsidR="0059751E" w:rsidRPr="001C3769" w:rsidRDefault="0059751E" w:rsidP="0059751E">
      <w:pPr>
        <w:numPr>
          <w:ilvl w:val="0"/>
          <w:numId w:val="6"/>
        </w:numPr>
        <w:tabs>
          <w:tab w:val="left" w:pos="851"/>
        </w:tabs>
        <w:spacing w:line="360" w:lineRule="auto"/>
        <w:jc w:val="both"/>
        <w:rPr>
          <w:rFonts w:ascii="Times New Roman" w:hAnsi="Times New Roman" w:cs="Times New Roman"/>
          <w:color w:val="000000" w:themeColor="text1"/>
          <w:sz w:val="28"/>
          <w:szCs w:val="28"/>
          <w:lang w:val="uk-UA"/>
        </w:rPr>
      </w:pPr>
      <w:r w:rsidRPr="001C3769">
        <w:rPr>
          <w:rFonts w:ascii="Times New Roman" w:hAnsi="Times New Roman" w:cs="Times New Roman"/>
          <w:color w:val="000000" w:themeColor="text1"/>
          <w:sz w:val="28"/>
          <w:szCs w:val="28"/>
          <w:lang w:val="uk-UA"/>
        </w:rPr>
        <w:t>конфіденційність взаємодії з клієнтом;</w:t>
      </w:r>
    </w:p>
    <w:p w:rsidR="0059751E" w:rsidRPr="001C3769" w:rsidRDefault="0059751E" w:rsidP="0059751E">
      <w:pPr>
        <w:numPr>
          <w:ilvl w:val="0"/>
          <w:numId w:val="6"/>
        </w:numPr>
        <w:tabs>
          <w:tab w:val="left" w:pos="851"/>
        </w:tabs>
        <w:spacing w:line="360" w:lineRule="auto"/>
        <w:jc w:val="both"/>
        <w:rPr>
          <w:rFonts w:ascii="Times New Roman" w:hAnsi="Times New Roman" w:cs="Times New Roman"/>
          <w:color w:val="000000" w:themeColor="text1"/>
          <w:sz w:val="28"/>
          <w:szCs w:val="28"/>
          <w:lang w:val="uk-UA"/>
        </w:rPr>
      </w:pPr>
      <w:r w:rsidRPr="001C3769">
        <w:rPr>
          <w:rFonts w:ascii="Times New Roman" w:hAnsi="Times New Roman" w:cs="Times New Roman"/>
          <w:color w:val="000000" w:themeColor="text1"/>
          <w:sz w:val="28"/>
          <w:szCs w:val="28"/>
          <w:lang w:val="uk-UA"/>
        </w:rPr>
        <w:t>обмеження, які має діяльність практичного психолога;</w:t>
      </w:r>
    </w:p>
    <w:p w:rsidR="0059751E" w:rsidRPr="001C3769" w:rsidRDefault="0059751E" w:rsidP="0059751E">
      <w:pPr>
        <w:numPr>
          <w:ilvl w:val="0"/>
          <w:numId w:val="6"/>
        </w:numPr>
        <w:tabs>
          <w:tab w:val="left" w:pos="851"/>
        </w:tabs>
        <w:spacing w:line="360" w:lineRule="auto"/>
        <w:jc w:val="both"/>
        <w:rPr>
          <w:rFonts w:ascii="Times New Roman" w:hAnsi="Times New Roman" w:cs="Times New Roman"/>
          <w:color w:val="000000" w:themeColor="text1"/>
          <w:sz w:val="28"/>
          <w:szCs w:val="28"/>
          <w:lang w:val="uk-UA"/>
        </w:rPr>
      </w:pPr>
      <w:r w:rsidRPr="001C3769">
        <w:rPr>
          <w:rFonts w:ascii="Times New Roman" w:hAnsi="Times New Roman" w:cs="Times New Roman"/>
          <w:color w:val="000000" w:themeColor="text1"/>
          <w:sz w:val="28"/>
          <w:szCs w:val="28"/>
          <w:lang w:val="uk-UA"/>
        </w:rPr>
        <w:t>міжособистісний вплив, який виявляється через роботу практичного психолога;</w:t>
      </w:r>
    </w:p>
    <w:p w:rsidR="0059751E" w:rsidRPr="001C3769" w:rsidRDefault="0059751E" w:rsidP="0059751E">
      <w:pPr>
        <w:numPr>
          <w:ilvl w:val="0"/>
          <w:numId w:val="6"/>
        </w:numPr>
        <w:tabs>
          <w:tab w:val="left" w:pos="851"/>
        </w:tabs>
        <w:spacing w:line="360" w:lineRule="auto"/>
        <w:jc w:val="both"/>
        <w:rPr>
          <w:rFonts w:ascii="Times New Roman" w:hAnsi="Times New Roman" w:cs="Times New Roman"/>
          <w:color w:val="000000" w:themeColor="text1"/>
          <w:sz w:val="28"/>
          <w:szCs w:val="28"/>
          <w:lang w:val="uk-UA"/>
        </w:rPr>
      </w:pPr>
      <w:r w:rsidRPr="001C3769">
        <w:rPr>
          <w:rFonts w:ascii="Times New Roman" w:hAnsi="Times New Roman" w:cs="Times New Roman"/>
          <w:color w:val="000000" w:themeColor="text1"/>
          <w:sz w:val="28"/>
          <w:szCs w:val="28"/>
          <w:lang w:val="uk-UA"/>
        </w:rPr>
        <w:t>гідність людини;</w:t>
      </w:r>
    </w:p>
    <w:p w:rsidR="0059751E" w:rsidRDefault="0059751E" w:rsidP="0059751E">
      <w:pPr>
        <w:numPr>
          <w:ilvl w:val="0"/>
          <w:numId w:val="6"/>
        </w:numPr>
        <w:tabs>
          <w:tab w:val="left" w:pos="851"/>
        </w:tabs>
        <w:spacing w:line="360" w:lineRule="auto"/>
        <w:jc w:val="both"/>
        <w:rPr>
          <w:rFonts w:ascii="Times New Roman" w:hAnsi="Times New Roman" w:cs="Times New Roman"/>
          <w:color w:val="000000" w:themeColor="text1"/>
          <w:sz w:val="28"/>
          <w:szCs w:val="28"/>
          <w:lang w:val="uk-UA"/>
        </w:rPr>
      </w:pPr>
      <w:r w:rsidRPr="001C3769">
        <w:rPr>
          <w:rFonts w:ascii="Times New Roman" w:hAnsi="Times New Roman" w:cs="Times New Roman"/>
          <w:color w:val="000000" w:themeColor="text1"/>
          <w:sz w:val="28"/>
          <w:szCs w:val="28"/>
          <w:lang w:val="uk-UA"/>
        </w:rPr>
        <w:t>знання</w:t>
      </w:r>
      <w:r>
        <w:rPr>
          <w:rFonts w:ascii="Times New Roman" w:hAnsi="Times New Roman" w:cs="Times New Roman"/>
          <w:color w:val="000000" w:themeColor="text1"/>
          <w:sz w:val="28"/>
          <w:szCs w:val="28"/>
          <w:lang w:val="uk-UA"/>
        </w:rPr>
        <w:t xml:space="preserve"> безпосередньої теорії;</w:t>
      </w:r>
      <w:r w:rsidRPr="001C3769">
        <w:rPr>
          <w:rFonts w:ascii="Times New Roman" w:hAnsi="Times New Roman" w:cs="Times New Roman"/>
          <w:color w:val="000000" w:themeColor="text1"/>
          <w:sz w:val="28"/>
          <w:szCs w:val="28"/>
          <w:lang w:val="uk-UA"/>
        </w:rPr>
        <w:t xml:space="preserve"> </w:t>
      </w:r>
    </w:p>
    <w:p w:rsidR="0059751E" w:rsidRPr="001C3769" w:rsidRDefault="0059751E" w:rsidP="0059751E">
      <w:pPr>
        <w:numPr>
          <w:ilvl w:val="0"/>
          <w:numId w:val="6"/>
        </w:numPr>
        <w:tabs>
          <w:tab w:val="left" w:pos="851"/>
        </w:tabs>
        <w:spacing w:line="360" w:lineRule="auto"/>
        <w:jc w:val="both"/>
        <w:rPr>
          <w:rFonts w:ascii="Times New Roman" w:hAnsi="Times New Roman" w:cs="Times New Roman"/>
          <w:color w:val="000000" w:themeColor="text1"/>
          <w:sz w:val="28"/>
          <w:szCs w:val="28"/>
          <w:lang w:val="uk-UA"/>
        </w:rPr>
      </w:pPr>
      <w:r w:rsidRPr="001C3769">
        <w:rPr>
          <w:rFonts w:ascii="Times New Roman" w:hAnsi="Times New Roman" w:cs="Times New Roman"/>
          <w:color w:val="000000" w:themeColor="text1"/>
          <w:sz w:val="28"/>
          <w:szCs w:val="28"/>
          <w:lang w:val="uk-UA"/>
        </w:rPr>
        <w:t>особисте ставлення до узагальненої теорії [1, с. 389-390].</w:t>
      </w:r>
    </w:p>
    <w:p w:rsidR="0059751E" w:rsidRPr="001C3769" w:rsidRDefault="0059751E" w:rsidP="0059751E">
      <w:pPr>
        <w:pStyle w:val="af0"/>
        <w:spacing w:before="0" w:beforeAutospacing="0" w:after="0" w:afterAutospacing="0" w:line="360" w:lineRule="auto"/>
        <w:ind w:firstLine="709"/>
        <w:jc w:val="both"/>
        <w:rPr>
          <w:color w:val="000000" w:themeColor="text1"/>
          <w:sz w:val="28"/>
          <w:szCs w:val="28"/>
          <w:lang w:val="uk-UA"/>
        </w:rPr>
      </w:pPr>
      <w:r w:rsidRPr="001C3769">
        <w:rPr>
          <w:color w:val="000000" w:themeColor="text1"/>
          <w:sz w:val="28"/>
          <w:szCs w:val="28"/>
          <w:lang w:val="uk-UA"/>
        </w:rPr>
        <w:lastRenderedPageBreak/>
        <w:t>Така модель вченої створена на основі методу протиставлення діяльності кваліфікованого і некваліфікованого практичного психолога.</w:t>
      </w:r>
    </w:p>
    <w:p w:rsidR="0059751E" w:rsidRPr="00E71913" w:rsidRDefault="0059751E" w:rsidP="0059751E">
      <w:pPr>
        <w:pStyle w:val="af0"/>
        <w:spacing w:before="0" w:beforeAutospacing="0" w:after="0" w:afterAutospacing="0" w:line="360" w:lineRule="auto"/>
        <w:ind w:firstLine="709"/>
        <w:jc w:val="both"/>
        <w:rPr>
          <w:color w:val="000000" w:themeColor="text1"/>
          <w:sz w:val="28"/>
          <w:szCs w:val="28"/>
          <w:lang w:val="uk-UA"/>
        </w:rPr>
      </w:pPr>
      <w:r w:rsidRPr="001C3769">
        <w:rPr>
          <w:color w:val="000000" w:themeColor="text1"/>
          <w:sz w:val="28"/>
          <w:szCs w:val="28"/>
          <w:lang w:val="uk-UA"/>
        </w:rPr>
        <w:t xml:space="preserve">1. Цілі психологічної допомоги Г. Абрамова вбачає як орієнтир клієнтові, який надає кваліфікований психолог. Він повинен давати людині можливість винайти максимально можливе число варіантів поведінки. Студентам-психологам потрібно навчитись розглядати цілі психологічної допомоги як форми нової можливості клієнта. Некваліфікований психолог завжди переслідує свою мету, використовуючи клієнта задля реалізації особистих схильностей. Отже, некваліфікованим психологом мета психологічної допомоги формується на основі своєї Я-концепції. Тому ним ігнорується Я-концепція </w:t>
      </w:r>
      <w:r w:rsidRPr="00E71913">
        <w:rPr>
          <w:color w:val="000000" w:themeColor="text1"/>
          <w:sz w:val="28"/>
          <w:szCs w:val="28"/>
          <w:lang w:val="uk-UA"/>
        </w:rPr>
        <w:t>клієнта, і він не може дати людині підтримку у її вдосконаленні.</w:t>
      </w:r>
    </w:p>
    <w:p w:rsidR="0059751E" w:rsidRPr="00E71913" w:rsidRDefault="0059751E" w:rsidP="0059751E">
      <w:pPr>
        <w:pStyle w:val="af0"/>
        <w:spacing w:before="0" w:beforeAutospacing="0" w:after="0" w:afterAutospacing="0" w:line="360" w:lineRule="auto"/>
        <w:ind w:firstLine="709"/>
        <w:jc w:val="both"/>
        <w:rPr>
          <w:color w:val="000000" w:themeColor="text1"/>
          <w:sz w:val="28"/>
          <w:szCs w:val="28"/>
          <w:lang w:val="uk-UA"/>
        </w:rPr>
      </w:pPr>
      <w:r w:rsidRPr="00E71913">
        <w:rPr>
          <w:color w:val="000000" w:themeColor="text1"/>
          <w:sz w:val="28"/>
          <w:szCs w:val="28"/>
          <w:lang w:val="uk-UA"/>
        </w:rPr>
        <w:t xml:space="preserve">2. Під реакціями професіонала криється реагування практичного психолога на різні ситуації та проблеми, які виявляються в ході роботи. Кваліфікованим психологом виявляється безліч реакцій, як вербальних, так і невербальних, але всі вони завжди адекватні та емпатійні. У некваліфікованого психолога є типовий стиль поведінки, адже він не має адекватності в питаннях реагування. Кваліфікований психолог, надаючи зворотню реакцію на ситуацію, уникає оцінних думок щодо дій та відчуттів клієнта. У некваліфікованого практичного психолога все інакше </w:t>
      </w:r>
      <w:r w:rsidR="00A05B77">
        <w:rPr>
          <w:color w:val="000000" w:themeColor="text1"/>
          <w:sz w:val="28"/>
          <w:szCs w:val="28"/>
          <w:lang w:val="uk-UA"/>
        </w:rPr>
        <w:t>–</w:t>
      </w:r>
      <w:r w:rsidRPr="00E71913">
        <w:rPr>
          <w:color w:val="000000" w:themeColor="text1"/>
          <w:sz w:val="28"/>
          <w:szCs w:val="28"/>
          <w:lang w:val="uk-UA"/>
        </w:rPr>
        <w:t xml:space="preserve"> він користується шаблонними оцінками дій клієнта. </w:t>
      </w:r>
    </w:p>
    <w:p w:rsidR="0059751E" w:rsidRPr="00E71913" w:rsidRDefault="0059751E" w:rsidP="0059751E">
      <w:pPr>
        <w:pStyle w:val="af0"/>
        <w:spacing w:before="0" w:beforeAutospacing="0" w:after="0" w:afterAutospacing="0" w:line="360" w:lineRule="auto"/>
        <w:ind w:firstLine="709"/>
        <w:jc w:val="both"/>
        <w:rPr>
          <w:color w:val="000000" w:themeColor="text1"/>
          <w:sz w:val="28"/>
          <w:szCs w:val="28"/>
          <w:lang w:val="uk-UA"/>
        </w:rPr>
      </w:pPr>
      <w:r w:rsidRPr="00E71913">
        <w:rPr>
          <w:color w:val="000000" w:themeColor="text1"/>
          <w:sz w:val="28"/>
          <w:szCs w:val="28"/>
          <w:lang w:val="uk-UA"/>
        </w:rPr>
        <w:t>3. Світогляд кваліфікованого практичного психолога відбивається у розумінні складності предмету дослідження. Ним враховується індивідуальність людини та розуміється неможливість її дослідження в рамках однієї концепції. А тому він прагне зрозуміти та використати в роботі різноманітні концепції, а також підходи. Некваліфікований психолог не схильний мати ясну концепцію, він не рефлексує щодо предмету практичної діяльності, він обмежує всю свою діяльність рамками однієї концепції.</w:t>
      </w:r>
    </w:p>
    <w:p w:rsidR="0059751E" w:rsidRPr="009321CA" w:rsidRDefault="0059751E" w:rsidP="0059751E">
      <w:pPr>
        <w:pStyle w:val="af0"/>
        <w:spacing w:before="0" w:beforeAutospacing="0" w:after="0" w:afterAutospacing="0" w:line="360" w:lineRule="auto"/>
        <w:ind w:firstLine="709"/>
        <w:jc w:val="both"/>
        <w:rPr>
          <w:color w:val="000000" w:themeColor="text1"/>
          <w:sz w:val="28"/>
          <w:szCs w:val="28"/>
          <w:lang w:val="uk-UA"/>
        </w:rPr>
      </w:pPr>
      <w:r w:rsidRPr="00E71913">
        <w:rPr>
          <w:color w:val="000000" w:themeColor="text1"/>
          <w:sz w:val="28"/>
          <w:szCs w:val="28"/>
          <w:lang w:val="uk-UA"/>
        </w:rPr>
        <w:t xml:space="preserve">4. Культурна продуктивність діяльності кваліфікованого практичного психолога виявляється у його здібності щодо вироблення різноманітних думок, слів та моделей поведінки не лише в своїй культурі, а й у рамках інших культур. Кваліфікований психолог здійснює культурну продуктивність не на </w:t>
      </w:r>
      <w:r w:rsidRPr="00E71913">
        <w:rPr>
          <w:color w:val="000000" w:themeColor="text1"/>
          <w:sz w:val="28"/>
          <w:szCs w:val="28"/>
          <w:lang w:val="uk-UA"/>
        </w:rPr>
        <w:lastRenderedPageBreak/>
        <w:t>основі особистої Я-концепції, але й на базі свого відношення до набутої професії практичного психоло</w:t>
      </w:r>
      <w:r w:rsidRPr="00933113">
        <w:rPr>
          <w:color w:val="000000" w:themeColor="text1"/>
          <w:sz w:val="28"/>
          <w:szCs w:val="28"/>
          <w:lang w:val="uk-UA"/>
        </w:rPr>
        <w:t xml:space="preserve">га. Адже вона надає високої культурної продуктивності за рахунок рефлексії відносно змісту професійної взаємодії з клієнтом. Некваліфікований психолог не здатен працювати в рамках багатьох культур, а лише в тій, яку він розуміє через зміст особистої Я-концепції, </w:t>
      </w:r>
      <w:r w:rsidRPr="009321CA">
        <w:rPr>
          <w:color w:val="000000" w:themeColor="text1"/>
          <w:sz w:val="28"/>
          <w:szCs w:val="28"/>
          <w:lang w:val="uk-UA"/>
        </w:rPr>
        <w:t>себе та своєї культурної продуктивності.</w:t>
      </w:r>
    </w:p>
    <w:p w:rsidR="0059751E" w:rsidRPr="005C77BD" w:rsidRDefault="0059751E" w:rsidP="0059751E">
      <w:pPr>
        <w:pStyle w:val="af0"/>
        <w:spacing w:before="0" w:beforeAutospacing="0" w:after="0" w:afterAutospacing="0" w:line="360" w:lineRule="auto"/>
        <w:ind w:firstLine="709"/>
        <w:jc w:val="both"/>
        <w:rPr>
          <w:color w:val="000000" w:themeColor="text1"/>
          <w:sz w:val="28"/>
          <w:szCs w:val="28"/>
          <w:lang w:val="uk-UA"/>
        </w:rPr>
      </w:pPr>
      <w:r w:rsidRPr="009321CA">
        <w:rPr>
          <w:color w:val="000000" w:themeColor="text1"/>
          <w:sz w:val="28"/>
          <w:szCs w:val="28"/>
          <w:lang w:val="uk-UA"/>
        </w:rPr>
        <w:t>5. Конфіденційність проявляється у розумінні кваліфікованим психологом міри відповідальності учасників ситуації та володінні юридичними нормами щодо регуляції відповідальності. А некваліфікований психолог часто порушує правило конфіденційності. Він схильн</w:t>
      </w:r>
      <w:r w:rsidRPr="005C77BD">
        <w:rPr>
          <w:color w:val="000000" w:themeColor="text1"/>
          <w:sz w:val="28"/>
          <w:szCs w:val="28"/>
          <w:lang w:val="uk-UA"/>
        </w:rPr>
        <w:t>ий до розповсюдження психологічної інформації, адже не піклується про її зберігання і передачу.</w:t>
      </w:r>
    </w:p>
    <w:p w:rsidR="0059751E" w:rsidRPr="005D19EC" w:rsidRDefault="0059751E" w:rsidP="0059751E">
      <w:pPr>
        <w:pStyle w:val="af0"/>
        <w:spacing w:before="0" w:beforeAutospacing="0" w:after="0" w:afterAutospacing="0" w:line="360" w:lineRule="auto"/>
        <w:ind w:firstLine="709"/>
        <w:jc w:val="both"/>
        <w:rPr>
          <w:color w:val="000000" w:themeColor="text1"/>
          <w:sz w:val="28"/>
          <w:szCs w:val="28"/>
          <w:lang w:val="uk-UA"/>
        </w:rPr>
      </w:pPr>
      <w:r w:rsidRPr="005C77BD">
        <w:rPr>
          <w:color w:val="000000" w:themeColor="text1"/>
          <w:sz w:val="28"/>
          <w:szCs w:val="28"/>
          <w:lang w:val="uk-UA"/>
        </w:rPr>
        <w:t>6. Кваліфікованим психологом прийнято обмеження своїх можливостей. Він проводить спільну роботу з колегами та представниками суміжних спеціальностей. А особисте відношення до професійної діяльності ним не ототожнюється з власною Я-концепцією. Професіоналом рефлексується це відношення як одне з джерел постійного професійного зростання. Некваліфікований психолог завжди працює без обмежень. Він береться за будь-яку проблему та часто не бажає працювати з іншими професіоналами, адже орієнтується тільки на свої переживання, особисту Я-концепцію як джерело психологічної інформації та к</w:t>
      </w:r>
      <w:r w:rsidRPr="005D19EC">
        <w:rPr>
          <w:color w:val="000000" w:themeColor="text1"/>
          <w:sz w:val="28"/>
          <w:szCs w:val="28"/>
          <w:lang w:val="uk-UA"/>
        </w:rPr>
        <w:t>ритерій її достовірності.</w:t>
      </w:r>
    </w:p>
    <w:p w:rsidR="0059751E" w:rsidRPr="005D19EC" w:rsidRDefault="0059751E" w:rsidP="0059751E">
      <w:pPr>
        <w:pStyle w:val="af0"/>
        <w:spacing w:before="0" w:beforeAutospacing="0" w:after="0" w:afterAutospacing="0" w:line="360" w:lineRule="auto"/>
        <w:ind w:firstLine="709"/>
        <w:jc w:val="both"/>
        <w:rPr>
          <w:color w:val="000000" w:themeColor="text1"/>
          <w:sz w:val="28"/>
          <w:szCs w:val="28"/>
          <w:lang w:val="uk-UA"/>
        </w:rPr>
      </w:pPr>
      <w:r w:rsidRPr="005D19EC">
        <w:rPr>
          <w:color w:val="000000" w:themeColor="text1"/>
          <w:sz w:val="28"/>
          <w:szCs w:val="28"/>
          <w:lang w:val="uk-UA"/>
        </w:rPr>
        <w:t>7. Особливого значення в роботі практичного психолога набуває міжособистісний вплив. Кваліфікований психолог знає, що його реакція впливає на клієнта і навпаки, що реакції клієнта мають вплив на нього самого. У нього існує усвідомлення цього впливу, він його спеціально виділяє у взаємодії з клієнтом, фіксуючи не лише свої відчуття та думки, бажання та можливості, так і ті відчуття та думки, бажання та можливості, що стосуються клієнта. Для некваліфікованого спеціаліста характерна відсутність розуміння міжособистісного впливу. Адже він схильний бачити дії клієнта як віддзеркалення своїх прямих дій. Кваліфікований психолог не виділяє зміст своєї Я-концепції та рівень її включеності у взаємодії із людино, яка звернулася.</w:t>
      </w:r>
    </w:p>
    <w:p w:rsidR="0059751E" w:rsidRPr="000045D3" w:rsidRDefault="0059751E" w:rsidP="0059751E">
      <w:pPr>
        <w:pStyle w:val="af0"/>
        <w:spacing w:before="0" w:beforeAutospacing="0" w:after="0" w:afterAutospacing="0" w:line="360" w:lineRule="auto"/>
        <w:ind w:firstLine="709"/>
        <w:jc w:val="both"/>
        <w:rPr>
          <w:color w:val="000000" w:themeColor="text1"/>
          <w:sz w:val="28"/>
          <w:szCs w:val="28"/>
          <w:lang w:val="uk-UA"/>
        </w:rPr>
      </w:pPr>
      <w:r w:rsidRPr="005D19EC">
        <w:rPr>
          <w:color w:val="000000" w:themeColor="text1"/>
          <w:sz w:val="28"/>
          <w:szCs w:val="28"/>
          <w:lang w:val="uk-UA"/>
        </w:rPr>
        <w:lastRenderedPageBreak/>
        <w:t xml:space="preserve">8. Людській гідності у роботі практичного психолога відведено роль самоцінності. Для кваліфікованого психолога повага у питаннях гідності клієнта є аксіомою. Саме вона визначає його чесність у спілкуванні з клієнтом, особливо в </w:t>
      </w:r>
      <w:r w:rsidRPr="000045D3">
        <w:rPr>
          <w:color w:val="000000" w:themeColor="text1"/>
          <w:sz w:val="28"/>
          <w:szCs w:val="28"/>
          <w:lang w:val="uk-UA"/>
        </w:rPr>
        <w:t>процесі отримання, використання та передачі йому психологічної інформації. Некваліфікований практичний психолог не виділяє у предмет професійної рефлексії особисте неуважне чи навіть образливе відношення до клієнта. Такий спеціаліст схильний приписувати професії надмірну значимість, що дозволяє, на його думку, відноситися до інших людей зверхньо.</w:t>
      </w:r>
    </w:p>
    <w:p w:rsidR="0059751E" w:rsidRPr="006D3C32" w:rsidRDefault="0059751E" w:rsidP="0059751E">
      <w:pPr>
        <w:pStyle w:val="af0"/>
        <w:spacing w:before="0" w:beforeAutospacing="0" w:after="0" w:afterAutospacing="0" w:line="360" w:lineRule="auto"/>
        <w:ind w:firstLine="709"/>
        <w:jc w:val="both"/>
        <w:rPr>
          <w:color w:val="000000" w:themeColor="text1"/>
          <w:sz w:val="28"/>
          <w:szCs w:val="28"/>
          <w:lang w:val="uk-UA"/>
        </w:rPr>
      </w:pPr>
      <w:r w:rsidRPr="000045D3">
        <w:rPr>
          <w:color w:val="000000" w:themeColor="text1"/>
          <w:sz w:val="28"/>
          <w:szCs w:val="28"/>
          <w:lang w:val="uk-UA"/>
        </w:rPr>
        <w:t>9. Знання узагальненої теорії має важливе місце у роботі, якщо практичний психолог є кваліфікованим. Він має узагальнене н</w:t>
      </w:r>
      <w:r w:rsidRPr="00D5769E">
        <w:rPr>
          <w:color w:val="000000" w:themeColor="text1"/>
          <w:sz w:val="28"/>
          <w:szCs w:val="28"/>
          <w:lang w:val="uk-UA"/>
        </w:rPr>
        <w:t xml:space="preserve">аукове знання, на зміст якого активно рефлексує у процесі роботи, та постійно освоює нові теорії та підходи. За їх допомогою психолог створює і розвиває власну концепцію надання психологічної допомоги. Він здатен бути прихильником лише однієї теорії, але постійно є відкритим для освоєння нового знання, сприйняття альтернативних точок зору. Він прагне до системного підходу. Який необхідний його практичній роботі. Некваліфікований психолог прив'язується лише до одного підходу. Він </w:t>
      </w:r>
      <w:r w:rsidRPr="006D3C32">
        <w:rPr>
          <w:color w:val="000000" w:themeColor="text1"/>
          <w:sz w:val="28"/>
          <w:szCs w:val="28"/>
          <w:lang w:val="uk-UA"/>
        </w:rPr>
        <w:t>не міркує про альтернативи. У такого психолога завжди оцінне чи практичне відношення до різних точок зору.</w:t>
      </w:r>
    </w:p>
    <w:p w:rsidR="0059751E" w:rsidRPr="006D3C32" w:rsidRDefault="0059751E" w:rsidP="0059751E">
      <w:pPr>
        <w:pStyle w:val="af0"/>
        <w:spacing w:before="0" w:beforeAutospacing="0" w:after="0" w:afterAutospacing="0" w:line="360" w:lineRule="auto"/>
        <w:ind w:firstLine="709"/>
        <w:jc w:val="both"/>
        <w:rPr>
          <w:color w:val="000000" w:themeColor="text1"/>
          <w:sz w:val="28"/>
          <w:szCs w:val="28"/>
          <w:lang w:val="uk-UA"/>
        </w:rPr>
      </w:pPr>
      <w:r w:rsidRPr="006D3C32">
        <w:rPr>
          <w:color w:val="000000" w:themeColor="text1"/>
          <w:sz w:val="28"/>
          <w:szCs w:val="28"/>
          <w:lang w:val="uk-UA"/>
        </w:rPr>
        <w:t>10. Відношення до узагальненої теорії виявляється у кваліфікованого практичного психолога характеристикою того, як він розглядає теорію. Може вбачати в ній віддзеркалення реальності чи манеру мислення, яка обумовлена його культурною та статевою приналежністю. А некваліфікований психолог частково чи повністю ігнорує способи мислення авторів. Йому не цікавий спосіб мислення інших дослідників.</w:t>
      </w:r>
    </w:p>
    <w:p w:rsidR="0059751E" w:rsidRPr="00CC2DA7" w:rsidRDefault="0059751E" w:rsidP="0059751E">
      <w:pPr>
        <w:pStyle w:val="af0"/>
        <w:spacing w:before="0" w:beforeAutospacing="0" w:after="0" w:afterAutospacing="0" w:line="360" w:lineRule="auto"/>
        <w:ind w:firstLine="709"/>
        <w:jc w:val="both"/>
        <w:rPr>
          <w:color w:val="000000" w:themeColor="text1"/>
          <w:sz w:val="28"/>
          <w:szCs w:val="28"/>
          <w:lang w:val="uk-UA"/>
        </w:rPr>
      </w:pPr>
      <w:r w:rsidRPr="006D3C32">
        <w:rPr>
          <w:color w:val="000000" w:themeColor="text1"/>
          <w:sz w:val="28"/>
          <w:szCs w:val="28"/>
          <w:lang w:val="uk-UA"/>
        </w:rPr>
        <w:t xml:space="preserve">Як вважає Г. Абрамова, запропонований опис основних якостей профдіяльності практичного психолога дозволяє «уточнити уявлення про місце індивідуальних характеристик практичного психолога, його Я-концепції як в процесі професійної підготовки, так і в практичній діяльності, а також визначити відмінності між професійним і непрофесійним практичним </w:t>
      </w:r>
      <w:r w:rsidRPr="00CC2DA7">
        <w:rPr>
          <w:color w:val="000000" w:themeColor="text1"/>
          <w:sz w:val="28"/>
          <w:szCs w:val="28"/>
          <w:lang w:val="uk-UA"/>
        </w:rPr>
        <w:t>психологом» [1, с. 391].</w:t>
      </w:r>
    </w:p>
    <w:p w:rsidR="0059751E" w:rsidRPr="00265AD1" w:rsidRDefault="0059751E" w:rsidP="0059751E">
      <w:pPr>
        <w:pStyle w:val="af0"/>
        <w:spacing w:before="0" w:beforeAutospacing="0" w:after="0" w:afterAutospacing="0" w:line="360" w:lineRule="auto"/>
        <w:ind w:firstLine="709"/>
        <w:jc w:val="both"/>
        <w:rPr>
          <w:color w:val="000000" w:themeColor="text1"/>
          <w:sz w:val="28"/>
          <w:szCs w:val="28"/>
          <w:lang w:val="uk-UA"/>
        </w:rPr>
      </w:pPr>
      <w:r w:rsidRPr="00CC2DA7">
        <w:rPr>
          <w:color w:val="000000" w:themeColor="text1"/>
          <w:sz w:val="28"/>
          <w:szCs w:val="28"/>
          <w:lang w:val="uk-UA"/>
        </w:rPr>
        <w:lastRenderedPageBreak/>
        <w:t>Описані вище якості щодо професійної діяльності практичного психолога дозволяють стверджувати, що кваліфікований практичний психолог має принципово відмінні від некваліфікованого практичного спеціаліста вихідні положення щодо розуміння т</w:t>
      </w:r>
      <w:r w:rsidRPr="000C78F2">
        <w:rPr>
          <w:color w:val="000000" w:themeColor="text1"/>
          <w:sz w:val="28"/>
          <w:szCs w:val="28"/>
          <w:lang w:val="uk-UA"/>
        </w:rPr>
        <w:t>а отримання психологічної інформації про клієнта. Зокрема, позиц</w:t>
      </w:r>
      <w:r w:rsidRPr="00265AD1">
        <w:rPr>
          <w:color w:val="000000" w:themeColor="text1"/>
          <w:sz w:val="28"/>
          <w:szCs w:val="28"/>
          <w:lang w:val="uk-UA"/>
        </w:rPr>
        <w:t xml:space="preserve">ія кваліфікованого практичного психолога базується на професійній рефлексії, а діяльність некваліфікованого практичного психолога </w:t>
      </w:r>
      <w:r w:rsidR="00A05B77">
        <w:rPr>
          <w:color w:val="000000" w:themeColor="text1"/>
          <w:sz w:val="28"/>
          <w:szCs w:val="28"/>
          <w:lang w:val="uk-UA"/>
        </w:rPr>
        <w:t>–</w:t>
      </w:r>
      <w:r w:rsidRPr="00265AD1">
        <w:rPr>
          <w:color w:val="000000" w:themeColor="text1"/>
          <w:sz w:val="28"/>
          <w:szCs w:val="28"/>
          <w:lang w:val="uk-UA"/>
        </w:rPr>
        <w:t xml:space="preserve"> на його Я-концепції. Це означає, що суть взаємодії з клієнтом у некваліфікованого практичного психолога визначається лише на рівні відношення до професії та змістом особистої Я-концепції практичного психолога.</w:t>
      </w:r>
    </w:p>
    <w:p w:rsidR="005C7B0C" w:rsidRDefault="005C7B0C" w:rsidP="00F27B41">
      <w:pPr>
        <w:suppressAutoHyphens/>
        <w:spacing w:line="360" w:lineRule="auto"/>
        <w:jc w:val="center"/>
        <w:rPr>
          <w:rFonts w:ascii="Times New Roman" w:eastAsia="Times New Roman" w:hAnsi="Times New Roman" w:cs="Times New Roman"/>
          <w:b/>
          <w:bCs/>
          <w:iCs/>
          <w:sz w:val="28"/>
          <w:szCs w:val="28"/>
          <w:lang w:val="uk-UA" w:eastAsia="ru-RU"/>
        </w:rPr>
      </w:pPr>
    </w:p>
    <w:p w:rsidR="00BC74D4" w:rsidRDefault="00BC74D4" w:rsidP="00F27B41">
      <w:pPr>
        <w:suppressAutoHyphens/>
        <w:spacing w:line="360" w:lineRule="auto"/>
        <w:jc w:val="center"/>
        <w:rPr>
          <w:rFonts w:ascii="Times New Roman" w:eastAsia="Times New Roman" w:hAnsi="Times New Roman" w:cs="Times New Roman"/>
          <w:b/>
          <w:bCs/>
          <w:iCs/>
          <w:sz w:val="28"/>
          <w:szCs w:val="28"/>
          <w:lang w:val="uk-UA" w:eastAsia="ru-RU"/>
        </w:rPr>
      </w:pPr>
    </w:p>
    <w:p w:rsidR="00F27B41" w:rsidRPr="00F27B41" w:rsidRDefault="00F27B41" w:rsidP="00F27B41">
      <w:pPr>
        <w:suppressAutoHyphens/>
        <w:spacing w:line="360" w:lineRule="auto"/>
        <w:jc w:val="center"/>
        <w:rPr>
          <w:rFonts w:ascii="Times New Roman" w:eastAsia="Times New Roman" w:hAnsi="Times New Roman" w:cs="Times New Roman"/>
          <w:b/>
          <w:bCs/>
          <w:iCs/>
          <w:sz w:val="28"/>
          <w:szCs w:val="28"/>
          <w:lang w:val="uk-UA" w:eastAsia="ru-RU"/>
        </w:rPr>
      </w:pPr>
      <w:r w:rsidRPr="00F27B41">
        <w:rPr>
          <w:rFonts w:ascii="Times New Roman" w:eastAsia="Times New Roman" w:hAnsi="Times New Roman" w:cs="Times New Roman"/>
          <w:b/>
          <w:bCs/>
          <w:iCs/>
          <w:sz w:val="28"/>
          <w:szCs w:val="28"/>
          <w:lang w:val="uk-UA" w:eastAsia="ru-RU"/>
        </w:rPr>
        <w:t>Висновок до першого розділу</w:t>
      </w:r>
    </w:p>
    <w:p w:rsidR="0059751E" w:rsidRPr="00373BFB" w:rsidRDefault="0059751E" w:rsidP="0059751E">
      <w:pPr>
        <w:shd w:val="clear" w:color="auto" w:fill="FFFFFF"/>
        <w:spacing w:line="360" w:lineRule="auto"/>
        <w:ind w:firstLine="709"/>
        <w:jc w:val="both"/>
        <w:rPr>
          <w:rFonts w:ascii="Times New Roman" w:eastAsia="Times New Roman" w:hAnsi="Times New Roman" w:cs="Times New Roman"/>
          <w:iCs/>
          <w:color w:val="000000"/>
          <w:sz w:val="28"/>
          <w:szCs w:val="28"/>
          <w:lang w:val="uk-UA" w:eastAsia="ru-RU"/>
        </w:rPr>
      </w:pPr>
      <w:r w:rsidRPr="00265AD1">
        <w:rPr>
          <w:rFonts w:ascii="Times New Roman" w:eastAsia="Times New Roman" w:hAnsi="Times New Roman" w:cs="Times New Roman"/>
          <w:iCs/>
          <w:color w:val="000000"/>
          <w:sz w:val="28"/>
          <w:szCs w:val="28"/>
          <w:lang w:val="uk-UA" w:eastAsia="ru-RU"/>
        </w:rPr>
        <w:t xml:space="preserve">Я-концепція є сукупністю уявлень та установок індивіда, які спрямовані на себе та поєднані з їх оцінкою. Я-концепція може виступати позитивною чи негативною. Позитивну Я-концепцію часто пов'язують з позитивним ставленням до себе та самоповагою, прийняттям себе та адекватною самооцінкою, а  також відчуттям власної цінності. Якщо виявлено негативне самоставлення, у цьому разі виникає неадекватна самостійна оцінка, а </w:t>
      </w:r>
      <w:r w:rsidRPr="00373BFB">
        <w:rPr>
          <w:rFonts w:ascii="Times New Roman" w:eastAsia="Times New Roman" w:hAnsi="Times New Roman" w:cs="Times New Roman"/>
          <w:iCs/>
          <w:color w:val="000000"/>
          <w:sz w:val="28"/>
          <w:szCs w:val="28"/>
          <w:lang w:val="uk-UA" w:eastAsia="ru-RU"/>
        </w:rPr>
        <w:t xml:space="preserve">також неприйняття себе і відчуття власної неповноцінності, </w:t>
      </w:r>
      <w:r w:rsidR="00A05B77">
        <w:rPr>
          <w:rFonts w:ascii="Times New Roman" w:eastAsia="Times New Roman" w:hAnsi="Times New Roman" w:cs="Times New Roman"/>
          <w:iCs/>
          <w:color w:val="000000"/>
          <w:sz w:val="28"/>
          <w:szCs w:val="28"/>
          <w:lang w:val="uk-UA" w:eastAsia="ru-RU"/>
        </w:rPr>
        <w:t>–</w:t>
      </w:r>
      <w:r w:rsidRPr="00373BFB">
        <w:rPr>
          <w:rFonts w:ascii="Times New Roman" w:eastAsia="Times New Roman" w:hAnsi="Times New Roman" w:cs="Times New Roman"/>
          <w:iCs/>
          <w:color w:val="000000"/>
          <w:sz w:val="28"/>
          <w:szCs w:val="28"/>
          <w:lang w:val="uk-UA" w:eastAsia="ru-RU"/>
        </w:rPr>
        <w:t xml:space="preserve"> отже, це вказує на негативну Я-концепцію. </w:t>
      </w:r>
    </w:p>
    <w:p w:rsidR="0059751E" w:rsidRPr="00373BFB" w:rsidRDefault="0059751E" w:rsidP="0059751E">
      <w:pPr>
        <w:shd w:val="clear" w:color="auto" w:fill="FFFFFF"/>
        <w:spacing w:line="360" w:lineRule="auto"/>
        <w:ind w:firstLine="709"/>
        <w:jc w:val="both"/>
        <w:rPr>
          <w:rFonts w:ascii="Times New Roman" w:eastAsia="Times New Roman" w:hAnsi="Times New Roman" w:cs="Times New Roman"/>
          <w:color w:val="000000"/>
          <w:sz w:val="28"/>
          <w:szCs w:val="28"/>
          <w:lang w:val="uk-UA" w:eastAsia="ru-RU"/>
        </w:rPr>
      </w:pPr>
      <w:r w:rsidRPr="00373BFB">
        <w:rPr>
          <w:rFonts w:ascii="Times New Roman" w:eastAsia="Times New Roman" w:hAnsi="Times New Roman" w:cs="Times New Roman"/>
          <w:bCs/>
          <w:color w:val="000000"/>
          <w:sz w:val="28"/>
          <w:szCs w:val="28"/>
          <w:lang w:val="uk-UA" w:eastAsia="ru-RU"/>
        </w:rPr>
        <w:t>Я-концепція є установкою, що складається з трьох базових компонентів: когнітивний компонент чи «образ Я» (це є уявлення індивіда про себе самого), емоційно-оцінний (основна складова полягає у самостійній оцінці як афективній щодо уявлень особистості про себе) та поведінковий, де відображено потенційну поведінкову реакцію, яка виникає у результаті безперервної взаємодії перших двох компонентів.</w:t>
      </w:r>
      <w:r w:rsidRPr="00373BFB">
        <w:rPr>
          <w:rFonts w:ascii="Times New Roman" w:eastAsia="Times New Roman" w:hAnsi="Times New Roman" w:cs="Times New Roman"/>
          <w:color w:val="000000"/>
          <w:sz w:val="28"/>
          <w:szCs w:val="28"/>
          <w:lang w:val="uk-UA" w:eastAsia="ru-RU"/>
        </w:rPr>
        <w:t xml:space="preserve"> Отже, Я-концепція виникає у людини в ході соціальної взаємодії і є результатом психічного розвитку, який виступає відносно стійким і водночас піддатливим психічним утворенням до внутрішніх змін.</w:t>
      </w:r>
    </w:p>
    <w:p w:rsidR="0059751E" w:rsidRPr="00373BFB" w:rsidRDefault="0059751E" w:rsidP="0059751E">
      <w:pPr>
        <w:pStyle w:val="35"/>
        <w:shd w:val="clear" w:color="auto" w:fill="auto"/>
        <w:spacing w:line="360" w:lineRule="auto"/>
        <w:ind w:firstLine="709"/>
        <w:rPr>
          <w:rStyle w:val="14"/>
          <w:color w:val="000000" w:themeColor="text1"/>
          <w:sz w:val="28"/>
          <w:szCs w:val="28"/>
        </w:rPr>
      </w:pPr>
      <w:r w:rsidRPr="009C29CD">
        <w:rPr>
          <w:rStyle w:val="14"/>
          <w:color w:val="000000" w:themeColor="text1"/>
          <w:sz w:val="28"/>
          <w:szCs w:val="28"/>
          <w:lang w:val="uk-UA"/>
        </w:rPr>
        <w:lastRenderedPageBreak/>
        <w:t xml:space="preserve">Існують різні наукові підходи щодо проблеми Я-концепції та механізмів її формування. </w:t>
      </w:r>
      <w:r w:rsidRPr="00373BFB">
        <w:rPr>
          <w:rStyle w:val="14"/>
          <w:color w:val="000000" w:themeColor="text1"/>
          <w:sz w:val="28"/>
          <w:szCs w:val="28"/>
        </w:rPr>
        <w:t xml:space="preserve">Так, Я-концепція залишається центральною ланкою самосвідомості людини та є важливим чинником організації психіки. Саме вона причетна до регуляції форм активності людини, виступаючи водночас джерелом її соціальних очікувань. Я-концепція визначає готовність чи неготовність до багатьох процесів: продуктивної діяльності, діалогічного чи монологічного спілкування. Я-концепція будується водночас з етапами соціалізації та має індивідуально-природне спричинення. Центральна ланка самосвідомості виникає в процесі соціальної взаємодії та є результатом її культурного розвитку, виступає відносно стійким та динамічним психічним новоутворенням. </w:t>
      </w:r>
    </w:p>
    <w:p w:rsidR="0059751E" w:rsidRPr="00373BFB" w:rsidRDefault="0059751E" w:rsidP="0059751E">
      <w:pPr>
        <w:pStyle w:val="af0"/>
        <w:spacing w:before="0" w:beforeAutospacing="0" w:after="0" w:afterAutospacing="0" w:line="360" w:lineRule="auto"/>
        <w:ind w:firstLine="709"/>
        <w:jc w:val="both"/>
        <w:rPr>
          <w:color w:val="000000" w:themeColor="text1"/>
          <w:sz w:val="28"/>
          <w:szCs w:val="28"/>
          <w:lang w:val="uk-UA"/>
        </w:rPr>
      </w:pPr>
      <w:r w:rsidRPr="00373BFB">
        <w:rPr>
          <w:color w:val="000000" w:themeColor="text1"/>
          <w:sz w:val="28"/>
          <w:szCs w:val="28"/>
          <w:lang w:val="uk-UA"/>
        </w:rPr>
        <w:t>Становлення професійної Я-концепції являє собою складний та тривалий процес. На базі Я-ідеального відбувається становлення ідеального образу «Я-професіонал». У Я-реальному відбуваються рефлексія професійних умінь, якостей та формується реальний образ «Я-професіонал». Тут також виникає оцінка цього образу відповідно до його ідеального образу «Я-професіонал» та професійного самовдосконалення. А Я-дзеркальне потрібне для рефлексії ставлення до особистості інших професіоналів. Нерідко професійна самостійна оцінка особистості залежить від оцінки інших професіоналів; а звідси виникає прагнення відповідати тим очікуванням, які мають значущі професіонали.</w:t>
      </w:r>
    </w:p>
    <w:p w:rsidR="0059751E" w:rsidRPr="0099156A" w:rsidRDefault="0059751E" w:rsidP="0059751E">
      <w:pPr>
        <w:suppressAutoHyphens/>
        <w:spacing w:line="360" w:lineRule="auto"/>
        <w:jc w:val="center"/>
        <w:rPr>
          <w:rFonts w:ascii="Times New Roman" w:eastAsia="Times New Roman" w:hAnsi="Times New Roman" w:cs="Times New Roman"/>
          <w:b/>
          <w:iCs/>
          <w:caps/>
          <w:sz w:val="28"/>
          <w:szCs w:val="28"/>
          <w:highlight w:val="yellow"/>
          <w:lang w:val="uk-UA" w:eastAsia="ru-RU"/>
        </w:rPr>
      </w:pPr>
    </w:p>
    <w:p w:rsidR="00F27B41" w:rsidRDefault="00F27B41" w:rsidP="00F27B41">
      <w:pPr>
        <w:suppressAutoHyphens/>
        <w:spacing w:line="360" w:lineRule="auto"/>
        <w:jc w:val="center"/>
        <w:rPr>
          <w:rFonts w:ascii="Times New Roman" w:eastAsia="Times New Roman" w:hAnsi="Times New Roman" w:cs="Times New Roman"/>
          <w:b/>
          <w:iCs/>
          <w:caps/>
          <w:sz w:val="28"/>
          <w:szCs w:val="28"/>
          <w:lang w:val="uk-UA" w:eastAsia="ru-RU"/>
        </w:rPr>
      </w:pPr>
    </w:p>
    <w:p w:rsidR="00BC74D4" w:rsidRDefault="00BC74D4" w:rsidP="00F27B41">
      <w:pPr>
        <w:suppressAutoHyphens/>
        <w:spacing w:line="360" w:lineRule="auto"/>
        <w:jc w:val="center"/>
        <w:rPr>
          <w:rFonts w:ascii="Times New Roman" w:eastAsia="Times New Roman" w:hAnsi="Times New Roman" w:cs="Times New Roman"/>
          <w:b/>
          <w:iCs/>
          <w:caps/>
          <w:sz w:val="28"/>
          <w:szCs w:val="28"/>
          <w:lang w:val="uk-UA" w:eastAsia="ru-RU"/>
        </w:rPr>
      </w:pPr>
    </w:p>
    <w:p w:rsidR="00BC74D4" w:rsidRDefault="00BC74D4" w:rsidP="00F27B41">
      <w:pPr>
        <w:suppressAutoHyphens/>
        <w:spacing w:line="360" w:lineRule="auto"/>
        <w:jc w:val="center"/>
        <w:rPr>
          <w:rFonts w:ascii="Times New Roman" w:eastAsia="Times New Roman" w:hAnsi="Times New Roman" w:cs="Times New Roman"/>
          <w:b/>
          <w:iCs/>
          <w:caps/>
          <w:sz w:val="28"/>
          <w:szCs w:val="28"/>
          <w:lang w:val="uk-UA" w:eastAsia="ru-RU"/>
        </w:rPr>
      </w:pPr>
    </w:p>
    <w:p w:rsidR="00BC74D4" w:rsidRDefault="00BC74D4" w:rsidP="00F27B41">
      <w:pPr>
        <w:suppressAutoHyphens/>
        <w:spacing w:line="360" w:lineRule="auto"/>
        <w:jc w:val="center"/>
        <w:rPr>
          <w:rFonts w:ascii="Times New Roman" w:eastAsia="Times New Roman" w:hAnsi="Times New Roman" w:cs="Times New Roman"/>
          <w:b/>
          <w:iCs/>
          <w:caps/>
          <w:sz w:val="28"/>
          <w:szCs w:val="28"/>
          <w:lang w:val="uk-UA" w:eastAsia="ru-RU"/>
        </w:rPr>
      </w:pPr>
    </w:p>
    <w:p w:rsidR="00BC74D4" w:rsidRDefault="00BC74D4" w:rsidP="00F27B41">
      <w:pPr>
        <w:suppressAutoHyphens/>
        <w:spacing w:line="360" w:lineRule="auto"/>
        <w:jc w:val="center"/>
        <w:rPr>
          <w:rFonts w:ascii="Times New Roman" w:eastAsia="Times New Roman" w:hAnsi="Times New Roman" w:cs="Times New Roman"/>
          <w:b/>
          <w:iCs/>
          <w:caps/>
          <w:sz w:val="28"/>
          <w:szCs w:val="28"/>
          <w:lang w:val="uk-UA" w:eastAsia="ru-RU"/>
        </w:rPr>
      </w:pPr>
    </w:p>
    <w:p w:rsidR="00CC1201" w:rsidRDefault="00CC1201" w:rsidP="00F27B41">
      <w:pPr>
        <w:suppressAutoHyphens/>
        <w:spacing w:line="360" w:lineRule="auto"/>
        <w:jc w:val="center"/>
        <w:rPr>
          <w:rFonts w:ascii="Times New Roman" w:eastAsia="Times New Roman" w:hAnsi="Times New Roman" w:cs="Times New Roman"/>
          <w:b/>
          <w:iCs/>
          <w:caps/>
          <w:sz w:val="28"/>
          <w:szCs w:val="28"/>
          <w:lang w:val="uk-UA" w:eastAsia="ru-RU"/>
        </w:rPr>
      </w:pPr>
    </w:p>
    <w:p w:rsidR="00CC1201" w:rsidRDefault="00CC1201" w:rsidP="00F27B41">
      <w:pPr>
        <w:suppressAutoHyphens/>
        <w:spacing w:line="360" w:lineRule="auto"/>
        <w:jc w:val="center"/>
        <w:rPr>
          <w:rFonts w:ascii="Times New Roman" w:eastAsia="Times New Roman" w:hAnsi="Times New Roman" w:cs="Times New Roman"/>
          <w:b/>
          <w:iCs/>
          <w:caps/>
          <w:sz w:val="28"/>
          <w:szCs w:val="28"/>
          <w:lang w:val="uk-UA" w:eastAsia="ru-RU"/>
        </w:rPr>
      </w:pPr>
    </w:p>
    <w:p w:rsidR="00CC1201" w:rsidRDefault="00CC1201" w:rsidP="00F27B41">
      <w:pPr>
        <w:suppressAutoHyphens/>
        <w:spacing w:line="360" w:lineRule="auto"/>
        <w:jc w:val="center"/>
        <w:rPr>
          <w:rFonts w:ascii="Times New Roman" w:eastAsia="Times New Roman" w:hAnsi="Times New Roman" w:cs="Times New Roman"/>
          <w:b/>
          <w:iCs/>
          <w:caps/>
          <w:sz w:val="28"/>
          <w:szCs w:val="28"/>
          <w:lang w:val="uk-UA" w:eastAsia="ru-RU"/>
        </w:rPr>
      </w:pPr>
    </w:p>
    <w:p w:rsidR="00CC1201" w:rsidRDefault="00CC1201" w:rsidP="00F27B41">
      <w:pPr>
        <w:suppressAutoHyphens/>
        <w:spacing w:line="360" w:lineRule="auto"/>
        <w:jc w:val="center"/>
        <w:rPr>
          <w:rFonts w:ascii="Times New Roman" w:eastAsia="Times New Roman" w:hAnsi="Times New Roman" w:cs="Times New Roman"/>
          <w:b/>
          <w:iCs/>
          <w:caps/>
          <w:sz w:val="28"/>
          <w:szCs w:val="28"/>
          <w:lang w:val="uk-UA" w:eastAsia="ru-RU"/>
        </w:rPr>
      </w:pPr>
    </w:p>
    <w:p w:rsidR="00CC1201" w:rsidRDefault="00CC1201" w:rsidP="00F27B41">
      <w:pPr>
        <w:suppressAutoHyphens/>
        <w:spacing w:line="360" w:lineRule="auto"/>
        <w:jc w:val="center"/>
        <w:rPr>
          <w:rFonts w:ascii="Times New Roman" w:eastAsia="Times New Roman" w:hAnsi="Times New Roman" w:cs="Times New Roman"/>
          <w:b/>
          <w:iCs/>
          <w:caps/>
          <w:sz w:val="28"/>
          <w:szCs w:val="28"/>
          <w:lang w:val="uk-UA" w:eastAsia="ru-RU"/>
        </w:rPr>
      </w:pPr>
    </w:p>
    <w:p w:rsidR="00F27B41" w:rsidRPr="00F27B41" w:rsidRDefault="00F27B41" w:rsidP="00F27B41">
      <w:pPr>
        <w:suppressAutoHyphens/>
        <w:spacing w:line="360" w:lineRule="auto"/>
        <w:jc w:val="center"/>
        <w:rPr>
          <w:rFonts w:ascii="Times New Roman" w:eastAsia="Times New Roman" w:hAnsi="Times New Roman" w:cs="Times New Roman"/>
          <w:b/>
          <w:iCs/>
          <w:caps/>
          <w:sz w:val="28"/>
          <w:szCs w:val="28"/>
          <w:lang w:val="uk-UA" w:eastAsia="ru-RU"/>
        </w:rPr>
      </w:pPr>
      <w:r w:rsidRPr="00F27B41">
        <w:rPr>
          <w:rFonts w:ascii="Times New Roman" w:eastAsia="Times New Roman" w:hAnsi="Times New Roman" w:cs="Times New Roman"/>
          <w:b/>
          <w:iCs/>
          <w:caps/>
          <w:sz w:val="28"/>
          <w:szCs w:val="28"/>
          <w:lang w:val="uk-UA" w:eastAsia="ru-RU"/>
        </w:rPr>
        <w:lastRenderedPageBreak/>
        <w:t>Розділ 2</w:t>
      </w:r>
    </w:p>
    <w:p w:rsidR="00F27B41" w:rsidRDefault="00F27B41" w:rsidP="00F27B41">
      <w:pPr>
        <w:suppressAutoHyphens/>
        <w:spacing w:line="360" w:lineRule="auto"/>
        <w:jc w:val="center"/>
        <w:rPr>
          <w:rFonts w:ascii="Times New Roman" w:eastAsia="Times New Roman" w:hAnsi="Times New Roman" w:cs="Times New Roman"/>
          <w:b/>
          <w:caps/>
          <w:sz w:val="28"/>
          <w:szCs w:val="28"/>
          <w:lang w:val="uk-UA" w:eastAsia="ru-RU"/>
        </w:rPr>
      </w:pPr>
      <w:r w:rsidRPr="00F27B41">
        <w:rPr>
          <w:rFonts w:ascii="Times New Roman" w:eastAsia="Times New Roman" w:hAnsi="Times New Roman" w:cs="Times New Roman"/>
          <w:b/>
          <w:bCs/>
          <w:iCs/>
          <w:caps/>
          <w:sz w:val="28"/>
          <w:szCs w:val="28"/>
          <w:lang w:val="uk-UA" w:eastAsia="ru-RU"/>
        </w:rPr>
        <w:t xml:space="preserve">Емпіричне дослідження </w:t>
      </w:r>
      <w:r w:rsidRPr="00F27B41">
        <w:rPr>
          <w:rFonts w:ascii="Times New Roman" w:eastAsia="Times New Roman" w:hAnsi="Times New Roman" w:cs="Times New Roman"/>
          <w:b/>
          <w:caps/>
          <w:sz w:val="28"/>
          <w:szCs w:val="28"/>
          <w:lang w:val="uk-UA" w:eastAsia="ru-RU"/>
        </w:rPr>
        <w:t>динаміки становлення</w:t>
      </w:r>
      <w:r>
        <w:rPr>
          <w:rFonts w:ascii="Times New Roman" w:eastAsia="Times New Roman" w:hAnsi="Times New Roman" w:cs="Times New Roman"/>
          <w:b/>
          <w:caps/>
          <w:sz w:val="28"/>
          <w:szCs w:val="28"/>
          <w:lang w:val="uk-UA" w:eastAsia="ru-RU"/>
        </w:rPr>
        <w:t xml:space="preserve"> </w:t>
      </w:r>
    </w:p>
    <w:p w:rsidR="00F27B41" w:rsidRPr="00F27B41" w:rsidRDefault="00F27B41" w:rsidP="00F27B41">
      <w:pPr>
        <w:suppressAutoHyphens/>
        <w:spacing w:line="360" w:lineRule="auto"/>
        <w:jc w:val="center"/>
        <w:rPr>
          <w:rFonts w:ascii="Times New Roman" w:eastAsia="Times New Roman" w:hAnsi="Times New Roman" w:cs="Times New Roman"/>
          <w:b/>
          <w:caps/>
          <w:sz w:val="28"/>
          <w:szCs w:val="28"/>
          <w:lang w:val="uk-UA" w:eastAsia="ru-RU"/>
        </w:rPr>
      </w:pPr>
      <w:r w:rsidRPr="00F27B41">
        <w:rPr>
          <w:rFonts w:ascii="Times New Roman" w:eastAsia="Times New Roman" w:hAnsi="Times New Roman" w:cs="Times New Roman"/>
          <w:b/>
          <w:caps/>
          <w:sz w:val="28"/>
          <w:szCs w:val="28"/>
          <w:lang w:val="uk-UA" w:eastAsia="ru-RU"/>
        </w:rPr>
        <w:t>Я-КОНЦЕПЦІї у процесі професійної</w:t>
      </w:r>
    </w:p>
    <w:p w:rsidR="00F27B41" w:rsidRPr="00F27B41" w:rsidRDefault="00F27B41" w:rsidP="00F27B41">
      <w:pPr>
        <w:suppressAutoHyphens/>
        <w:spacing w:line="360" w:lineRule="auto"/>
        <w:jc w:val="center"/>
        <w:rPr>
          <w:rFonts w:ascii="Times New Roman" w:eastAsia="Times New Roman" w:hAnsi="Times New Roman" w:cs="Times New Roman"/>
          <w:b/>
          <w:caps/>
          <w:sz w:val="28"/>
          <w:szCs w:val="28"/>
          <w:lang w:val="uk-UA" w:eastAsia="ru-RU"/>
        </w:rPr>
      </w:pPr>
      <w:r w:rsidRPr="00F27B41">
        <w:rPr>
          <w:rFonts w:ascii="Times New Roman" w:eastAsia="Times New Roman" w:hAnsi="Times New Roman" w:cs="Times New Roman"/>
          <w:b/>
          <w:caps/>
          <w:sz w:val="28"/>
          <w:szCs w:val="28"/>
          <w:lang w:val="uk-UA" w:eastAsia="ru-RU"/>
        </w:rPr>
        <w:t>підготовки МАЙБУТНіх ПСИХОЛОГів</w:t>
      </w:r>
    </w:p>
    <w:p w:rsidR="00F27B41" w:rsidRDefault="00F27B41" w:rsidP="00F27B41">
      <w:pPr>
        <w:suppressAutoHyphens/>
        <w:spacing w:line="360" w:lineRule="auto"/>
        <w:jc w:val="center"/>
        <w:rPr>
          <w:rFonts w:ascii="Times New Roman" w:eastAsia="Times New Roman" w:hAnsi="Times New Roman" w:cs="Times New Roman"/>
          <w:b/>
          <w:bCs/>
          <w:iCs/>
          <w:sz w:val="28"/>
          <w:szCs w:val="28"/>
          <w:lang w:val="uk-UA" w:eastAsia="ru-RU"/>
        </w:rPr>
      </w:pPr>
    </w:p>
    <w:p w:rsidR="00F27B41" w:rsidRDefault="00F27B41" w:rsidP="00F27B41">
      <w:pPr>
        <w:suppressAutoHyphens/>
        <w:spacing w:line="360" w:lineRule="auto"/>
        <w:jc w:val="center"/>
        <w:rPr>
          <w:rFonts w:ascii="Times New Roman" w:eastAsia="Times New Roman" w:hAnsi="Times New Roman" w:cs="Times New Roman"/>
          <w:b/>
          <w:bCs/>
          <w:iCs/>
          <w:sz w:val="28"/>
          <w:szCs w:val="28"/>
          <w:lang w:val="uk-UA" w:eastAsia="ru-RU"/>
        </w:rPr>
      </w:pPr>
      <w:r w:rsidRPr="00F27B41">
        <w:rPr>
          <w:rFonts w:ascii="Times New Roman" w:eastAsia="Times New Roman" w:hAnsi="Times New Roman" w:cs="Times New Roman"/>
          <w:b/>
          <w:bCs/>
          <w:iCs/>
          <w:sz w:val="28"/>
          <w:szCs w:val="28"/>
          <w:lang w:val="uk-UA" w:eastAsia="ru-RU"/>
        </w:rPr>
        <w:t xml:space="preserve">2.1. Характеристика методів і методик дослідження </w:t>
      </w:r>
    </w:p>
    <w:p w:rsidR="00F27B41" w:rsidRPr="00F27B41" w:rsidRDefault="00F27B41" w:rsidP="00F27B41">
      <w:pPr>
        <w:suppressAutoHyphens/>
        <w:spacing w:line="360" w:lineRule="auto"/>
        <w:jc w:val="center"/>
        <w:rPr>
          <w:rFonts w:ascii="Times New Roman" w:eastAsia="Times New Roman" w:hAnsi="Times New Roman" w:cs="Times New Roman"/>
          <w:b/>
          <w:bCs/>
          <w:iCs/>
          <w:sz w:val="28"/>
          <w:szCs w:val="28"/>
          <w:lang w:val="uk-UA" w:eastAsia="ru-RU"/>
        </w:rPr>
      </w:pPr>
      <w:r w:rsidRPr="00F27B41">
        <w:rPr>
          <w:rFonts w:ascii="Times New Roman" w:eastAsia="Times New Roman" w:hAnsi="Times New Roman" w:cs="Times New Roman"/>
          <w:b/>
          <w:bCs/>
          <w:iCs/>
          <w:sz w:val="28"/>
          <w:szCs w:val="28"/>
          <w:lang w:val="uk-UA" w:eastAsia="ru-RU"/>
        </w:rPr>
        <w:t>особливостей Я-концепції майбутніх психологів</w:t>
      </w:r>
    </w:p>
    <w:p w:rsidR="0059751E" w:rsidRPr="00541FAF" w:rsidRDefault="0059751E" w:rsidP="0059751E">
      <w:pPr>
        <w:autoSpaceDE w:val="0"/>
        <w:autoSpaceDN w:val="0"/>
        <w:adjustRightInd w:val="0"/>
        <w:spacing w:line="360" w:lineRule="auto"/>
        <w:ind w:firstLine="709"/>
        <w:jc w:val="both"/>
        <w:rPr>
          <w:rFonts w:ascii="Times New Roman" w:eastAsia="Times New Roman" w:hAnsi="Times New Roman" w:cs="Times New Roman"/>
          <w:sz w:val="28"/>
          <w:lang w:val="uk-UA" w:eastAsia="ru-RU"/>
        </w:rPr>
      </w:pPr>
      <w:r w:rsidRPr="00541FAF">
        <w:rPr>
          <w:rFonts w:ascii="Times New Roman" w:eastAsia="Times New Roman" w:hAnsi="Times New Roman" w:cs="Times New Roman"/>
          <w:sz w:val="28"/>
          <w:lang w:val="uk-UA" w:eastAsia="ru-RU"/>
        </w:rPr>
        <w:t>Я-концепція є елементом психологічної структури особистості, яка характеризує когнітивний, емоційно-оцінний та поведінковий вектор спрямованості. Я-концепція залишається сферою, де соціальне переходить в особистісне, а особистісне стає соціальним; так відбувається обмін на рівні індивідуальних ціннісних орієнтацій, що виявляються через спілкування та навчально-виховний процес.</w:t>
      </w:r>
    </w:p>
    <w:p w:rsidR="0059751E" w:rsidRPr="00541FAF" w:rsidRDefault="0059751E" w:rsidP="0059751E">
      <w:pPr>
        <w:spacing w:line="360" w:lineRule="auto"/>
        <w:ind w:firstLine="709"/>
        <w:jc w:val="both"/>
        <w:rPr>
          <w:rFonts w:ascii="Times New Roman" w:eastAsia="Times New Roman" w:hAnsi="Times New Roman" w:cs="Times New Roman"/>
          <w:sz w:val="28"/>
          <w:szCs w:val="28"/>
          <w:lang w:val="uk-UA" w:eastAsia="ru-RU"/>
        </w:rPr>
      </w:pPr>
      <w:r w:rsidRPr="00541FAF">
        <w:rPr>
          <w:rFonts w:ascii="Times New Roman" w:eastAsia="Times New Roman" w:hAnsi="Times New Roman" w:cs="Times New Roman"/>
          <w:sz w:val="28"/>
          <w:szCs w:val="28"/>
          <w:lang w:val="uk-UA" w:eastAsia="ru-RU"/>
        </w:rPr>
        <w:t xml:space="preserve">Попередній аналіз проведених досліджень указує: на тлі численних емпіричних класифікацій щодо професійно важливих властивостей та рис особистості психолога ще недостатньо ґрунтовно досліджені компоненти </w:t>
      </w:r>
      <w:r w:rsidRPr="00541FAF">
        <w:rPr>
          <w:rFonts w:ascii="Times New Roman" w:eastAsia="Times New Roman" w:hAnsi="Times New Roman" w:cs="Times New Roman"/>
          <w:sz w:val="28"/>
          <w:lang w:val="uk-UA" w:eastAsia="ru-RU"/>
        </w:rPr>
        <w:t>Я-концепції, а також динаміка їх формування</w:t>
      </w:r>
      <w:r w:rsidRPr="00541FAF">
        <w:rPr>
          <w:rFonts w:ascii="Times New Roman" w:eastAsia="Times New Roman" w:hAnsi="Times New Roman" w:cs="Times New Roman"/>
          <w:sz w:val="28"/>
          <w:szCs w:val="28"/>
          <w:lang w:val="uk-UA" w:eastAsia="ru-RU"/>
        </w:rPr>
        <w:t xml:space="preserve"> у системі навчання у сучасній вищій школі. Отже, поза увагою науковців досі залишається </w:t>
      </w:r>
      <w:r w:rsidRPr="00541FAF">
        <w:rPr>
          <w:rFonts w:ascii="Times New Roman" w:eastAsia="Times New Roman" w:hAnsi="Times New Roman" w:cs="Times New Roman"/>
          <w:sz w:val="28"/>
          <w:lang w:val="uk-UA" w:eastAsia="ru-RU"/>
        </w:rPr>
        <w:t xml:space="preserve">Я-концепція </w:t>
      </w:r>
      <w:r w:rsidRPr="00541FAF">
        <w:rPr>
          <w:rFonts w:ascii="Times New Roman" w:eastAsia="Times New Roman" w:hAnsi="Times New Roman" w:cs="Times New Roman"/>
          <w:sz w:val="28"/>
          <w:szCs w:val="28"/>
          <w:lang w:val="uk-UA" w:eastAsia="ru-RU"/>
        </w:rPr>
        <w:t>студентів-психологів, її ґенеза та критерії функціонування, а також динамічне спрямування системи профпідготовки студентів-психологів.</w:t>
      </w:r>
    </w:p>
    <w:p w:rsidR="0059751E" w:rsidRPr="00541FAF" w:rsidRDefault="0059751E" w:rsidP="0059751E">
      <w:pPr>
        <w:spacing w:line="360" w:lineRule="auto"/>
        <w:ind w:firstLine="709"/>
        <w:jc w:val="both"/>
        <w:rPr>
          <w:rFonts w:ascii="Times New Roman" w:eastAsia="Times New Roman" w:hAnsi="Times New Roman" w:cs="Times New Roman"/>
          <w:sz w:val="28"/>
          <w:szCs w:val="28"/>
          <w:lang w:val="uk-UA" w:eastAsia="ru-RU"/>
        </w:rPr>
      </w:pPr>
      <w:r w:rsidRPr="00541FAF">
        <w:rPr>
          <w:rFonts w:ascii="Times New Roman" w:eastAsia="Times New Roman" w:hAnsi="Times New Roman" w:cs="Times New Roman"/>
          <w:sz w:val="28"/>
          <w:szCs w:val="28"/>
          <w:lang w:val="uk-UA" w:eastAsia="ru-RU"/>
        </w:rPr>
        <w:t xml:space="preserve">Одним з істотних недоліків традиційних методик вивчення професійної </w:t>
      </w:r>
      <w:r w:rsidRPr="00541FAF">
        <w:rPr>
          <w:rFonts w:ascii="Times New Roman" w:eastAsia="Times New Roman" w:hAnsi="Times New Roman" w:cs="Times New Roman"/>
          <w:sz w:val="28"/>
          <w:lang w:val="uk-UA" w:eastAsia="ru-RU"/>
        </w:rPr>
        <w:t xml:space="preserve">Я-концепції </w:t>
      </w:r>
      <w:r w:rsidRPr="00541FAF">
        <w:rPr>
          <w:rFonts w:ascii="Times New Roman" w:eastAsia="Times New Roman" w:hAnsi="Times New Roman" w:cs="Times New Roman"/>
          <w:sz w:val="28"/>
          <w:szCs w:val="28"/>
          <w:lang w:val="uk-UA" w:eastAsia="ru-RU"/>
        </w:rPr>
        <w:t xml:space="preserve">стало те, що отримані з їхньою допомогою дані дозволяють оцінювати лише загальні тенденції спрямованості вартісних пріоритетів людини. Причини формування тих чи інших пріоритетів та ціннісних орієнтацій часто залишаються поза полем зору дослідника. Так, традиційними методичними засобами не просто виявити, які та в якому масштабі прерогативи особистості насправді є критеріями розвитку професійної </w:t>
      </w:r>
      <w:r w:rsidRPr="00541FAF">
        <w:rPr>
          <w:rFonts w:ascii="Times New Roman" w:eastAsia="Times New Roman" w:hAnsi="Times New Roman" w:cs="Times New Roman"/>
          <w:sz w:val="28"/>
          <w:lang w:val="uk-UA" w:eastAsia="ru-RU"/>
        </w:rPr>
        <w:t>Я-концепції, а</w:t>
      </w:r>
      <w:r w:rsidRPr="00541FAF">
        <w:rPr>
          <w:rFonts w:ascii="Times New Roman" w:eastAsia="Times New Roman" w:hAnsi="Times New Roman" w:cs="Times New Roman"/>
          <w:sz w:val="28"/>
          <w:szCs w:val="28"/>
          <w:lang w:val="uk-UA" w:eastAsia="ru-RU"/>
        </w:rPr>
        <w:t xml:space="preserve"> який ступінь усталеності в цих пріоритетах. Є окремі виміри вивчення особливостей формування тих компонентів, що належать професійній </w:t>
      </w:r>
      <w:r w:rsidRPr="00541FAF">
        <w:rPr>
          <w:rFonts w:ascii="Times New Roman" w:eastAsia="Times New Roman" w:hAnsi="Times New Roman" w:cs="Times New Roman"/>
          <w:sz w:val="28"/>
          <w:lang w:val="uk-UA" w:eastAsia="ru-RU"/>
        </w:rPr>
        <w:t>Я-концепції</w:t>
      </w:r>
      <w:r w:rsidRPr="00541FAF">
        <w:rPr>
          <w:rFonts w:ascii="Times New Roman" w:eastAsia="Times New Roman" w:hAnsi="Times New Roman" w:cs="Times New Roman"/>
          <w:sz w:val="28"/>
          <w:szCs w:val="28"/>
          <w:lang w:val="uk-UA" w:eastAsia="ru-RU"/>
        </w:rPr>
        <w:t xml:space="preserve">. Сюди відносять уявлення та особливості орієнтовної діяльності, спрямованість та стійкість, а також дієвість вартісних уподобань. </w:t>
      </w:r>
    </w:p>
    <w:p w:rsidR="0059751E" w:rsidRPr="00541FAF" w:rsidRDefault="0059751E" w:rsidP="0059751E">
      <w:pPr>
        <w:spacing w:line="360" w:lineRule="auto"/>
        <w:ind w:firstLine="709"/>
        <w:jc w:val="both"/>
        <w:rPr>
          <w:rFonts w:ascii="Times New Roman" w:eastAsia="Times New Roman" w:hAnsi="Times New Roman" w:cs="Times New Roman"/>
          <w:sz w:val="28"/>
          <w:szCs w:val="28"/>
          <w:lang w:val="uk-UA" w:eastAsia="ru-RU"/>
        </w:rPr>
      </w:pPr>
      <w:r w:rsidRPr="00541FAF">
        <w:rPr>
          <w:rFonts w:ascii="Times New Roman" w:eastAsia="Times New Roman" w:hAnsi="Times New Roman" w:cs="Times New Roman"/>
          <w:sz w:val="28"/>
          <w:szCs w:val="28"/>
          <w:lang w:val="uk-UA" w:eastAsia="ru-RU"/>
        </w:rPr>
        <w:lastRenderedPageBreak/>
        <w:t xml:space="preserve">За класичною методикою М. Рокича проводиться діагностика емоційно-оцінної складової професійної </w:t>
      </w:r>
      <w:r w:rsidRPr="00541FAF">
        <w:rPr>
          <w:rFonts w:ascii="Times New Roman" w:eastAsia="Times New Roman" w:hAnsi="Times New Roman" w:cs="Times New Roman"/>
          <w:sz w:val="28"/>
          <w:lang w:val="uk-UA" w:eastAsia="ru-RU"/>
        </w:rPr>
        <w:t xml:space="preserve">Я-концепції. Методичний підхід </w:t>
      </w:r>
      <w:r w:rsidRPr="00541FAF">
        <w:rPr>
          <w:rFonts w:ascii="Times New Roman" w:eastAsia="Times New Roman" w:hAnsi="Times New Roman" w:cs="Times New Roman"/>
          <w:sz w:val="28"/>
          <w:szCs w:val="28"/>
          <w:lang w:val="uk-UA" w:eastAsia="ru-RU"/>
        </w:rPr>
        <w:t>заснований на прийомі прямого ранжування термінальних цінностей (які виступають цілями) та інструментальних (які виступають засобами). У ході її проведення респонденту почергово пропонують два набори по 18 карток у кожному, де надруковані назви цінностей (термінальних та інструментальних) і дається завдання розкласти їх за вагомістю основних принципів, якими особистість керується в житті.</w:t>
      </w:r>
    </w:p>
    <w:p w:rsidR="0059751E" w:rsidRPr="00100F29" w:rsidRDefault="0059751E" w:rsidP="0059751E">
      <w:pPr>
        <w:spacing w:line="360" w:lineRule="auto"/>
        <w:ind w:firstLine="709"/>
        <w:jc w:val="both"/>
        <w:rPr>
          <w:rFonts w:ascii="Times New Roman" w:eastAsia="Times New Roman" w:hAnsi="Times New Roman" w:cs="Times New Roman"/>
          <w:sz w:val="28"/>
          <w:szCs w:val="28"/>
          <w:lang w:val="uk-UA" w:eastAsia="ru-RU"/>
        </w:rPr>
      </w:pPr>
      <w:r w:rsidRPr="00DA5DBF">
        <w:rPr>
          <w:rFonts w:ascii="Times New Roman" w:eastAsia="Times New Roman" w:hAnsi="Times New Roman" w:cs="Times New Roman"/>
          <w:sz w:val="28"/>
          <w:szCs w:val="28"/>
          <w:lang w:val="uk-UA" w:eastAsia="ru-RU"/>
        </w:rPr>
        <w:t xml:space="preserve">Далі обстежуваному надавали два списки по 18 цінностей у кожному. Вони надруковані за абеткою. Обстежуваний повинен поставити проти кожного позначення рангове </w:t>
      </w:r>
      <w:r w:rsidRPr="00100F29">
        <w:rPr>
          <w:rFonts w:ascii="Times New Roman" w:eastAsia="Times New Roman" w:hAnsi="Times New Roman" w:cs="Times New Roman"/>
          <w:sz w:val="28"/>
          <w:szCs w:val="28"/>
          <w:lang w:val="uk-UA" w:eastAsia="ru-RU"/>
        </w:rPr>
        <w:t>число від 1 до 18, виходячи із особистого ступеню їх суб’єктивної значущості. Надалі пропонується прорангувати списки цінностей, виходячи зі свого потенційного погляду у старшому віці, немов з позицій ідеального Я та близької людини. Так вивчалося співвідношення образів «Я реальне», «Я ідеальне» та «Я соціальне».</w:t>
      </w:r>
    </w:p>
    <w:p w:rsidR="0059751E" w:rsidRPr="00100F29" w:rsidRDefault="0059751E" w:rsidP="0059751E">
      <w:pPr>
        <w:spacing w:line="360" w:lineRule="auto"/>
        <w:ind w:firstLine="709"/>
        <w:jc w:val="both"/>
        <w:rPr>
          <w:rFonts w:ascii="Times New Roman" w:eastAsia="Times New Roman" w:hAnsi="Times New Roman" w:cs="Times New Roman"/>
          <w:sz w:val="28"/>
          <w:szCs w:val="28"/>
          <w:lang w:val="uk-UA" w:eastAsia="ru-RU"/>
        </w:rPr>
      </w:pPr>
      <w:r w:rsidRPr="00100F29">
        <w:rPr>
          <w:rFonts w:ascii="Times New Roman" w:eastAsia="Times New Roman" w:hAnsi="Times New Roman" w:cs="Times New Roman"/>
          <w:sz w:val="28"/>
          <w:szCs w:val="28"/>
          <w:lang w:val="uk-UA" w:eastAsia="ru-RU"/>
        </w:rPr>
        <w:t xml:space="preserve">Отримана індивідуальна ієрархія цінностей розподіляється на три групи: вагомі чи значущі (ранги від 1 до 6), індиферентні чи байдужі (7-12) та апатичні чи незначущі (13-18 ранг ієрархії). За даною схемою у ході дослідження можна згрупувати цінності, об’єднавши їх у блоки та розподілити за ступенем однорідності чи полярності. Це є характерологічною особливістю емоційно-оцінної складової професійної </w:t>
      </w:r>
      <w:r w:rsidRPr="00100F29">
        <w:rPr>
          <w:rFonts w:ascii="Times New Roman" w:eastAsia="Times New Roman" w:hAnsi="Times New Roman" w:cs="Times New Roman"/>
          <w:sz w:val="28"/>
          <w:lang w:val="uk-UA" w:eastAsia="ru-RU"/>
        </w:rPr>
        <w:t xml:space="preserve">Я-концепції </w:t>
      </w:r>
      <w:r w:rsidRPr="00100F29">
        <w:rPr>
          <w:rFonts w:ascii="Times New Roman" w:eastAsia="Times New Roman" w:hAnsi="Times New Roman" w:cs="Times New Roman"/>
          <w:sz w:val="28"/>
          <w:szCs w:val="28"/>
          <w:lang w:val="uk-UA" w:eastAsia="ru-RU"/>
        </w:rPr>
        <w:t xml:space="preserve">кожної особистості (або респондента). </w:t>
      </w:r>
    </w:p>
    <w:p w:rsidR="0059751E" w:rsidRPr="00100F29" w:rsidRDefault="0059751E" w:rsidP="0059751E">
      <w:pPr>
        <w:spacing w:line="360" w:lineRule="auto"/>
        <w:ind w:firstLine="709"/>
        <w:jc w:val="both"/>
        <w:rPr>
          <w:rFonts w:ascii="Times New Roman" w:eastAsia="Times New Roman" w:hAnsi="Times New Roman" w:cs="Times New Roman"/>
          <w:sz w:val="28"/>
          <w:szCs w:val="28"/>
          <w:lang w:val="uk-UA" w:eastAsia="ru-RU"/>
        </w:rPr>
      </w:pPr>
      <w:r w:rsidRPr="00100F29">
        <w:rPr>
          <w:rFonts w:ascii="Times New Roman" w:eastAsia="Times New Roman" w:hAnsi="Times New Roman" w:cs="Times New Roman"/>
          <w:sz w:val="28"/>
          <w:szCs w:val="28"/>
          <w:lang w:val="uk-UA" w:eastAsia="ru-RU"/>
        </w:rPr>
        <w:t xml:space="preserve">Тест-опитувальник за Е. Шостромом, визначений для оцінки поведінкової складової професійної </w:t>
      </w:r>
      <w:r w:rsidRPr="00100F29">
        <w:rPr>
          <w:rFonts w:ascii="Times New Roman" w:eastAsia="Times New Roman" w:hAnsi="Times New Roman" w:cs="Times New Roman"/>
          <w:sz w:val="28"/>
          <w:lang w:val="uk-UA" w:eastAsia="ru-RU"/>
        </w:rPr>
        <w:t>Я-концепції,</w:t>
      </w:r>
      <w:r w:rsidRPr="00100F29">
        <w:rPr>
          <w:rFonts w:ascii="Times New Roman" w:eastAsia="Times New Roman" w:hAnsi="Times New Roman" w:cs="Times New Roman"/>
          <w:sz w:val="28"/>
          <w:szCs w:val="28"/>
          <w:lang w:val="uk-UA" w:eastAsia="ru-RU"/>
        </w:rPr>
        <w:t xml:space="preserve"> створено на теорії самоактуалізації А. Маслоу, а також концепціях психологічного сприйняття часу та часової орієнтації суб’єкта Ф. Перзла та Р. Мея, зокрема, ідеях К. Роджерса та інших теоретиків-психологів екзистенціально-гуманістичного напрямку. Конкретні питання відібрано з великої вибірки критичних та поведінкових індикаторів. </w:t>
      </w:r>
    </w:p>
    <w:p w:rsidR="0059751E" w:rsidRPr="001A57C8" w:rsidRDefault="0059751E" w:rsidP="0059751E">
      <w:pPr>
        <w:spacing w:line="360" w:lineRule="auto"/>
        <w:ind w:firstLine="709"/>
        <w:jc w:val="both"/>
        <w:rPr>
          <w:rFonts w:ascii="Times New Roman" w:eastAsia="Times New Roman" w:hAnsi="Times New Roman" w:cs="Times New Roman"/>
          <w:sz w:val="28"/>
          <w:szCs w:val="28"/>
          <w:lang w:val="uk-UA" w:eastAsia="ru-RU"/>
        </w:rPr>
      </w:pPr>
      <w:r w:rsidRPr="00100F29">
        <w:rPr>
          <w:rFonts w:ascii="Times New Roman" w:eastAsia="Times New Roman" w:hAnsi="Times New Roman" w:cs="Times New Roman"/>
          <w:sz w:val="28"/>
          <w:szCs w:val="28"/>
          <w:lang w:val="uk-UA" w:eastAsia="ru-RU"/>
        </w:rPr>
        <w:t>Самоактуалізаційний тест має 126 пунктів. Кожен з них пропонує дв</w:t>
      </w:r>
      <w:r w:rsidRPr="001A57C8">
        <w:rPr>
          <w:rFonts w:ascii="Times New Roman" w:eastAsia="Times New Roman" w:hAnsi="Times New Roman" w:cs="Times New Roman"/>
          <w:sz w:val="28"/>
          <w:szCs w:val="28"/>
          <w:lang w:val="uk-UA" w:eastAsia="ru-RU"/>
        </w:rPr>
        <w:t xml:space="preserve">а судження на вибір щодо ціннісного чи поведінкового характеру. Останні не </w:t>
      </w:r>
      <w:r w:rsidRPr="001A57C8">
        <w:rPr>
          <w:rFonts w:ascii="Times New Roman" w:eastAsia="Times New Roman" w:hAnsi="Times New Roman" w:cs="Times New Roman"/>
          <w:sz w:val="28"/>
          <w:szCs w:val="28"/>
          <w:lang w:val="uk-UA" w:eastAsia="ru-RU"/>
        </w:rPr>
        <w:lastRenderedPageBreak/>
        <w:t xml:space="preserve">завжди є сутнісно альтернативними. Однак, обстежуваному пропонується вибрати те, що більшою мірою відповідає його уявленням чи звичній поведінці. </w:t>
      </w:r>
    </w:p>
    <w:p w:rsidR="0059751E" w:rsidRPr="001A57C8" w:rsidRDefault="0059751E" w:rsidP="0059751E">
      <w:pPr>
        <w:autoSpaceDE w:val="0"/>
        <w:autoSpaceDN w:val="0"/>
        <w:adjustRightInd w:val="0"/>
        <w:spacing w:line="360" w:lineRule="auto"/>
        <w:jc w:val="both"/>
        <w:rPr>
          <w:rFonts w:ascii="Times New Roman" w:eastAsia="Times New Roman" w:hAnsi="Times New Roman" w:cs="Times New Roman"/>
          <w:sz w:val="28"/>
          <w:szCs w:val="28"/>
          <w:lang w:val="uk-UA" w:eastAsia="ru-RU"/>
        </w:rPr>
      </w:pPr>
      <w:r w:rsidRPr="001A57C8">
        <w:rPr>
          <w:rFonts w:ascii="Times New Roman" w:eastAsia="Times New Roman" w:hAnsi="Times New Roman" w:cs="Times New Roman"/>
          <w:sz w:val="28"/>
          <w:szCs w:val="28"/>
          <w:lang w:val="uk-UA" w:eastAsia="ru-RU"/>
        </w:rPr>
        <w:t>Цей тест вимірює самоактуалізацію та має дві базові і дванадцять додаткових шкал. Базові шкали полягають у компетентності в часі та підтримці. Вони є незалежними одна від одної та, на відміну від додаткових, не володіють загальними пунктами. Дванадцять додаткових шкал базуються на шести парних блоках. Кожен пункт входить в одну чи більше додаткових шкал та стосується однієї базової. Тепер додаткові шкали долучаються до змісту основних, адже складаються з тих самих пунктів опитувальника. Така структура тесту дозволяє діагностувати багато показників, при цьому обсяг тесту не є великим.</w:t>
      </w:r>
    </w:p>
    <w:p w:rsidR="0059751E" w:rsidRPr="001A57C8" w:rsidRDefault="0059751E" w:rsidP="0059751E">
      <w:pPr>
        <w:autoSpaceDE w:val="0"/>
        <w:autoSpaceDN w:val="0"/>
        <w:adjustRightInd w:val="0"/>
        <w:spacing w:line="360" w:lineRule="auto"/>
        <w:ind w:firstLine="709"/>
        <w:jc w:val="both"/>
        <w:rPr>
          <w:rFonts w:ascii="Times New Roman" w:eastAsia="Times New Roman" w:hAnsi="Times New Roman" w:cs="Times New Roman"/>
          <w:sz w:val="28"/>
          <w:szCs w:val="28"/>
          <w:lang w:val="uk-UA" w:eastAsia="ru-RU"/>
        </w:rPr>
      </w:pPr>
      <w:r w:rsidRPr="001A57C8">
        <w:rPr>
          <w:rFonts w:ascii="Times New Roman" w:eastAsia="Times New Roman" w:hAnsi="Times New Roman" w:cs="Times New Roman"/>
          <w:sz w:val="28"/>
          <w:szCs w:val="28"/>
          <w:lang w:val="uk-UA" w:eastAsia="ru-RU"/>
        </w:rPr>
        <w:t>Для обробки результатів тесту підрахунок ще «сирих» балів здійснюється за рахунок ключів до методики. Кожна відповідь, що співпадала з ключем, оцінюється в один бал. Згодом підраховується сума балів, набраних людиною за кожною шкалою. Такі значення заносяться на профільний бланк, а згодом будується тестовий профіль обстежуваного та визначаються його дані у стандартних Т-балах (</w:t>
      </w:r>
      <w:r w:rsidRPr="001A57C8">
        <w:rPr>
          <w:rFonts w:ascii="Times New Roman" w:eastAsia="Times New Roman" w:hAnsi="Times New Roman" w:cs="Times New Roman"/>
          <w:i/>
          <w:sz w:val="28"/>
          <w:szCs w:val="28"/>
          <w:lang w:val="uk-UA" w:eastAsia="ru-RU"/>
        </w:rPr>
        <w:t>Т</w:t>
      </w:r>
      <w:r w:rsidRPr="001A57C8">
        <w:rPr>
          <w:rFonts w:ascii="Times New Roman" w:eastAsia="Times New Roman" w:hAnsi="Times New Roman" w:cs="Times New Roman"/>
          <w:i/>
          <w:sz w:val="28"/>
          <w:szCs w:val="28"/>
          <w:lang w:val="uk-UA" w:eastAsia="ru-RU"/>
        </w:rPr>
        <w:noBreakHyphen/>
        <w:t>score</w:t>
      </w:r>
      <w:r w:rsidRPr="001A57C8">
        <w:rPr>
          <w:rFonts w:ascii="Times New Roman" w:eastAsia="Times New Roman" w:hAnsi="Times New Roman" w:cs="Times New Roman"/>
          <w:sz w:val="28"/>
          <w:szCs w:val="28"/>
          <w:lang w:val="uk-UA" w:eastAsia="ru-RU"/>
        </w:rPr>
        <w:t>). Це дозволяє легко і зручно зіставляти результати, отримані різними особами та інтерпретувати їх.</w:t>
      </w:r>
    </w:p>
    <w:p w:rsidR="0059751E" w:rsidRPr="00C87EA6" w:rsidRDefault="0059751E" w:rsidP="0059751E">
      <w:pPr>
        <w:autoSpaceDE w:val="0"/>
        <w:autoSpaceDN w:val="0"/>
        <w:adjustRightInd w:val="0"/>
        <w:spacing w:line="360" w:lineRule="auto"/>
        <w:ind w:firstLine="709"/>
        <w:jc w:val="both"/>
        <w:rPr>
          <w:rFonts w:ascii="Times New Roman" w:eastAsia="Times New Roman" w:hAnsi="Times New Roman" w:cs="Times New Roman"/>
          <w:sz w:val="28"/>
          <w:szCs w:val="28"/>
          <w:lang w:val="uk-UA" w:eastAsia="ru-RU"/>
        </w:rPr>
      </w:pPr>
      <w:r w:rsidRPr="001A57C8">
        <w:rPr>
          <w:rFonts w:ascii="Times New Roman" w:eastAsia="Times New Roman" w:hAnsi="Times New Roman" w:cs="Times New Roman"/>
          <w:sz w:val="28"/>
          <w:szCs w:val="28"/>
          <w:lang w:val="uk-UA" w:eastAsia="ru-RU"/>
        </w:rPr>
        <w:t>При використанні САТ у вигляді дослідницької методики можна користуватися й первинними балами, адже Т-бали потрібні для застосування тесту як інструмента діагностики. Задля психологічного добору чи оцінки персоналу організації (зокрема, педагогічного колективу навчального закладу чи студентів окремої спеціальності), а також з метою оцінки індивідуальних рис та якостей особистості доцільно використовувати комплексні результати тестування. Так, емпіричному аналізу підлягають дані у розрізі відповідних пар шкал та вся додаткова інформація про обстежуваного (результати бесіди, а також дані за спостереженням, іншими використаними тестами і методи</w:t>
      </w:r>
      <w:r w:rsidRPr="00C87EA6">
        <w:rPr>
          <w:rFonts w:ascii="Times New Roman" w:eastAsia="Times New Roman" w:hAnsi="Times New Roman" w:cs="Times New Roman"/>
          <w:sz w:val="28"/>
          <w:szCs w:val="28"/>
          <w:lang w:val="uk-UA" w:eastAsia="ru-RU"/>
        </w:rPr>
        <w:t>ками).</w:t>
      </w:r>
    </w:p>
    <w:p w:rsidR="0059751E" w:rsidRPr="00103409" w:rsidRDefault="0059751E" w:rsidP="0059751E">
      <w:pPr>
        <w:autoSpaceDE w:val="0"/>
        <w:autoSpaceDN w:val="0"/>
        <w:adjustRightInd w:val="0"/>
        <w:spacing w:line="360" w:lineRule="auto"/>
        <w:ind w:firstLine="709"/>
        <w:jc w:val="both"/>
        <w:rPr>
          <w:rFonts w:ascii="Times New Roman" w:eastAsia="Times New Roman" w:hAnsi="Times New Roman" w:cs="Times New Roman"/>
          <w:sz w:val="28"/>
          <w:szCs w:val="28"/>
          <w:lang w:val="uk-UA" w:eastAsia="ru-RU"/>
        </w:rPr>
      </w:pPr>
      <w:r w:rsidRPr="00C87EA6">
        <w:rPr>
          <w:rFonts w:ascii="Times New Roman" w:eastAsia="Times New Roman" w:hAnsi="Times New Roman" w:cs="Times New Roman"/>
          <w:sz w:val="28"/>
          <w:szCs w:val="28"/>
          <w:lang w:val="uk-UA" w:eastAsia="ru-RU"/>
        </w:rPr>
        <w:t xml:space="preserve">Іноді корисно спільно з обстежуваним обговорити дані за тестом. Час від часу така предметна розмова викликає у студентів своєрідний </w:t>
      </w:r>
      <w:r w:rsidRPr="00103409">
        <w:rPr>
          <w:rFonts w:ascii="Times New Roman" w:eastAsia="Times New Roman" w:hAnsi="Times New Roman" w:cs="Times New Roman"/>
          <w:sz w:val="28"/>
          <w:szCs w:val="28"/>
          <w:lang w:val="uk-UA" w:eastAsia="ru-RU"/>
        </w:rPr>
        <w:t xml:space="preserve">психотерапевтичний ефект. Судження тесту часто зачіпають глибинні та буттєві процеси людського існування, і змушують обстежуваних задуматися </w:t>
      </w:r>
      <w:r w:rsidRPr="00103409">
        <w:rPr>
          <w:rFonts w:ascii="Times New Roman" w:eastAsia="Times New Roman" w:hAnsi="Times New Roman" w:cs="Times New Roman"/>
          <w:sz w:val="28"/>
          <w:szCs w:val="28"/>
          <w:lang w:val="uk-UA" w:eastAsia="ru-RU"/>
        </w:rPr>
        <w:lastRenderedPageBreak/>
        <w:t>над окремими питанням: про природу людини, своє, окреме, місце у світі, особистий світогляд та проблеми взаємодії з оточуючими людьми та ін.</w:t>
      </w:r>
    </w:p>
    <w:p w:rsidR="0059751E" w:rsidRPr="00103409" w:rsidRDefault="0059751E" w:rsidP="0059751E">
      <w:pPr>
        <w:autoSpaceDE w:val="0"/>
        <w:autoSpaceDN w:val="0"/>
        <w:adjustRightInd w:val="0"/>
        <w:spacing w:line="360" w:lineRule="auto"/>
        <w:ind w:firstLine="709"/>
        <w:jc w:val="both"/>
        <w:rPr>
          <w:rFonts w:ascii="Times New Roman" w:eastAsia="Times New Roman" w:hAnsi="Times New Roman" w:cs="Times New Roman"/>
          <w:sz w:val="28"/>
          <w:szCs w:val="28"/>
          <w:lang w:val="uk-UA" w:eastAsia="ru-RU"/>
        </w:rPr>
      </w:pPr>
      <w:r w:rsidRPr="00103409">
        <w:rPr>
          <w:rFonts w:ascii="Times New Roman" w:eastAsia="Times New Roman" w:hAnsi="Times New Roman" w:cs="Times New Roman"/>
          <w:sz w:val="28"/>
          <w:szCs w:val="28"/>
          <w:lang w:val="uk-UA" w:eastAsia="ru-RU"/>
        </w:rPr>
        <w:t xml:space="preserve">Наступна методика у системі дослідження когнітивної складової професійної </w:t>
      </w:r>
      <w:r w:rsidRPr="00103409">
        <w:rPr>
          <w:rFonts w:ascii="Times New Roman" w:eastAsia="Times New Roman" w:hAnsi="Times New Roman" w:cs="Times New Roman"/>
          <w:sz w:val="28"/>
          <w:lang w:val="uk-UA" w:eastAsia="ru-RU"/>
        </w:rPr>
        <w:t xml:space="preserve">Я-концепції </w:t>
      </w:r>
      <w:r w:rsidRPr="00103409">
        <w:rPr>
          <w:rFonts w:ascii="Times New Roman" w:eastAsia="Times New Roman" w:hAnsi="Times New Roman" w:cs="Times New Roman"/>
          <w:sz w:val="28"/>
          <w:szCs w:val="28"/>
          <w:lang w:val="uk-UA" w:eastAsia="ru-RU"/>
        </w:rPr>
        <w:t xml:space="preserve">студентів-психологів </w:t>
      </w:r>
      <w:r w:rsidR="00A05B77">
        <w:rPr>
          <w:rFonts w:ascii="Times New Roman" w:eastAsia="Times New Roman" w:hAnsi="Times New Roman" w:cs="Times New Roman"/>
          <w:sz w:val="28"/>
          <w:szCs w:val="28"/>
          <w:lang w:val="uk-UA" w:eastAsia="ru-RU"/>
        </w:rPr>
        <w:t>–</w:t>
      </w:r>
      <w:r w:rsidRPr="00103409">
        <w:rPr>
          <w:rFonts w:ascii="Times New Roman" w:eastAsia="Times New Roman" w:hAnsi="Times New Roman" w:cs="Times New Roman"/>
          <w:sz w:val="28"/>
          <w:szCs w:val="28"/>
          <w:lang w:val="uk-UA" w:eastAsia="ru-RU"/>
        </w:rPr>
        <w:t xml:space="preserve"> тест смисложиттєвих орієнтацій Д. Леонтьєва. Мета його використання зрозуміла. Адже смисл життя – це кардинальна проблема людського існування, пов’язана зі світоглядом. Тут з’ясовується сутність людини, її відокремлене місце у світі та земне призначення. Усвідомлення смислу життя означає для особистості свідомий вибір важливих напрямків для себе: життєвого шляху, професії за покликанням та людяності як критерію спілкування. У особи, яка живе і діє з максимальною віддачею сил (як моральних, так інтелектуальних та фізичних), сам сенс життя криється у повноті безпосереднього самовиявлення та самоствердження. Адже життєвий поступ кожної особистості – творення себе та своїх життєвих обставин згідно з найвищою метою-місією.</w:t>
      </w:r>
    </w:p>
    <w:p w:rsidR="0059751E" w:rsidRPr="00103409" w:rsidRDefault="0059751E" w:rsidP="0059751E">
      <w:pPr>
        <w:autoSpaceDE w:val="0"/>
        <w:autoSpaceDN w:val="0"/>
        <w:adjustRightInd w:val="0"/>
        <w:spacing w:line="360" w:lineRule="auto"/>
        <w:ind w:firstLine="709"/>
        <w:jc w:val="both"/>
        <w:rPr>
          <w:rFonts w:ascii="Times New Roman" w:eastAsia="Times New Roman" w:hAnsi="Times New Roman" w:cs="Times New Roman"/>
          <w:sz w:val="28"/>
          <w:szCs w:val="28"/>
          <w:lang w:val="uk-UA" w:eastAsia="ru-RU"/>
        </w:rPr>
      </w:pPr>
      <w:r w:rsidRPr="00103409">
        <w:rPr>
          <w:rFonts w:ascii="Times New Roman" w:eastAsia="Times New Roman" w:hAnsi="Times New Roman" w:cs="Times New Roman"/>
          <w:sz w:val="28"/>
          <w:szCs w:val="28"/>
          <w:lang w:val="uk-UA" w:eastAsia="ru-RU"/>
        </w:rPr>
        <w:t xml:space="preserve">Провідний компонент ціннісних орієнтацій </w:t>
      </w:r>
      <w:r w:rsidR="00A05B77">
        <w:rPr>
          <w:rFonts w:ascii="Times New Roman" w:eastAsia="Times New Roman" w:hAnsi="Times New Roman" w:cs="Times New Roman"/>
          <w:sz w:val="28"/>
          <w:szCs w:val="28"/>
          <w:lang w:val="uk-UA" w:eastAsia="ru-RU"/>
        </w:rPr>
        <w:t>–</w:t>
      </w:r>
      <w:r w:rsidRPr="00103409">
        <w:rPr>
          <w:rFonts w:ascii="Times New Roman" w:eastAsia="Times New Roman" w:hAnsi="Times New Roman" w:cs="Times New Roman"/>
          <w:sz w:val="28"/>
          <w:szCs w:val="28"/>
          <w:lang w:val="uk-UA" w:eastAsia="ru-RU"/>
        </w:rPr>
        <w:t xml:space="preserve"> когнітивна система як структура переконань. А сама переконаність визначає довгострокове спрямування поведінки особистості та її стабільність і непохитність щодо досягнення поставлених цілей, також вагомою залишаються упевненість у справедливості і важливості справи, яку вона виконує. Особливості характеру людини міцно пов’язані з інтересами особистості за тієї умови, що останні виділяються стійкістю і глибиною. Поверховість та нестійкість інтересів нерідко сполучаються з конформністю та нестачею самостійності і цілісності. При цьому, глибина і змістовність інтересів свідчать про її цілеспрямованість та наполегливість.</w:t>
      </w:r>
    </w:p>
    <w:p w:rsidR="0059751E" w:rsidRPr="002B3206" w:rsidRDefault="0059751E" w:rsidP="0059751E">
      <w:pPr>
        <w:autoSpaceDE w:val="0"/>
        <w:autoSpaceDN w:val="0"/>
        <w:adjustRightInd w:val="0"/>
        <w:spacing w:line="360" w:lineRule="auto"/>
        <w:ind w:firstLine="709"/>
        <w:jc w:val="both"/>
        <w:rPr>
          <w:rFonts w:ascii="Times New Roman" w:eastAsia="Times New Roman" w:hAnsi="Times New Roman" w:cs="Times New Roman"/>
          <w:sz w:val="28"/>
          <w:szCs w:val="28"/>
          <w:lang w:val="uk-UA" w:eastAsia="ru-RU"/>
        </w:rPr>
      </w:pPr>
      <w:r w:rsidRPr="002B3206">
        <w:rPr>
          <w:rFonts w:ascii="Times New Roman" w:eastAsia="Times New Roman" w:hAnsi="Times New Roman" w:cs="Times New Roman"/>
          <w:sz w:val="28"/>
          <w:szCs w:val="28"/>
          <w:lang w:val="uk-UA" w:eastAsia="ru-RU"/>
        </w:rPr>
        <w:t xml:space="preserve">Вище зазначені концепти підкреслюють доречність використання тесту смисложиттєвих орієнтацій (СЖО). Це допомагає виявленню сутності істинних намірів й уподобань студентів щодо вибору діяльності. Запропонована методика є адаптивним тестом «Цілі у житті» Дж. Крамбо і Л. Махолика. Вона розроблена на основі теорії домагань та прагнень за В. Франклом і закликана емпірично валідизувати коло уявлень особистості щодо власних життєвих орієнтирів (Дж. Крамбо, Л. Махолик). Життєві цілі, діагностовані методикою, </w:t>
      </w:r>
      <w:r w:rsidRPr="002B3206">
        <w:rPr>
          <w:rFonts w:ascii="Times New Roman" w:eastAsia="Times New Roman" w:hAnsi="Times New Roman" w:cs="Times New Roman"/>
          <w:sz w:val="28"/>
          <w:szCs w:val="28"/>
          <w:lang w:val="uk-UA" w:eastAsia="ru-RU"/>
        </w:rPr>
        <w:lastRenderedPageBreak/>
        <w:t>підкреслюють онтологічно значущі переживання щодо світоглядної сфери особистості.</w:t>
      </w:r>
    </w:p>
    <w:p w:rsidR="0059751E" w:rsidRPr="00456B2B" w:rsidRDefault="0059751E" w:rsidP="0059751E">
      <w:pPr>
        <w:autoSpaceDE w:val="0"/>
        <w:autoSpaceDN w:val="0"/>
        <w:adjustRightInd w:val="0"/>
        <w:spacing w:line="360" w:lineRule="auto"/>
        <w:ind w:firstLine="709"/>
        <w:jc w:val="both"/>
        <w:rPr>
          <w:rFonts w:ascii="Times New Roman" w:eastAsia="Times New Roman" w:hAnsi="Times New Roman" w:cs="Times New Roman"/>
          <w:sz w:val="28"/>
          <w:szCs w:val="28"/>
          <w:lang w:val="uk-UA" w:eastAsia="ru-RU"/>
        </w:rPr>
      </w:pPr>
      <w:r w:rsidRPr="002B3206">
        <w:rPr>
          <w:rFonts w:ascii="Times New Roman" w:eastAsia="Times New Roman" w:hAnsi="Times New Roman" w:cs="Times New Roman"/>
          <w:sz w:val="28"/>
          <w:szCs w:val="28"/>
          <w:lang w:val="uk-UA" w:eastAsia="ru-RU"/>
        </w:rPr>
        <w:t xml:space="preserve"> Аналізований тест у його кінцевому варіанті являє собою набір із 20 шкал, кожна з яких формулюється як закінчене твердження, подвоєне на два протилежні варіанти відповідей, які задають полюси оцінкової шкали. Між останніми можливі сім градацій переваг, що відображають уявлення про чинники життя людини. Тестовий матеріал </w:t>
      </w:r>
      <w:r w:rsidR="00A05B77">
        <w:rPr>
          <w:rFonts w:ascii="Times New Roman" w:eastAsia="Times New Roman" w:hAnsi="Times New Roman" w:cs="Times New Roman"/>
          <w:sz w:val="28"/>
          <w:szCs w:val="28"/>
          <w:lang w:val="uk-UA" w:eastAsia="ru-RU"/>
        </w:rPr>
        <w:t>–</w:t>
      </w:r>
      <w:r w:rsidRPr="002B3206">
        <w:rPr>
          <w:rFonts w:ascii="Times New Roman" w:eastAsia="Times New Roman" w:hAnsi="Times New Roman" w:cs="Times New Roman"/>
          <w:sz w:val="28"/>
          <w:szCs w:val="28"/>
          <w:lang w:val="uk-UA" w:eastAsia="ru-RU"/>
        </w:rPr>
        <w:t xml:space="preserve"> це описання від першої особи дій, переживань чи станів. Сумарний тестовий бал виражається арифметичною сумою чисельних значень квантифікаторів, що обра</w:t>
      </w:r>
      <w:r w:rsidRPr="00456B2B">
        <w:rPr>
          <w:rFonts w:ascii="Times New Roman" w:eastAsia="Times New Roman" w:hAnsi="Times New Roman" w:cs="Times New Roman"/>
          <w:sz w:val="28"/>
          <w:szCs w:val="28"/>
          <w:lang w:val="uk-UA" w:eastAsia="ru-RU"/>
        </w:rPr>
        <w:t>ні і відзначені обстежуваним.</w:t>
      </w:r>
    </w:p>
    <w:p w:rsidR="0059751E" w:rsidRPr="00456B2B" w:rsidRDefault="0059751E" w:rsidP="0059751E">
      <w:pPr>
        <w:autoSpaceDE w:val="0"/>
        <w:autoSpaceDN w:val="0"/>
        <w:adjustRightInd w:val="0"/>
        <w:spacing w:line="360" w:lineRule="auto"/>
        <w:ind w:firstLine="709"/>
        <w:jc w:val="both"/>
        <w:rPr>
          <w:rFonts w:ascii="Times New Roman" w:eastAsia="Times New Roman" w:hAnsi="Times New Roman" w:cs="Times New Roman"/>
          <w:sz w:val="28"/>
          <w:szCs w:val="28"/>
          <w:lang w:val="uk-UA" w:eastAsia="ru-RU"/>
        </w:rPr>
      </w:pPr>
      <w:r w:rsidRPr="00456B2B">
        <w:rPr>
          <w:rFonts w:ascii="Times New Roman" w:eastAsia="Times New Roman" w:hAnsi="Times New Roman" w:cs="Times New Roman"/>
          <w:sz w:val="28"/>
          <w:szCs w:val="28"/>
          <w:lang w:val="uk-UA" w:eastAsia="ru-RU"/>
        </w:rPr>
        <w:t>Обробка результатів проходить через підсумовування числових значень для всіх 20 шкал та переведення стандартних значень (процентилів) з сумарного балу. Вихідна послідовність градацій, зі свого боку, чергується за спадом. Причому, максимальний бал завжди відповідає наявності мети, а мінімальний – її відсутності (Дж. Крамбо та Л. Махолик).</w:t>
      </w:r>
    </w:p>
    <w:p w:rsidR="0059751E" w:rsidRPr="00D33A3C" w:rsidRDefault="0059751E" w:rsidP="0059751E">
      <w:pPr>
        <w:autoSpaceDE w:val="0"/>
        <w:autoSpaceDN w:val="0"/>
        <w:adjustRightInd w:val="0"/>
        <w:spacing w:line="360" w:lineRule="auto"/>
        <w:ind w:firstLine="709"/>
        <w:jc w:val="both"/>
        <w:rPr>
          <w:rFonts w:ascii="Times New Roman" w:eastAsia="Times New Roman" w:hAnsi="Times New Roman" w:cs="Times New Roman"/>
          <w:sz w:val="28"/>
          <w:szCs w:val="28"/>
          <w:lang w:val="uk-UA" w:eastAsia="ru-RU"/>
        </w:rPr>
      </w:pPr>
      <w:r w:rsidRPr="00456B2B">
        <w:rPr>
          <w:rFonts w:ascii="Times New Roman" w:eastAsia="Times New Roman" w:hAnsi="Times New Roman" w:cs="Times New Roman"/>
          <w:sz w:val="28"/>
          <w:szCs w:val="28"/>
          <w:lang w:val="uk-UA" w:eastAsia="ru-RU"/>
        </w:rPr>
        <w:t xml:space="preserve">Незважаючи на малий обсяг опитувальника (всього 20 пунктів), серед результатів виділяють шість факторів, з яких п’ять (за винятком другого) добре інтерпретовані та корелюються із загальним показником у когнітивній складовій професійної </w:t>
      </w:r>
      <w:r w:rsidRPr="00456B2B">
        <w:rPr>
          <w:rFonts w:ascii="Times New Roman" w:eastAsia="Times New Roman" w:hAnsi="Times New Roman" w:cs="Times New Roman"/>
          <w:sz w:val="28"/>
          <w:lang w:val="uk-UA" w:eastAsia="ru-RU"/>
        </w:rPr>
        <w:t>Я-концепції особистості</w:t>
      </w:r>
      <w:r w:rsidRPr="00456B2B">
        <w:rPr>
          <w:rFonts w:ascii="Times New Roman" w:eastAsia="Times New Roman" w:hAnsi="Times New Roman" w:cs="Times New Roman"/>
          <w:sz w:val="28"/>
          <w:szCs w:val="28"/>
          <w:lang w:val="uk-UA" w:eastAsia="ru-RU"/>
        </w:rPr>
        <w:t>. А результати, отримані при факторизації, підкреслюють, що усвідомленість життєзреалізування особистості не являє собою внутрішньо однорідну структур</w:t>
      </w:r>
      <w:r w:rsidRPr="00D33A3C">
        <w:rPr>
          <w:rFonts w:ascii="Times New Roman" w:eastAsia="Times New Roman" w:hAnsi="Times New Roman" w:cs="Times New Roman"/>
          <w:sz w:val="28"/>
          <w:szCs w:val="28"/>
          <w:lang w:val="uk-UA" w:eastAsia="ru-RU"/>
        </w:rPr>
        <w:t xml:space="preserve">у. </w:t>
      </w:r>
    </w:p>
    <w:p w:rsidR="0059751E" w:rsidRPr="006B3DD7" w:rsidRDefault="0059751E" w:rsidP="0059751E">
      <w:pPr>
        <w:autoSpaceDE w:val="0"/>
        <w:autoSpaceDN w:val="0"/>
        <w:adjustRightInd w:val="0"/>
        <w:spacing w:line="360" w:lineRule="auto"/>
        <w:ind w:firstLine="709"/>
        <w:jc w:val="both"/>
        <w:rPr>
          <w:rFonts w:ascii="Times New Roman" w:eastAsia="Times New Roman" w:hAnsi="Times New Roman" w:cs="Times New Roman"/>
          <w:sz w:val="28"/>
          <w:szCs w:val="28"/>
          <w:lang w:val="uk-UA" w:eastAsia="ru-RU"/>
        </w:rPr>
      </w:pPr>
      <w:r w:rsidRPr="00D33A3C">
        <w:rPr>
          <w:rFonts w:ascii="Times New Roman" w:eastAsia="Times New Roman" w:hAnsi="Times New Roman" w:cs="Times New Roman"/>
          <w:sz w:val="28"/>
          <w:szCs w:val="28"/>
          <w:lang w:val="uk-UA" w:eastAsia="ru-RU"/>
        </w:rPr>
        <w:t xml:space="preserve">Ці фактори (крім другого) розглядатимуться як складові сенсу життя особи. Їх можна диференціюювати на дві групи: а) власне смисложиттєві орієнтації, або цілі життя, його насичення і задоволеність самореалізацією, які характеризують мету (майбутнє), процес (сьогодення), а також результат (минуле); б) внутрішній локус контролю, де свідомість життєвих проявів поєднує не тільки загальне переконання в тому, що контроль можливий, а </w:t>
      </w:r>
      <w:r w:rsidRPr="006B3DD7">
        <w:rPr>
          <w:rFonts w:ascii="Times New Roman" w:eastAsia="Times New Roman" w:hAnsi="Times New Roman" w:cs="Times New Roman"/>
          <w:sz w:val="28"/>
          <w:szCs w:val="28"/>
          <w:lang w:val="uk-UA" w:eastAsia="ru-RU"/>
        </w:rPr>
        <w:t xml:space="preserve">й віру у власну здатність здійснювати цей контроль (образ Я). </w:t>
      </w:r>
    </w:p>
    <w:p w:rsidR="0059751E" w:rsidRPr="006B3DD7" w:rsidRDefault="0059751E" w:rsidP="0059751E">
      <w:pPr>
        <w:autoSpaceDE w:val="0"/>
        <w:autoSpaceDN w:val="0"/>
        <w:adjustRightInd w:val="0"/>
        <w:spacing w:line="360" w:lineRule="auto"/>
        <w:ind w:firstLine="709"/>
        <w:jc w:val="both"/>
        <w:rPr>
          <w:rFonts w:ascii="Times New Roman" w:eastAsia="Times New Roman" w:hAnsi="Times New Roman" w:cs="Times New Roman"/>
          <w:sz w:val="28"/>
          <w:szCs w:val="28"/>
          <w:lang w:val="uk-UA" w:eastAsia="ru-RU"/>
        </w:rPr>
      </w:pPr>
      <w:r w:rsidRPr="006B3DD7">
        <w:rPr>
          <w:rFonts w:ascii="Times New Roman" w:eastAsia="Times New Roman" w:hAnsi="Times New Roman" w:cs="Times New Roman"/>
          <w:sz w:val="28"/>
          <w:szCs w:val="28"/>
          <w:lang w:val="uk-UA" w:eastAsia="ru-RU"/>
        </w:rPr>
        <w:t>Використовуючи ці методологічні зміни, тест усвідомлення життєвого часу перетворено на тест смисложиттєвих орієнтацій. Він має п’ять субшкал (</w:t>
      </w:r>
      <w:r w:rsidRPr="006B3DD7">
        <w:rPr>
          <w:rFonts w:ascii="Times New Roman" w:eastAsia="Times New Roman" w:hAnsi="Times New Roman" w:cs="Times New Roman"/>
          <w:i/>
          <w:iCs/>
          <w:sz w:val="28"/>
          <w:szCs w:val="28"/>
          <w:lang w:val="uk-UA" w:eastAsia="ru-RU"/>
        </w:rPr>
        <w:t>цілі у житті;</w:t>
      </w:r>
      <w:r w:rsidRPr="006B3DD7">
        <w:rPr>
          <w:rFonts w:ascii="Times New Roman" w:eastAsia="Times New Roman" w:hAnsi="Times New Roman" w:cs="Times New Roman"/>
          <w:sz w:val="28"/>
          <w:szCs w:val="28"/>
          <w:lang w:val="uk-UA" w:eastAsia="ru-RU"/>
        </w:rPr>
        <w:t xml:space="preserve"> </w:t>
      </w:r>
      <w:r w:rsidRPr="006B3DD7">
        <w:rPr>
          <w:rFonts w:ascii="Times New Roman" w:eastAsia="Times New Roman" w:hAnsi="Times New Roman" w:cs="Times New Roman"/>
          <w:i/>
          <w:iCs/>
          <w:sz w:val="28"/>
          <w:szCs w:val="28"/>
          <w:lang w:val="uk-UA" w:eastAsia="ru-RU"/>
        </w:rPr>
        <w:t xml:space="preserve">процес життя або його інтерес та емоційне насичення; </w:t>
      </w:r>
      <w:r w:rsidRPr="006B3DD7">
        <w:rPr>
          <w:rFonts w:ascii="Times New Roman" w:eastAsia="Times New Roman" w:hAnsi="Times New Roman" w:cs="Times New Roman"/>
          <w:sz w:val="28"/>
          <w:szCs w:val="28"/>
          <w:lang w:val="uk-UA" w:eastAsia="ru-RU"/>
        </w:rPr>
        <w:t xml:space="preserve"> </w:t>
      </w:r>
      <w:r w:rsidRPr="006B3DD7">
        <w:rPr>
          <w:rFonts w:ascii="Times New Roman" w:eastAsia="Times New Roman" w:hAnsi="Times New Roman" w:cs="Times New Roman"/>
          <w:i/>
          <w:iCs/>
          <w:sz w:val="28"/>
          <w:szCs w:val="28"/>
          <w:lang w:val="uk-UA" w:eastAsia="ru-RU"/>
        </w:rPr>
        <w:lastRenderedPageBreak/>
        <w:t xml:space="preserve">результативність буття або задоволеність самореалізацією; локус контролю (Я- господар життя); локус-контролю-життя або керованість життям), </w:t>
      </w:r>
      <w:r w:rsidRPr="006B3DD7">
        <w:rPr>
          <w:rFonts w:ascii="Times New Roman" w:eastAsia="Times New Roman" w:hAnsi="Times New Roman" w:cs="Times New Roman"/>
          <w:sz w:val="28"/>
          <w:szCs w:val="28"/>
          <w:lang w:val="uk-UA" w:eastAsia="ru-RU"/>
        </w:rPr>
        <w:t>які повністю описані на сторінках наукової літератури [25].</w:t>
      </w:r>
    </w:p>
    <w:p w:rsidR="0059751E" w:rsidRPr="00515C32" w:rsidRDefault="0059751E" w:rsidP="0059751E">
      <w:pPr>
        <w:autoSpaceDE w:val="0"/>
        <w:autoSpaceDN w:val="0"/>
        <w:adjustRightInd w:val="0"/>
        <w:spacing w:line="360" w:lineRule="auto"/>
        <w:ind w:firstLine="709"/>
        <w:jc w:val="both"/>
        <w:rPr>
          <w:rFonts w:ascii="Times New Roman" w:eastAsia="Times New Roman" w:hAnsi="Times New Roman" w:cs="Times New Roman"/>
          <w:sz w:val="28"/>
          <w:szCs w:val="28"/>
          <w:lang w:val="uk-UA" w:eastAsia="ru-RU"/>
        </w:rPr>
      </w:pPr>
      <w:r w:rsidRPr="006B3DD7">
        <w:rPr>
          <w:rFonts w:ascii="Times New Roman" w:eastAsia="Times New Roman" w:hAnsi="Times New Roman" w:cs="Times New Roman"/>
          <w:sz w:val="28"/>
          <w:szCs w:val="28"/>
          <w:lang w:val="uk-UA" w:eastAsia="ru-RU"/>
        </w:rPr>
        <w:t xml:space="preserve">Ще один інструмент нашого дослідження з питання емоційно-оцінної складової професійної </w:t>
      </w:r>
      <w:r w:rsidRPr="006B3DD7">
        <w:rPr>
          <w:rFonts w:ascii="Times New Roman" w:eastAsia="Times New Roman" w:hAnsi="Times New Roman" w:cs="Times New Roman"/>
          <w:sz w:val="28"/>
          <w:lang w:val="uk-UA" w:eastAsia="ru-RU"/>
        </w:rPr>
        <w:t xml:space="preserve">Я-концепції </w:t>
      </w:r>
      <w:r w:rsidR="00A05B77">
        <w:rPr>
          <w:rFonts w:ascii="Times New Roman" w:eastAsia="Times New Roman" w:hAnsi="Times New Roman" w:cs="Times New Roman"/>
          <w:sz w:val="28"/>
          <w:lang w:val="uk-UA" w:eastAsia="ru-RU"/>
        </w:rPr>
        <w:t>–</w:t>
      </w:r>
      <w:r w:rsidRPr="006B3DD7">
        <w:rPr>
          <w:rFonts w:ascii="Times New Roman" w:eastAsia="Times New Roman" w:hAnsi="Times New Roman" w:cs="Times New Roman"/>
          <w:sz w:val="28"/>
          <w:szCs w:val="28"/>
          <w:lang w:val="uk-UA" w:eastAsia="ru-RU"/>
        </w:rPr>
        <w:t xml:space="preserve"> методика ціннісних орієнтацій за М.Рокичем. Її концепція базується на системі ціннісних орієнтацій, що визначає змістовну сторону спрямованості особистості та становить базис її взаємодії із довкіллям, а також іншими людьми та собою. Водночас вона утворює серце</w:t>
      </w:r>
      <w:r w:rsidRPr="00515C32">
        <w:rPr>
          <w:rFonts w:ascii="Times New Roman" w:eastAsia="Times New Roman" w:hAnsi="Times New Roman" w:cs="Times New Roman"/>
          <w:sz w:val="28"/>
          <w:szCs w:val="28"/>
          <w:lang w:val="uk-UA" w:eastAsia="ru-RU"/>
        </w:rPr>
        <w:t>винний пласт світогляду чи центральну ланку мотивації життєвої активності. Особистісне самовизначення у ранній юності має суспільно активну та ціннісно-смислову природу. Тому для обґрунтування типового змісту системи цінностей студентів-психологів найкраще скористатися саме цією методикою, яка адаптована А. Гоштаутасом та В. Ядовим. Нами використовувалася форма тестової роботи, що модифікована за Д. Леонтьєвим.</w:t>
      </w:r>
    </w:p>
    <w:p w:rsidR="0059751E" w:rsidRPr="00515C32" w:rsidRDefault="0059751E" w:rsidP="0059751E">
      <w:pPr>
        <w:autoSpaceDE w:val="0"/>
        <w:autoSpaceDN w:val="0"/>
        <w:adjustRightInd w:val="0"/>
        <w:spacing w:line="360" w:lineRule="auto"/>
        <w:ind w:firstLine="709"/>
        <w:jc w:val="both"/>
        <w:rPr>
          <w:rFonts w:ascii="Times New Roman" w:eastAsia="Times New Roman" w:hAnsi="Times New Roman" w:cs="Times New Roman"/>
          <w:sz w:val="28"/>
          <w:szCs w:val="28"/>
          <w:lang w:val="uk-UA" w:eastAsia="ru-RU"/>
        </w:rPr>
      </w:pPr>
      <w:r w:rsidRPr="00515C32">
        <w:rPr>
          <w:rFonts w:ascii="Times New Roman" w:eastAsia="Times New Roman" w:hAnsi="Times New Roman" w:cs="Times New Roman"/>
          <w:sz w:val="28"/>
          <w:szCs w:val="28"/>
          <w:lang w:val="uk-UA" w:eastAsia="ru-RU"/>
        </w:rPr>
        <w:t>Методикою М. Рокича проводиться безпосереднє рангування списку цінностей. Вона містить два списки, кожен з яких фіксує 18 вартостей, які поділяються на термінальні (цінності-цілі) та інструментальні (цінності-засоби). Останні представляють собою засоби, що обираються для досягнення цілей життя та є інструментом, за допомогою якого доступно реалізувати термінальні цінності.</w:t>
      </w:r>
    </w:p>
    <w:p w:rsidR="0059751E" w:rsidRPr="00515C32" w:rsidRDefault="0059751E" w:rsidP="0059751E">
      <w:pPr>
        <w:autoSpaceDE w:val="0"/>
        <w:autoSpaceDN w:val="0"/>
        <w:adjustRightInd w:val="0"/>
        <w:spacing w:line="360" w:lineRule="auto"/>
        <w:ind w:firstLine="709"/>
        <w:jc w:val="both"/>
        <w:rPr>
          <w:rFonts w:ascii="Times New Roman" w:eastAsia="Times New Roman" w:hAnsi="Times New Roman" w:cs="Times New Roman"/>
          <w:sz w:val="28"/>
          <w:szCs w:val="28"/>
          <w:lang w:val="uk-UA" w:eastAsia="ru-RU"/>
        </w:rPr>
      </w:pPr>
      <w:r w:rsidRPr="00515C32">
        <w:rPr>
          <w:rFonts w:ascii="Times New Roman" w:eastAsia="Times New Roman" w:hAnsi="Times New Roman" w:cs="Times New Roman"/>
          <w:sz w:val="28"/>
          <w:szCs w:val="28"/>
          <w:lang w:val="uk-UA" w:eastAsia="ru-RU"/>
        </w:rPr>
        <w:t xml:space="preserve">Аби конкретизувати критерії рангування, обстежуваним пропонувалося враховувати не тільки значущість поданих цінностей, а й можливість її утілення у життя. Тому, після завершення рангування обох списків, респонденти мають оцінити ступінь упровадження у їхнє життя у відсотках кожної з цінностей. З метою отримання групових результатів для кожної цінності підраховується середнє арифметичне значення рангу з урахіванням даних всієї групи. Згодом отримані усереднені ранги за всіма цінностями удруге ранжируються у порядку зростання. </w:t>
      </w:r>
    </w:p>
    <w:p w:rsidR="0059751E" w:rsidRPr="00515C32" w:rsidRDefault="0059751E" w:rsidP="0059751E">
      <w:pPr>
        <w:autoSpaceDE w:val="0"/>
        <w:autoSpaceDN w:val="0"/>
        <w:adjustRightInd w:val="0"/>
        <w:spacing w:line="360" w:lineRule="auto"/>
        <w:ind w:firstLine="709"/>
        <w:jc w:val="both"/>
        <w:rPr>
          <w:rFonts w:ascii="Times New Roman" w:eastAsia="Times New Roman" w:hAnsi="Times New Roman" w:cs="Times New Roman"/>
          <w:sz w:val="28"/>
          <w:szCs w:val="28"/>
          <w:lang w:val="uk-UA" w:eastAsia="ru-RU"/>
        </w:rPr>
      </w:pPr>
      <w:r w:rsidRPr="00515C32">
        <w:rPr>
          <w:rFonts w:ascii="Times New Roman" w:eastAsia="Times New Roman" w:hAnsi="Times New Roman" w:cs="Times New Roman"/>
          <w:sz w:val="28"/>
          <w:szCs w:val="28"/>
          <w:lang w:val="uk-UA" w:eastAsia="ru-RU"/>
        </w:rPr>
        <w:t xml:space="preserve">Підсумком цієї процедури є групова ієрархія щодо ціннісних орієнтацій. Цінності, які потрапили у верхню частину ієрархії, враховуються як домінантні, у середній та нижній – як незначні. У дослідах також аналізувалася </w:t>
      </w:r>
      <w:r w:rsidRPr="00515C32">
        <w:rPr>
          <w:rFonts w:ascii="Times New Roman" w:eastAsia="Times New Roman" w:hAnsi="Times New Roman" w:cs="Times New Roman"/>
          <w:sz w:val="28"/>
          <w:szCs w:val="28"/>
          <w:lang w:val="uk-UA" w:eastAsia="ru-RU"/>
        </w:rPr>
        <w:lastRenderedPageBreak/>
        <w:t xml:space="preserve">спроможність студентів надавати ціннісно-орієнтаційне спрямування фахові, тобто, професії психолога. Для цього використовувалися наступні шкали: </w:t>
      </w:r>
    </w:p>
    <w:p w:rsidR="0059751E" w:rsidRPr="00515C32" w:rsidRDefault="0059751E" w:rsidP="0059751E">
      <w:pPr>
        <w:autoSpaceDE w:val="0"/>
        <w:autoSpaceDN w:val="0"/>
        <w:adjustRightInd w:val="0"/>
        <w:spacing w:line="360" w:lineRule="auto"/>
        <w:ind w:firstLine="709"/>
        <w:jc w:val="both"/>
        <w:rPr>
          <w:rFonts w:ascii="Times New Roman" w:eastAsia="Times New Roman" w:hAnsi="Times New Roman" w:cs="Times New Roman"/>
          <w:sz w:val="28"/>
          <w:szCs w:val="28"/>
          <w:lang w:val="uk-UA" w:eastAsia="ru-RU"/>
        </w:rPr>
      </w:pPr>
      <w:r w:rsidRPr="00515C32">
        <w:rPr>
          <w:rFonts w:ascii="Times New Roman" w:eastAsia="Times New Roman" w:hAnsi="Times New Roman" w:cs="Times New Roman"/>
          <w:sz w:val="28"/>
          <w:szCs w:val="28"/>
          <w:lang w:val="uk-UA" w:eastAsia="ru-RU"/>
        </w:rPr>
        <w:t xml:space="preserve">1) сфера реалізації; </w:t>
      </w:r>
    </w:p>
    <w:p w:rsidR="0059751E" w:rsidRPr="00515C32" w:rsidRDefault="0059751E" w:rsidP="0059751E">
      <w:pPr>
        <w:autoSpaceDE w:val="0"/>
        <w:autoSpaceDN w:val="0"/>
        <w:adjustRightInd w:val="0"/>
        <w:spacing w:line="360" w:lineRule="auto"/>
        <w:ind w:firstLine="709"/>
        <w:jc w:val="both"/>
        <w:rPr>
          <w:rFonts w:ascii="Times New Roman" w:eastAsia="Times New Roman" w:hAnsi="Times New Roman" w:cs="Times New Roman"/>
          <w:sz w:val="28"/>
          <w:szCs w:val="28"/>
          <w:lang w:val="uk-UA" w:eastAsia="ru-RU"/>
        </w:rPr>
      </w:pPr>
      <w:r w:rsidRPr="00515C32">
        <w:rPr>
          <w:rFonts w:ascii="Times New Roman" w:eastAsia="Times New Roman" w:hAnsi="Times New Roman" w:cs="Times New Roman"/>
          <w:sz w:val="28"/>
          <w:szCs w:val="28"/>
          <w:lang w:val="uk-UA" w:eastAsia="ru-RU"/>
        </w:rPr>
        <w:t xml:space="preserve">2) цінності життя; </w:t>
      </w:r>
    </w:p>
    <w:p w:rsidR="0059751E" w:rsidRPr="000D7CF1" w:rsidRDefault="0059751E" w:rsidP="0059751E">
      <w:pPr>
        <w:autoSpaceDE w:val="0"/>
        <w:autoSpaceDN w:val="0"/>
        <w:adjustRightInd w:val="0"/>
        <w:spacing w:line="360" w:lineRule="auto"/>
        <w:ind w:firstLine="709"/>
        <w:jc w:val="both"/>
        <w:rPr>
          <w:rFonts w:ascii="Times New Roman" w:eastAsia="Times New Roman" w:hAnsi="Times New Roman" w:cs="Times New Roman"/>
          <w:sz w:val="28"/>
          <w:szCs w:val="28"/>
          <w:lang w:val="uk-UA" w:eastAsia="ru-RU"/>
        </w:rPr>
      </w:pPr>
      <w:r w:rsidRPr="00515C32">
        <w:rPr>
          <w:rFonts w:ascii="Times New Roman" w:eastAsia="Times New Roman" w:hAnsi="Times New Roman" w:cs="Times New Roman"/>
          <w:sz w:val="28"/>
          <w:szCs w:val="28"/>
          <w:lang w:val="uk-UA" w:eastAsia="ru-RU"/>
        </w:rPr>
        <w:t xml:space="preserve">3) </w:t>
      </w:r>
      <w:r w:rsidRPr="000D7CF1">
        <w:rPr>
          <w:rFonts w:ascii="Times New Roman" w:eastAsia="Times New Roman" w:hAnsi="Times New Roman" w:cs="Times New Roman"/>
          <w:sz w:val="28"/>
          <w:szCs w:val="28"/>
          <w:lang w:val="uk-UA" w:eastAsia="ru-RU"/>
        </w:rPr>
        <w:t xml:space="preserve">мотиви вибору професії через відкриті питання. </w:t>
      </w:r>
    </w:p>
    <w:p w:rsidR="0059751E" w:rsidRPr="000D7CF1" w:rsidRDefault="0059751E" w:rsidP="0059751E">
      <w:pPr>
        <w:autoSpaceDE w:val="0"/>
        <w:autoSpaceDN w:val="0"/>
        <w:adjustRightInd w:val="0"/>
        <w:spacing w:line="360" w:lineRule="auto"/>
        <w:ind w:firstLine="709"/>
        <w:jc w:val="both"/>
        <w:rPr>
          <w:rFonts w:ascii="Times New Roman" w:eastAsia="Times New Roman" w:hAnsi="Times New Roman" w:cs="Times New Roman"/>
          <w:sz w:val="28"/>
          <w:szCs w:val="28"/>
          <w:lang w:val="uk-UA" w:eastAsia="ru-RU"/>
        </w:rPr>
      </w:pPr>
      <w:r w:rsidRPr="000D7CF1">
        <w:rPr>
          <w:rFonts w:ascii="Times New Roman" w:eastAsia="Times New Roman" w:hAnsi="Times New Roman" w:cs="Times New Roman"/>
          <w:sz w:val="28"/>
          <w:szCs w:val="28"/>
          <w:lang w:val="uk-UA" w:eastAsia="ru-RU"/>
        </w:rPr>
        <w:t xml:space="preserve">Так оцінювався ступінь присутності зазначених рис за трибальною шкалою в окремо взятого студента-психолога. Кожна риса </w:t>
      </w:r>
      <w:r w:rsidR="00A05B77">
        <w:rPr>
          <w:rFonts w:ascii="Times New Roman" w:eastAsia="Times New Roman" w:hAnsi="Times New Roman" w:cs="Times New Roman"/>
          <w:sz w:val="28"/>
          <w:szCs w:val="28"/>
          <w:lang w:val="uk-UA" w:eastAsia="ru-RU"/>
        </w:rPr>
        <w:t>–</w:t>
      </w:r>
      <w:r w:rsidRPr="000D7CF1">
        <w:rPr>
          <w:rFonts w:ascii="Times New Roman" w:eastAsia="Times New Roman" w:hAnsi="Times New Roman" w:cs="Times New Roman"/>
          <w:sz w:val="28"/>
          <w:szCs w:val="28"/>
          <w:lang w:val="uk-UA" w:eastAsia="ru-RU"/>
        </w:rPr>
        <w:t xml:space="preserve"> важлива під час виконання функцій професійного психолога. Введення такого пункту припускає отримання непрямих параметрів щодо самооцінки особистості. Так само студенти підкреслювали три позитивні та три непривабливі для них риси особистості справжнього фахівця-психолога.</w:t>
      </w:r>
    </w:p>
    <w:p w:rsidR="0059751E" w:rsidRPr="000D7CF1" w:rsidRDefault="0059751E" w:rsidP="0059751E">
      <w:pPr>
        <w:autoSpaceDE w:val="0"/>
        <w:autoSpaceDN w:val="0"/>
        <w:adjustRightInd w:val="0"/>
        <w:spacing w:line="360" w:lineRule="auto"/>
        <w:ind w:firstLine="709"/>
        <w:jc w:val="both"/>
        <w:rPr>
          <w:rFonts w:ascii="Times New Roman" w:eastAsia="Times New Roman" w:hAnsi="Times New Roman" w:cs="Times New Roman"/>
          <w:sz w:val="28"/>
          <w:szCs w:val="28"/>
          <w:lang w:val="uk-UA" w:eastAsia="ru-RU"/>
        </w:rPr>
      </w:pPr>
      <w:r w:rsidRPr="000D7CF1">
        <w:rPr>
          <w:rFonts w:ascii="Times New Roman" w:eastAsia="Times New Roman" w:hAnsi="Times New Roman" w:cs="Times New Roman"/>
          <w:sz w:val="28"/>
          <w:szCs w:val="28"/>
          <w:lang w:val="uk-UA" w:eastAsia="ru-RU"/>
        </w:rPr>
        <w:t xml:space="preserve">Аналізовані методики надають змогу ширше розглянути складові професійної </w:t>
      </w:r>
      <w:r w:rsidRPr="000D7CF1">
        <w:rPr>
          <w:rFonts w:ascii="Times New Roman" w:eastAsia="Times New Roman" w:hAnsi="Times New Roman" w:cs="Times New Roman"/>
          <w:sz w:val="28"/>
          <w:lang w:val="uk-UA" w:eastAsia="ru-RU"/>
        </w:rPr>
        <w:t>Я-концепції особистості</w:t>
      </w:r>
      <w:r w:rsidRPr="000D7CF1">
        <w:rPr>
          <w:rFonts w:ascii="Times New Roman" w:eastAsia="Times New Roman" w:hAnsi="Times New Roman" w:cs="Times New Roman"/>
          <w:sz w:val="28"/>
          <w:szCs w:val="28"/>
          <w:lang w:val="uk-UA" w:eastAsia="ru-RU"/>
        </w:rPr>
        <w:t xml:space="preserve"> студента, беручи до уваги рівень його домагань, професійні уявлення та соціальну ситуацію розвитку.</w:t>
      </w:r>
    </w:p>
    <w:p w:rsidR="00F27B41" w:rsidRDefault="00F27B41" w:rsidP="00F27B41">
      <w:pPr>
        <w:suppressAutoHyphens/>
        <w:spacing w:line="360" w:lineRule="auto"/>
        <w:jc w:val="center"/>
        <w:rPr>
          <w:rFonts w:ascii="Times New Roman" w:eastAsia="Times New Roman" w:hAnsi="Times New Roman" w:cs="Times New Roman"/>
          <w:b/>
          <w:bCs/>
          <w:iCs/>
          <w:sz w:val="28"/>
          <w:szCs w:val="28"/>
          <w:lang w:val="uk-UA" w:eastAsia="ru-RU"/>
        </w:rPr>
      </w:pPr>
    </w:p>
    <w:p w:rsidR="00F27B41" w:rsidRDefault="00F27B41" w:rsidP="00F27B41">
      <w:pPr>
        <w:suppressAutoHyphens/>
        <w:spacing w:line="360" w:lineRule="auto"/>
        <w:jc w:val="center"/>
        <w:rPr>
          <w:rFonts w:ascii="Times New Roman" w:eastAsia="Times New Roman" w:hAnsi="Times New Roman" w:cs="Times New Roman"/>
          <w:b/>
          <w:bCs/>
          <w:iCs/>
          <w:sz w:val="28"/>
          <w:szCs w:val="28"/>
          <w:lang w:val="uk-UA" w:eastAsia="ru-RU"/>
        </w:rPr>
      </w:pPr>
    </w:p>
    <w:p w:rsidR="00F27B41" w:rsidRDefault="00F27B41" w:rsidP="00F27B41">
      <w:pPr>
        <w:suppressAutoHyphens/>
        <w:spacing w:line="360" w:lineRule="auto"/>
        <w:jc w:val="center"/>
        <w:rPr>
          <w:rFonts w:ascii="Times New Roman" w:eastAsia="Times New Roman" w:hAnsi="Times New Roman" w:cs="Times New Roman"/>
          <w:b/>
          <w:bCs/>
          <w:iCs/>
          <w:sz w:val="28"/>
          <w:szCs w:val="28"/>
          <w:lang w:val="uk-UA" w:eastAsia="ru-RU"/>
        </w:rPr>
      </w:pPr>
      <w:r w:rsidRPr="00F27B41">
        <w:rPr>
          <w:rFonts w:ascii="Times New Roman" w:eastAsia="Times New Roman" w:hAnsi="Times New Roman" w:cs="Times New Roman"/>
          <w:b/>
          <w:bCs/>
          <w:iCs/>
          <w:sz w:val="28"/>
          <w:szCs w:val="28"/>
          <w:lang w:val="uk-UA" w:eastAsia="ru-RU"/>
        </w:rPr>
        <w:t xml:space="preserve">2.2. Програма експериментального дослідження </w:t>
      </w:r>
    </w:p>
    <w:p w:rsidR="00F27B41" w:rsidRPr="00F27B41" w:rsidRDefault="00F27B41" w:rsidP="00F27B41">
      <w:pPr>
        <w:suppressAutoHyphens/>
        <w:spacing w:line="360" w:lineRule="auto"/>
        <w:jc w:val="center"/>
        <w:rPr>
          <w:rFonts w:ascii="Times New Roman" w:eastAsia="Times New Roman" w:hAnsi="Times New Roman" w:cs="Times New Roman"/>
          <w:b/>
          <w:bCs/>
          <w:iCs/>
          <w:sz w:val="28"/>
          <w:szCs w:val="28"/>
          <w:lang w:val="uk-UA" w:eastAsia="ru-RU"/>
        </w:rPr>
      </w:pPr>
      <w:r w:rsidRPr="00F27B41">
        <w:rPr>
          <w:rFonts w:ascii="Times New Roman" w:eastAsia="Times New Roman" w:hAnsi="Times New Roman" w:cs="Times New Roman"/>
          <w:b/>
          <w:bCs/>
          <w:iCs/>
          <w:sz w:val="28"/>
          <w:szCs w:val="28"/>
          <w:lang w:val="uk-UA" w:eastAsia="ru-RU"/>
        </w:rPr>
        <w:t>основних параметрів Я-концепції студентів ЗВО</w:t>
      </w:r>
    </w:p>
    <w:p w:rsidR="001C2CBE" w:rsidRPr="00B7428A" w:rsidRDefault="001C2CBE" w:rsidP="001C2CBE">
      <w:pPr>
        <w:autoSpaceDE w:val="0"/>
        <w:autoSpaceDN w:val="0"/>
        <w:adjustRightInd w:val="0"/>
        <w:spacing w:line="360" w:lineRule="auto"/>
        <w:ind w:firstLine="709"/>
        <w:jc w:val="both"/>
        <w:rPr>
          <w:rFonts w:ascii="Times New Roman" w:eastAsia="Times New Roman" w:hAnsi="Times New Roman" w:cs="Times New Roman"/>
          <w:sz w:val="28"/>
          <w:szCs w:val="28"/>
          <w:lang w:val="uk-UA" w:eastAsia="ru-RU"/>
        </w:rPr>
      </w:pPr>
      <w:r w:rsidRPr="00B7428A">
        <w:rPr>
          <w:rFonts w:ascii="Times New Roman" w:eastAsia="Times New Roman" w:hAnsi="Times New Roman" w:cs="Times New Roman"/>
          <w:sz w:val="28"/>
          <w:szCs w:val="28"/>
          <w:lang w:val="uk-UA" w:eastAsia="ru-RU"/>
        </w:rPr>
        <w:t xml:space="preserve">Особистісна та професійна </w:t>
      </w:r>
      <w:r w:rsidRPr="00B7428A">
        <w:rPr>
          <w:rFonts w:ascii="Times New Roman" w:eastAsia="Times New Roman" w:hAnsi="Times New Roman" w:cs="Times New Roman"/>
          <w:sz w:val="28"/>
          <w:lang w:val="uk-UA" w:eastAsia="ru-RU"/>
        </w:rPr>
        <w:t>Я-концепція</w:t>
      </w:r>
      <w:r w:rsidRPr="00B7428A">
        <w:rPr>
          <w:rFonts w:ascii="Times New Roman" w:eastAsia="Times New Roman" w:hAnsi="Times New Roman" w:cs="Times New Roman"/>
          <w:sz w:val="28"/>
          <w:szCs w:val="28"/>
          <w:lang w:val="uk-UA" w:eastAsia="ru-RU"/>
        </w:rPr>
        <w:t xml:space="preserve"> постають перед нами у неподільній єдності. Тому кваліфікований фахівець – не лише грамотний працівник, а також розвинена особистість, яка має широкий спектр морально-етичних та суспільно значущих ціннісних пріоритетів. У такому аналітичному аспекті примітною особливістю </w:t>
      </w:r>
      <w:r w:rsidRPr="00B7428A">
        <w:rPr>
          <w:rFonts w:ascii="Times New Roman" w:eastAsia="Times New Roman" w:hAnsi="Times New Roman" w:cs="Times New Roman"/>
          <w:sz w:val="28"/>
          <w:lang w:val="uk-UA" w:eastAsia="ru-RU"/>
        </w:rPr>
        <w:t>Я-концепці</w:t>
      </w:r>
      <w:r w:rsidRPr="00B7428A">
        <w:rPr>
          <w:rFonts w:ascii="Times New Roman" w:eastAsia="Times New Roman" w:hAnsi="Times New Roman" w:cs="Times New Roman"/>
          <w:sz w:val="28"/>
          <w:szCs w:val="28"/>
          <w:lang w:val="uk-UA" w:eastAsia="ru-RU"/>
        </w:rPr>
        <w:t xml:space="preserve">ї (як </w:t>
      </w:r>
      <w:r w:rsidRPr="00B7428A">
        <w:rPr>
          <w:rFonts w:ascii="Times New Roman" w:eastAsia="Times New Roman" w:hAnsi="Times New Roman" w:cs="Times New Roman"/>
          <w:i/>
          <w:iCs/>
          <w:sz w:val="28"/>
          <w:szCs w:val="28"/>
          <w:lang w:val="uk-UA" w:eastAsia="ru-RU"/>
        </w:rPr>
        <w:t>системного утворення</w:t>
      </w:r>
      <w:r w:rsidRPr="00B7428A">
        <w:rPr>
          <w:rFonts w:ascii="Times New Roman" w:eastAsia="Times New Roman" w:hAnsi="Times New Roman" w:cs="Times New Roman"/>
          <w:sz w:val="28"/>
          <w:szCs w:val="28"/>
          <w:lang w:val="uk-UA" w:eastAsia="ru-RU"/>
        </w:rPr>
        <w:t xml:space="preserve">) студента-психолога стає її відносна стійкість упродовж певного часу, яка забезпечує </w:t>
      </w:r>
      <w:r w:rsidRPr="00B7428A">
        <w:rPr>
          <w:rFonts w:ascii="Times New Roman" w:eastAsia="Times New Roman" w:hAnsi="Times New Roman" w:cs="Times New Roman"/>
          <w:i/>
          <w:iCs/>
          <w:sz w:val="28"/>
          <w:szCs w:val="28"/>
          <w:lang w:val="uk-UA" w:eastAsia="ru-RU"/>
        </w:rPr>
        <w:t>незмінність</w:t>
      </w:r>
      <w:r w:rsidRPr="00B7428A">
        <w:rPr>
          <w:rFonts w:ascii="Times New Roman" w:eastAsia="Times New Roman" w:hAnsi="Times New Roman" w:cs="Times New Roman"/>
          <w:sz w:val="28"/>
          <w:szCs w:val="28"/>
          <w:lang w:val="uk-UA" w:eastAsia="ru-RU"/>
        </w:rPr>
        <w:t xml:space="preserve"> особистості стосовно негативних зовнішніх  впливів. </w:t>
      </w:r>
    </w:p>
    <w:p w:rsidR="001C2CBE" w:rsidRPr="00610894" w:rsidRDefault="001C2CBE" w:rsidP="001C2CBE">
      <w:pPr>
        <w:spacing w:line="360" w:lineRule="auto"/>
        <w:ind w:firstLine="709"/>
        <w:jc w:val="both"/>
        <w:rPr>
          <w:rFonts w:ascii="Times New Roman" w:eastAsia="Times New Roman" w:hAnsi="Times New Roman" w:cs="Times New Roman"/>
          <w:sz w:val="28"/>
          <w:lang w:val="uk-UA" w:eastAsia="ru-RU"/>
        </w:rPr>
      </w:pPr>
      <w:r w:rsidRPr="00610894">
        <w:rPr>
          <w:rFonts w:ascii="Times New Roman" w:eastAsia="Times New Roman" w:hAnsi="Times New Roman" w:cs="Times New Roman"/>
          <w:sz w:val="28"/>
          <w:szCs w:val="28"/>
          <w:lang w:val="uk-UA" w:eastAsia="ru-RU"/>
        </w:rPr>
        <w:t xml:space="preserve">Дане дослідження покликане внести ясність у багато питань. По-перше, у з’ясування психологічних закономірностей щодо розвитку професійної </w:t>
      </w:r>
      <w:r w:rsidRPr="00610894">
        <w:rPr>
          <w:rFonts w:ascii="Times New Roman" w:eastAsia="Times New Roman" w:hAnsi="Times New Roman" w:cs="Times New Roman"/>
          <w:sz w:val="28"/>
          <w:lang w:val="uk-UA" w:eastAsia="ru-RU"/>
        </w:rPr>
        <w:t>Я-концепції</w:t>
      </w:r>
      <w:r w:rsidRPr="00610894">
        <w:rPr>
          <w:rFonts w:ascii="Times New Roman" w:eastAsia="Times New Roman" w:hAnsi="Times New Roman" w:cs="Times New Roman"/>
          <w:sz w:val="28"/>
          <w:szCs w:val="28"/>
          <w:lang w:val="uk-UA" w:eastAsia="ru-RU"/>
        </w:rPr>
        <w:t xml:space="preserve"> особистості у рамках системи її соціальних взаємостосунків. По-друге, у питання вибору і самопроектування майбутнім психологом власного шляху. А ефективність будь-якого виду психологічної роботи безпосередньо залежить від повноти задіяння потенційно наявних схильностей фахівця. Вони, </w:t>
      </w:r>
      <w:r w:rsidRPr="00610894">
        <w:rPr>
          <w:rFonts w:ascii="Times New Roman" w:eastAsia="Times New Roman" w:hAnsi="Times New Roman" w:cs="Times New Roman"/>
          <w:sz w:val="28"/>
          <w:szCs w:val="28"/>
          <w:lang w:val="uk-UA" w:eastAsia="ru-RU"/>
        </w:rPr>
        <w:lastRenderedPageBreak/>
        <w:t>зі свого боку, посилюють формотворчий вплив на різноманітні психологічні властивості. А обране спрямування власних дій майбутнього психолога, який досі є студентом, впливає не лише на формування його суспільно і професійно важливих якостей, але й на загальний розвиток його</w:t>
      </w:r>
      <w:r w:rsidRPr="00610894">
        <w:rPr>
          <w:rFonts w:ascii="Times New Roman" w:eastAsia="Times New Roman" w:hAnsi="Times New Roman" w:cs="Times New Roman"/>
          <w:sz w:val="28"/>
          <w:lang w:val="uk-UA" w:eastAsia="ru-RU"/>
        </w:rPr>
        <w:t xml:space="preserve"> Я-концепції.</w:t>
      </w:r>
    </w:p>
    <w:p w:rsidR="001C2CBE" w:rsidRPr="00610894" w:rsidRDefault="001C2CBE" w:rsidP="001C2CBE">
      <w:pPr>
        <w:autoSpaceDE w:val="0"/>
        <w:autoSpaceDN w:val="0"/>
        <w:adjustRightInd w:val="0"/>
        <w:spacing w:line="360" w:lineRule="auto"/>
        <w:ind w:firstLine="709"/>
        <w:jc w:val="both"/>
        <w:rPr>
          <w:rFonts w:ascii="Times New Roman" w:eastAsia="Times New Roman" w:hAnsi="Times New Roman" w:cs="Times New Roman"/>
          <w:sz w:val="28"/>
          <w:szCs w:val="28"/>
          <w:lang w:val="uk-UA" w:eastAsia="ru-RU"/>
        </w:rPr>
      </w:pPr>
      <w:r w:rsidRPr="00610894">
        <w:rPr>
          <w:rFonts w:ascii="Times New Roman" w:eastAsia="Times New Roman" w:hAnsi="Times New Roman" w:cs="Times New Roman"/>
          <w:b/>
          <w:sz w:val="28"/>
          <w:szCs w:val="28"/>
          <w:lang w:val="uk-UA" w:eastAsia="ru-RU"/>
        </w:rPr>
        <w:t>Організація дослідження</w:t>
      </w:r>
      <w:r w:rsidRPr="00610894">
        <w:rPr>
          <w:rFonts w:ascii="Times New Roman" w:eastAsia="Times New Roman" w:hAnsi="Times New Roman" w:cs="Times New Roman"/>
          <w:sz w:val="28"/>
          <w:szCs w:val="28"/>
          <w:lang w:val="uk-UA" w:eastAsia="ru-RU"/>
        </w:rPr>
        <w:t xml:space="preserve"> велася в три етапи.</w:t>
      </w:r>
    </w:p>
    <w:p w:rsidR="001C2CBE" w:rsidRPr="00610894" w:rsidRDefault="001C2CBE" w:rsidP="001C2CBE">
      <w:pPr>
        <w:autoSpaceDE w:val="0"/>
        <w:autoSpaceDN w:val="0"/>
        <w:adjustRightInd w:val="0"/>
        <w:spacing w:line="360" w:lineRule="auto"/>
        <w:ind w:firstLine="709"/>
        <w:jc w:val="both"/>
        <w:rPr>
          <w:rFonts w:ascii="Times New Roman" w:eastAsia="Times New Roman" w:hAnsi="Times New Roman" w:cs="Times New Roman"/>
          <w:sz w:val="28"/>
          <w:szCs w:val="28"/>
          <w:lang w:val="uk-UA" w:eastAsia="ru-RU"/>
        </w:rPr>
      </w:pPr>
      <w:r w:rsidRPr="00610894">
        <w:rPr>
          <w:rFonts w:ascii="Times New Roman" w:eastAsia="Times New Roman" w:hAnsi="Times New Roman" w:cs="Times New Roman"/>
          <w:b/>
          <w:sz w:val="28"/>
          <w:szCs w:val="28"/>
          <w:lang w:val="uk-UA" w:eastAsia="ru-RU"/>
        </w:rPr>
        <w:t>Перший етап</w:t>
      </w:r>
      <w:r w:rsidRPr="00610894">
        <w:rPr>
          <w:rFonts w:ascii="Times New Roman" w:eastAsia="Times New Roman" w:hAnsi="Times New Roman" w:cs="Times New Roman"/>
          <w:sz w:val="28"/>
          <w:szCs w:val="28"/>
          <w:lang w:val="uk-UA" w:eastAsia="ru-RU"/>
        </w:rPr>
        <w:t xml:space="preserve"> – констатувальний. Він потрібен для вивчення підходів до дослідження структури професійної </w:t>
      </w:r>
      <w:r w:rsidRPr="00610894">
        <w:rPr>
          <w:rFonts w:ascii="Times New Roman" w:eastAsia="Times New Roman" w:hAnsi="Times New Roman" w:cs="Times New Roman"/>
          <w:sz w:val="28"/>
          <w:lang w:val="uk-UA" w:eastAsia="ru-RU"/>
        </w:rPr>
        <w:t>Я-концепції</w:t>
      </w:r>
      <w:r w:rsidRPr="00610894">
        <w:rPr>
          <w:rFonts w:ascii="Times New Roman" w:eastAsia="Times New Roman" w:hAnsi="Times New Roman" w:cs="Times New Roman"/>
          <w:sz w:val="28"/>
          <w:szCs w:val="28"/>
          <w:lang w:val="uk-UA" w:eastAsia="ru-RU"/>
        </w:rPr>
        <w:t xml:space="preserve"> особистості. Використовується для з’ясування особливостей їх становлення у процесі університетської підготовки студентів-психологів, а також для розробки концепції та поняттєвого апарату дослідження і критеріїв оцінки компонентів </w:t>
      </w:r>
      <w:r w:rsidRPr="00610894">
        <w:rPr>
          <w:rFonts w:ascii="Times New Roman" w:eastAsia="Times New Roman" w:hAnsi="Times New Roman" w:cs="Times New Roman"/>
          <w:sz w:val="28"/>
          <w:lang w:val="uk-UA" w:eastAsia="ru-RU"/>
        </w:rPr>
        <w:t>Я-концепції</w:t>
      </w:r>
      <w:r w:rsidRPr="00610894">
        <w:rPr>
          <w:rFonts w:ascii="Times New Roman" w:eastAsia="Times New Roman" w:hAnsi="Times New Roman" w:cs="Times New Roman"/>
          <w:sz w:val="28"/>
          <w:szCs w:val="28"/>
          <w:lang w:val="uk-UA" w:eastAsia="ru-RU"/>
        </w:rPr>
        <w:t>. Тут відбувається відбір і конструювання діагностичних методик, виявлення вихідного рівня професійної зрілості студентів, а також аналіз отриманих емпіричних даних.</w:t>
      </w:r>
    </w:p>
    <w:p w:rsidR="001C2CBE" w:rsidRPr="00610894" w:rsidRDefault="001C2CBE" w:rsidP="001C2CBE">
      <w:pPr>
        <w:autoSpaceDE w:val="0"/>
        <w:autoSpaceDN w:val="0"/>
        <w:adjustRightInd w:val="0"/>
        <w:spacing w:line="360" w:lineRule="auto"/>
        <w:ind w:firstLine="709"/>
        <w:jc w:val="both"/>
        <w:rPr>
          <w:rFonts w:ascii="Times New Roman" w:eastAsia="Times New Roman" w:hAnsi="Times New Roman" w:cs="Times New Roman"/>
          <w:sz w:val="28"/>
          <w:szCs w:val="28"/>
          <w:lang w:val="uk-UA" w:eastAsia="ru-RU"/>
        </w:rPr>
      </w:pPr>
      <w:r w:rsidRPr="00610894">
        <w:rPr>
          <w:rFonts w:ascii="Times New Roman" w:eastAsia="Times New Roman" w:hAnsi="Times New Roman" w:cs="Times New Roman"/>
          <w:b/>
          <w:sz w:val="28"/>
          <w:szCs w:val="28"/>
          <w:lang w:val="uk-UA" w:eastAsia="ru-RU"/>
        </w:rPr>
        <w:t>Другий етап</w:t>
      </w:r>
      <w:r w:rsidRPr="00610894">
        <w:rPr>
          <w:rFonts w:ascii="Times New Roman" w:eastAsia="Times New Roman" w:hAnsi="Times New Roman" w:cs="Times New Roman"/>
          <w:sz w:val="28"/>
          <w:szCs w:val="28"/>
          <w:lang w:val="uk-UA" w:eastAsia="ru-RU"/>
        </w:rPr>
        <w:t xml:space="preserve"> – формувальний. Він охоплює теоретичне обґрунтування та розробку комплексу заходів, які забезпечують дослідження професійної </w:t>
      </w:r>
      <w:r w:rsidRPr="00610894">
        <w:rPr>
          <w:rFonts w:ascii="Times New Roman" w:eastAsia="Times New Roman" w:hAnsi="Times New Roman" w:cs="Times New Roman"/>
          <w:sz w:val="28"/>
          <w:lang w:val="uk-UA" w:eastAsia="ru-RU"/>
        </w:rPr>
        <w:t>Я-концепці</w:t>
      </w:r>
      <w:r w:rsidRPr="00610894">
        <w:rPr>
          <w:rFonts w:ascii="Times New Roman" w:eastAsia="Times New Roman" w:hAnsi="Times New Roman" w:cs="Times New Roman"/>
          <w:sz w:val="28"/>
          <w:szCs w:val="28"/>
          <w:lang w:val="uk-UA" w:eastAsia="ru-RU"/>
        </w:rPr>
        <w:t xml:space="preserve">ї у студентів-психологів. Сюди відноситься експериментальна перевірка ефективності розробленого методичного комплексу, який спрямований на вивчення взаємозв’язку між професійною </w:t>
      </w:r>
      <w:r w:rsidRPr="00610894">
        <w:rPr>
          <w:rFonts w:ascii="Times New Roman" w:eastAsia="Times New Roman" w:hAnsi="Times New Roman" w:cs="Times New Roman"/>
          <w:sz w:val="28"/>
          <w:lang w:val="uk-UA" w:eastAsia="ru-RU"/>
        </w:rPr>
        <w:t>Я-концепцією</w:t>
      </w:r>
      <w:r w:rsidRPr="00610894">
        <w:rPr>
          <w:rFonts w:ascii="Times New Roman" w:eastAsia="Times New Roman" w:hAnsi="Times New Roman" w:cs="Times New Roman"/>
          <w:sz w:val="28"/>
          <w:szCs w:val="28"/>
          <w:lang w:val="uk-UA" w:eastAsia="ru-RU"/>
        </w:rPr>
        <w:t xml:space="preserve"> та особистісним становленням.</w:t>
      </w:r>
    </w:p>
    <w:p w:rsidR="001C2CBE" w:rsidRPr="00610894" w:rsidRDefault="001C2CBE" w:rsidP="001C2CBE">
      <w:pPr>
        <w:autoSpaceDE w:val="0"/>
        <w:autoSpaceDN w:val="0"/>
        <w:adjustRightInd w:val="0"/>
        <w:spacing w:line="360" w:lineRule="auto"/>
        <w:ind w:firstLine="709"/>
        <w:jc w:val="both"/>
        <w:rPr>
          <w:rFonts w:ascii="Times New Roman" w:eastAsia="Times New Roman" w:hAnsi="Times New Roman" w:cs="Times New Roman"/>
          <w:sz w:val="28"/>
          <w:szCs w:val="28"/>
          <w:lang w:val="uk-UA" w:eastAsia="ru-RU"/>
        </w:rPr>
      </w:pPr>
      <w:r w:rsidRPr="00610894">
        <w:rPr>
          <w:rFonts w:ascii="Times New Roman" w:eastAsia="Times New Roman" w:hAnsi="Times New Roman" w:cs="Times New Roman"/>
          <w:b/>
          <w:sz w:val="28"/>
          <w:szCs w:val="28"/>
          <w:lang w:val="uk-UA" w:eastAsia="ru-RU"/>
        </w:rPr>
        <w:t>Третій етап</w:t>
      </w:r>
      <w:r w:rsidRPr="00610894">
        <w:rPr>
          <w:rFonts w:ascii="Times New Roman" w:eastAsia="Times New Roman" w:hAnsi="Times New Roman" w:cs="Times New Roman"/>
          <w:sz w:val="28"/>
          <w:szCs w:val="28"/>
          <w:lang w:val="uk-UA" w:eastAsia="ru-RU"/>
        </w:rPr>
        <w:t xml:space="preserve"> – контрольний. Він полягає в аналітичному осмисленні результатів проведеного емпіричного дослідження, зокрема, у формулюванні теоретичних висновків та оформленні роботи.</w:t>
      </w:r>
    </w:p>
    <w:p w:rsidR="001C2CBE" w:rsidRPr="00A55359" w:rsidRDefault="001C2CBE" w:rsidP="001C2CBE">
      <w:pPr>
        <w:spacing w:line="360" w:lineRule="auto"/>
        <w:ind w:firstLine="709"/>
        <w:jc w:val="both"/>
        <w:rPr>
          <w:rFonts w:ascii="Times New Roman" w:eastAsia="Times New Roman" w:hAnsi="Times New Roman" w:cs="Times New Roman"/>
          <w:sz w:val="28"/>
          <w:szCs w:val="24"/>
          <w:lang w:val="uk-UA" w:eastAsia="ru-RU"/>
        </w:rPr>
      </w:pPr>
      <w:r w:rsidRPr="00414984">
        <w:rPr>
          <w:rFonts w:ascii="Times New Roman" w:eastAsia="Times New Roman" w:hAnsi="Times New Roman" w:cs="Times New Roman"/>
          <w:sz w:val="28"/>
          <w:szCs w:val="24"/>
          <w:lang w:val="uk-UA" w:eastAsia="ru-RU"/>
        </w:rPr>
        <w:t>Мета емпіричного дослідження,</w:t>
      </w:r>
      <w:r w:rsidRPr="00414984">
        <w:rPr>
          <w:rFonts w:ascii="Times New Roman" w:eastAsia="Times New Roman" w:hAnsi="Times New Roman" w:cs="Times New Roman"/>
          <w:b/>
          <w:sz w:val="28"/>
          <w:szCs w:val="24"/>
          <w:lang w:val="uk-UA" w:eastAsia="ru-RU"/>
        </w:rPr>
        <w:t xml:space="preserve"> </w:t>
      </w:r>
      <w:r w:rsidRPr="00414984">
        <w:rPr>
          <w:rFonts w:ascii="Times New Roman" w:eastAsia="Times New Roman" w:hAnsi="Times New Roman" w:cs="Times New Roman"/>
          <w:sz w:val="28"/>
          <w:szCs w:val="24"/>
          <w:lang w:val="uk-UA" w:eastAsia="ru-RU"/>
        </w:rPr>
        <w:t xml:space="preserve">проведеного серед майбутніх практичних психологів, полягає у виокремленні набору цінностей та смислів, які стали провідними компонентами професійної </w:t>
      </w:r>
      <w:r w:rsidRPr="00414984">
        <w:rPr>
          <w:rFonts w:ascii="Times New Roman" w:eastAsia="Times New Roman" w:hAnsi="Times New Roman" w:cs="Times New Roman"/>
          <w:sz w:val="28"/>
          <w:lang w:val="uk-UA" w:eastAsia="ru-RU"/>
        </w:rPr>
        <w:t>Я-концепції</w:t>
      </w:r>
      <w:r w:rsidRPr="00414984">
        <w:rPr>
          <w:rFonts w:ascii="Times New Roman" w:eastAsia="Times New Roman" w:hAnsi="Times New Roman" w:cs="Times New Roman"/>
          <w:sz w:val="28"/>
          <w:szCs w:val="24"/>
          <w:lang w:val="uk-UA" w:eastAsia="ru-RU"/>
        </w:rPr>
        <w:t xml:space="preserve"> у сфері особистості на даному віковому етапі. Через дослідження можна констатувати стабілізацію та переосмислення життєвої позиції, її смислових та ціннісних орієнтацій у процесі оволодіння психологічними навичками, уміннями чи просто знаннями за фахом </w:t>
      </w:r>
      <w:r w:rsidRPr="00A55359">
        <w:rPr>
          <w:rFonts w:ascii="Times New Roman" w:eastAsia="Times New Roman" w:hAnsi="Times New Roman" w:cs="Times New Roman"/>
          <w:sz w:val="28"/>
          <w:szCs w:val="24"/>
          <w:lang w:val="uk-UA" w:eastAsia="ru-RU"/>
        </w:rPr>
        <w:t>студентами-психологами у динаміці свого особистісного розвитку, зокрема, в період від другого до четвертого курсу.</w:t>
      </w:r>
    </w:p>
    <w:p w:rsidR="001C2CBE" w:rsidRPr="00A55359" w:rsidRDefault="001C2CBE" w:rsidP="001C2CBE">
      <w:pPr>
        <w:suppressAutoHyphens/>
        <w:spacing w:line="360" w:lineRule="auto"/>
        <w:ind w:firstLine="567"/>
        <w:jc w:val="both"/>
        <w:rPr>
          <w:rFonts w:ascii="Times New Roman" w:eastAsia="Times New Roman" w:hAnsi="Times New Roman" w:cs="Times New Roman"/>
          <w:kern w:val="28"/>
          <w:sz w:val="28"/>
          <w:szCs w:val="20"/>
          <w:lang w:val="uk-UA" w:eastAsia="ru-RU"/>
        </w:rPr>
      </w:pPr>
      <w:r w:rsidRPr="00A55359">
        <w:rPr>
          <w:rFonts w:ascii="Times New Roman" w:eastAsia="Times New Roman" w:hAnsi="Times New Roman" w:cs="Times New Roman"/>
          <w:kern w:val="28"/>
          <w:sz w:val="28"/>
          <w:szCs w:val="20"/>
          <w:lang w:val="uk-UA" w:eastAsia="ru-RU"/>
        </w:rPr>
        <w:lastRenderedPageBreak/>
        <w:t xml:space="preserve">Психологічне моделювання конкретної професійної діяльності допомагає приділити першочергову увагу можливості засвоєння специфіки відображення дійсності особою. Вона також вчиться регуляції власних діянь у новій фаховій позиції, яку спеціаліст прагне здобути. Прогнозований результат такої взаємодії залежить від оптимального використання студентами особистісних ресурсів. Отже, головним завданням емпіричного дослідження стала спроба простежити взаємозв’язок між компонентами професійної </w:t>
      </w:r>
      <w:r w:rsidRPr="00A55359">
        <w:rPr>
          <w:rFonts w:ascii="Times New Roman" w:eastAsia="Times New Roman" w:hAnsi="Times New Roman" w:cs="Times New Roman"/>
          <w:sz w:val="28"/>
          <w:lang w:val="uk-UA" w:eastAsia="ru-RU"/>
        </w:rPr>
        <w:t xml:space="preserve">Я-концепції </w:t>
      </w:r>
      <w:r w:rsidRPr="00A55359">
        <w:rPr>
          <w:rFonts w:ascii="Times New Roman" w:eastAsia="Times New Roman" w:hAnsi="Times New Roman" w:cs="Times New Roman"/>
          <w:kern w:val="28"/>
          <w:sz w:val="28"/>
          <w:szCs w:val="20"/>
          <w:lang w:val="uk-UA" w:eastAsia="ru-RU"/>
        </w:rPr>
        <w:t>особистості, а також спрямованістю студентів-психологів на оволодіння фаховою діяльністю.</w:t>
      </w:r>
    </w:p>
    <w:p w:rsidR="001C2CBE" w:rsidRPr="00A55359" w:rsidRDefault="001C2CBE" w:rsidP="001C2CBE">
      <w:pPr>
        <w:spacing w:line="360" w:lineRule="auto"/>
        <w:ind w:firstLine="709"/>
        <w:jc w:val="both"/>
        <w:rPr>
          <w:rFonts w:ascii="Times New Roman" w:eastAsia="Times New Roman" w:hAnsi="Times New Roman" w:cs="Times New Roman"/>
          <w:sz w:val="28"/>
          <w:szCs w:val="28"/>
          <w:lang w:val="uk-UA" w:eastAsia="ru-RU"/>
        </w:rPr>
      </w:pPr>
      <w:r w:rsidRPr="00A55359">
        <w:rPr>
          <w:rFonts w:ascii="Times New Roman" w:eastAsia="Times New Roman" w:hAnsi="Times New Roman" w:cs="Times New Roman"/>
          <w:sz w:val="28"/>
          <w:szCs w:val="28"/>
          <w:lang w:val="uk-UA" w:eastAsia="ru-RU"/>
        </w:rPr>
        <w:t xml:space="preserve">Діагностика особливостей професійної </w:t>
      </w:r>
      <w:r w:rsidRPr="00A55359">
        <w:rPr>
          <w:rFonts w:ascii="Times New Roman" w:eastAsia="Times New Roman" w:hAnsi="Times New Roman" w:cs="Times New Roman"/>
          <w:sz w:val="28"/>
          <w:lang w:val="uk-UA" w:eastAsia="ru-RU"/>
        </w:rPr>
        <w:t>Я-концепції</w:t>
      </w:r>
      <w:r w:rsidRPr="00A55359">
        <w:rPr>
          <w:rFonts w:ascii="Times New Roman" w:eastAsia="Times New Roman" w:hAnsi="Times New Roman" w:cs="Times New Roman"/>
          <w:sz w:val="28"/>
          <w:szCs w:val="28"/>
          <w:lang w:val="uk-UA" w:eastAsia="ru-RU"/>
        </w:rPr>
        <w:t xml:space="preserve"> людини базується на теоретичних засадах. Методики дослідження професійної </w:t>
      </w:r>
      <w:r w:rsidRPr="00A55359">
        <w:rPr>
          <w:rFonts w:ascii="Times New Roman" w:eastAsia="Times New Roman" w:hAnsi="Times New Roman" w:cs="Times New Roman"/>
          <w:sz w:val="28"/>
          <w:lang w:val="uk-UA" w:eastAsia="ru-RU"/>
        </w:rPr>
        <w:t>Я-концепці</w:t>
      </w:r>
      <w:r w:rsidRPr="00A55359">
        <w:rPr>
          <w:rFonts w:ascii="Times New Roman" w:eastAsia="Times New Roman" w:hAnsi="Times New Roman" w:cs="Times New Roman"/>
          <w:sz w:val="28"/>
          <w:szCs w:val="28"/>
          <w:lang w:val="uk-UA" w:eastAsia="ru-RU"/>
        </w:rPr>
        <w:t>ї доцільно розподілити на такі блоки:</w:t>
      </w:r>
    </w:p>
    <w:p w:rsidR="001C2CBE" w:rsidRPr="00A55359" w:rsidRDefault="001C2CBE" w:rsidP="001C2CBE">
      <w:pPr>
        <w:spacing w:line="360" w:lineRule="auto"/>
        <w:ind w:firstLine="709"/>
        <w:jc w:val="both"/>
        <w:rPr>
          <w:rFonts w:ascii="Times New Roman" w:eastAsia="Times New Roman" w:hAnsi="Times New Roman" w:cs="Times New Roman"/>
          <w:sz w:val="28"/>
          <w:szCs w:val="28"/>
          <w:lang w:val="uk-UA" w:eastAsia="ru-RU"/>
        </w:rPr>
      </w:pPr>
      <w:r w:rsidRPr="00A55359">
        <w:rPr>
          <w:rFonts w:ascii="Times New Roman" w:eastAsia="Times New Roman" w:hAnsi="Times New Roman" w:cs="Times New Roman"/>
          <w:sz w:val="28"/>
          <w:szCs w:val="28"/>
          <w:lang w:val="uk-UA" w:eastAsia="ru-RU"/>
        </w:rPr>
        <w:t xml:space="preserve">1) діагностика емоційно-оцінної складової у професійній </w:t>
      </w:r>
      <w:r w:rsidRPr="00A55359">
        <w:rPr>
          <w:rFonts w:ascii="Times New Roman" w:eastAsia="Times New Roman" w:hAnsi="Times New Roman" w:cs="Times New Roman"/>
          <w:sz w:val="28"/>
          <w:lang w:val="uk-UA" w:eastAsia="ru-RU"/>
        </w:rPr>
        <w:t>Я-концепції –</w:t>
      </w:r>
      <w:r w:rsidR="0059439F">
        <w:rPr>
          <w:rFonts w:ascii="Times New Roman" w:eastAsia="Times New Roman" w:hAnsi="Times New Roman" w:cs="Times New Roman"/>
          <w:sz w:val="28"/>
          <w:lang w:val="uk-UA" w:eastAsia="ru-RU"/>
        </w:rPr>
        <w:t xml:space="preserve"> </w:t>
      </w:r>
      <w:r w:rsidRPr="00A55359">
        <w:rPr>
          <w:rFonts w:ascii="Times New Roman" w:eastAsia="Times New Roman" w:hAnsi="Times New Roman" w:cs="Times New Roman"/>
          <w:sz w:val="28"/>
          <w:lang w:val="uk-UA" w:eastAsia="ru-RU"/>
        </w:rPr>
        <w:t xml:space="preserve">це </w:t>
      </w:r>
      <w:r w:rsidRPr="00A55359">
        <w:rPr>
          <w:rFonts w:ascii="Times New Roman" w:eastAsia="Times New Roman" w:hAnsi="Times New Roman" w:cs="Times New Roman"/>
          <w:sz w:val="28"/>
          <w:szCs w:val="28"/>
          <w:lang w:val="uk-UA" w:eastAsia="ru-RU"/>
        </w:rPr>
        <w:t xml:space="preserve">особистісні спрямованості або вартісні тенденції, які виявляють цілісну систему, а також ієрархію емоційно-оцінних орієнтацій людини (тест за </w:t>
      </w:r>
      <w:r w:rsidR="0059439F">
        <w:rPr>
          <w:rFonts w:ascii="Times New Roman" w:eastAsia="Times New Roman" w:hAnsi="Times New Roman" w:cs="Times New Roman"/>
          <w:sz w:val="28"/>
          <w:szCs w:val="28"/>
          <w:lang w:val="uk-UA" w:eastAsia="ru-RU"/>
        </w:rPr>
        <w:br/>
      </w:r>
      <w:r w:rsidRPr="00A55359">
        <w:rPr>
          <w:rFonts w:ascii="Times New Roman" w:eastAsia="Times New Roman" w:hAnsi="Times New Roman" w:cs="Times New Roman"/>
          <w:sz w:val="28"/>
          <w:szCs w:val="28"/>
          <w:lang w:val="uk-UA" w:eastAsia="ru-RU"/>
        </w:rPr>
        <w:t>М. Рокичем);</w:t>
      </w:r>
    </w:p>
    <w:p w:rsidR="001C2CBE" w:rsidRPr="00D109C1" w:rsidRDefault="001C2CBE" w:rsidP="001C2CBE">
      <w:pPr>
        <w:spacing w:line="360" w:lineRule="auto"/>
        <w:ind w:firstLine="709"/>
        <w:jc w:val="both"/>
        <w:rPr>
          <w:rFonts w:ascii="Times New Roman" w:eastAsia="Times New Roman" w:hAnsi="Times New Roman" w:cs="Times New Roman"/>
          <w:sz w:val="28"/>
          <w:szCs w:val="28"/>
          <w:lang w:val="uk-UA" w:eastAsia="ru-RU"/>
        </w:rPr>
      </w:pPr>
      <w:r w:rsidRPr="00A55359">
        <w:rPr>
          <w:rFonts w:ascii="Times New Roman" w:eastAsia="Times New Roman" w:hAnsi="Times New Roman" w:cs="Times New Roman"/>
          <w:sz w:val="28"/>
          <w:szCs w:val="28"/>
          <w:lang w:val="uk-UA" w:eastAsia="ru-RU"/>
        </w:rPr>
        <w:t>2) глиби</w:t>
      </w:r>
      <w:r w:rsidRPr="00D109C1">
        <w:rPr>
          <w:rFonts w:ascii="Times New Roman" w:eastAsia="Times New Roman" w:hAnsi="Times New Roman" w:cs="Times New Roman"/>
          <w:sz w:val="28"/>
          <w:szCs w:val="28"/>
          <w:lang w:val="uk-UA" w:eastAsia="ru-RU"/>
        </w:rPr>
        <w:t xml:space="preserve">нне вивчення поведінкової складової професійної </w:t>
      </w:r>
      <w:r w:rsidRPr="00D109C1">
        <w:rPr>
          <w:rFonts w:ascii="Times New Roman" w:eastAsia="Times New Roman" w:hAnsi="Times New Roman" w:cs="Times New Roman"/>
          <w:sz w:val="28"/>
          <w:lang w:val="uk-UA" w:eastAsia="ru-RU"/>
        </w:rPr>
        <w:t>Я-концепції</w:t>
      </w:r>
      <w:r w:rsidRPr="00D109C1">
        <w:rPr>
          <w:rFonts w:ascii="Times New Roman" w:eastAsia="Times New Roman" w:hAnsi="Times New Roman" w:cs="Times New Roman"/>
          <w:sz w:val="28"/>
          <w:szCs w:val="28"/>
          <w:lang w:val="uk-UA" w:eastAsia="ru-RU"/>
        </w:rPr>
        <w:t>, яке вказує на повноту сформованості уявлень щодо майбутньої професійної діяльності та визначає вектор життєдіяльності: це самоактуалізаційний тест Е. Шострома, який адаптовано Л. Гозманом, М. Крозом та М. Латинською – САТ);</w:t>
      </w:r>
    </w:p>
    <w:p w:rsidR="001C2CBE" w:rsidRPr="00D109C1" w:rsidRDefault="001C2CBE" w:rsidP="001C2CBE">
      <w:pPr>
        <w:spacing w:line="360" w:lineRule="auto"/>
        <w:ind w:firstLine="709"/>
        <w:jc w:val="both"/>
        <w:rPr>
          <w:rFonts w:ascii="Times New Roman" w:eastAsia="Times New Roman" w:hAnsi="Times New Roman" w:cs="Times New Roman"/>
          <w:sz w:val="28"/>
          <w:szCs w:val="28"/>
          <w:lang w:val="uk-UA" w:eastAsia="ru-RU"/>
        </w:rPr>
      </w:pPr>
      <w:r w:rsidRPr="00D109C1">
        <w:rPr>
          <w:rFonts w:ascii="Times New Roman" w:eastAsia="Times New Roman" w:hAnsi="Times New Roman" w:cs="Times New Roman"/>
          <w:sz w:val="28"/>
          <w:szCs w:val="28"/>
          <w:lang w:val="uk-UA" w:eastAsia="ru-RU"/>
        </w:rPr>
        <w:t xml:space="preserve">3) дослідження когнітивної складової професійної </w:t>
      </w:r>
      <w:r w:rsidRPr="00D109C1">
        <w:rPr>
          <w:rFonts w:ascii="Times New Roman" w:eastAsia="Times New Roman" w:hAnsi="Times New Roman" w:cs="Times New Roman"/>
          <w:sz w:val="28"/>
          <w:lang w:val="uk-UA" w:eastAsia="ru-RU"/>
        </w:rPr>
        <w:t xml:space="preserve">Я-концепції особистості – тобто, усвідомлених </w:t>
      </w:r>
      <w:r w:rsidRPr="00D109C1">
        <w:rPr>
          <w:rFonts w:ascii="Times New Roman" w:eastAsia="Times New Roman" w:hAnsi="Times New Roman" w:cs="Times New Roman"/>
          <w:sz w:val="28"/>
          <w:szCs w:val="28"/>
          <w:lang w:val="uk-UA" w:eastAsia="ru-RU"/>
        </w:rPr>
        <w:t>життєвих цілей та рівня усвідомленості життя й смисложиттєвих орієнтацій у профдіяльності (опитувальник СЖО за Д. Леонтьєвим).</w:t>
      </w:r>
    </w:p>
    <w:p w:rsidR="00F27B41" w:rsidRDefault="00F27B41" w:rsidP="00F27B41">
      <w:pPr>
        <w:tabs>
          <w:tab w:val="left" w:pos="540"/>
        </w:tabs>
        <w:spacing w:line="360" w:lineRule="auto"/>
        <w:jc w:val="center"/>
        <w:rPr>
          <w:rFonts w:ascii="Times New Roman" w:eastAsia="Times New Roman" w:hAnsi="Times New Roman" w:cs="Times New Roman"/>
          <w:b/>
          <w:sz w:val="28"/>
          <w:szCs w:val="28"/>
          <w:lang w:val="uk-UA" w:eastAsia="ru-RU"/>
        </w:rPr>
      </w:pPr>
    </w:p>
    <w:p w:rsidR="005C7B0C" w:rsidRDefault="005C7B0C" w:rsidP="00F27B41">
      <w:pPr>
        <w:tabs>
          <w:tab w:val="left" w:pos="540"/>
        </w:tabs>
        <w:spacing w:line="360" w:lineRule="auto"/>
        <w:jc w:val="center"/>
        <w:rPr>
          <w:rFonts w:ascii="Times New Roman" w:eastAsia="Times New Roman" w:hAnsi="Times New Roman" w:cs="Times New Roman"/>
          <w:b/>
          <w:sz w:val="28"/>
          <w:szCs w:val="28"/>
          <w:lang w:val="uk-UA" w:eastAsia="ru-RU"/>
        </w:rPr>
      </w:pPr>
    </w:p>
    <w:p w:rsidR="00F27B41" w:rsidRPr="00F27B41" w:rsidRDefault="00F27B41" w:rsidP="00F27B41">
      <w:pPr>
        <w:tabs>
          <w:tab w:val="left" w:pos="540"/>
        </w:tabs>
        <w:spacing w:line="360" w:lineRule="auto"/>
        <w:jc w:val="center"/>
        <w:rPr>
          <w:rFonts w:ascii="Times New Roman" w:eastAsia="Times New Roman" w:hAnsi="Times New Roman" w:cs="Times New Roman"/>
          <w:b/>
          <w:bCs/>
          <w:iCs/>
          <w:sz w:val="28"/>
          <w:szCs w:val="28"/>
          <w:lang w:val="uk-UA" w:eastAsia="ru-RU"/>
        </w:rPr>
      </w:pPr>
      <w:r w:rsidRPr="00F27B41">
        <w:rPr>
          <w:rFonts w:ascii="Times New Roman" w:eastAsia="Times New Roman" w:hAnsi="Times New Roman" w:cs="Times New Roman"/>
          <w:b/>
          <w:sz w:val="28"/>
          <w:szCs w:val="28"/>
          <w:lang w:val="uk-UA" w:eastAsia="ru-RU"/>
        </w:rPr>
        <w:t xml:space="preserve">2.3. </w:t>
      </w:r>
      <w:r w:rsidRPr="00F27B41">
        <w:rPr>
          <w:rFonts w:ascii="Times New Roman" w:eastAsia="Times New Roman" w:hAnsi="Times New Roman" w:cs="Times New Roman"/>
          <w:b/>
          <w:bCs/>
          <w:iCs/>
          <w:sz w:val="28"/>
          <w:szCs w:val="28"/>
          <w:lang w:val="uk-UA" w:eastAsia="ru-RU"/>
        </w:rPr>
        <w:t>Обробка та аналіз результатів проведеного дослідження</w:t>
      </w:r>
    </w:p>
    <w:p w:rsidR="001C2CBE" w:rsidRPr="00DD41B3" w:rsidRDefault="001C2CBE" w:rsidP="001C2CBE">
      <w:pPr>
        <w:spacing w:line="360" w:lineRule="auto"/>
        <w:ind w:firstLine="709"/>
        <w:jc w:val="both"/>
        <w:rPr>
          <w:rFonts w:ascii="Times New Roman" w:eastAsia="Times New Roman" w:hAnsi="Times New Roman" w:cs="Times New Roman"/>
          <w:sz w:val="28"/>
          <w:szCs w:val="28"/>
          <w:lang w:val="uk-UA" w:eastAsia="ru-RU"/>
        </w:rPr>
      </w:pPr>
      <w:r w:rsidRPr="00423F71">
        <w:rPr>
          <w:rFonts w:ascii="Times New Roman" w:eastAsia="Times New Roman" w:hAnsi="Times New Roman" w:cs="Times New Roman"/>
          <w:sz w:val="28"/>
          <w:szCs w:val="28"/>
          <w:lang w:val="uk-UA" w:eastAsia="ru-RU"/>
        </w:rPr>
        <w:t xml:space="preserve">Завдання дослідження за опитувальником М. Рокича полягає у вивченні емоційно-оцінної складової професійної </w:t>
      </w:r>
      <w:r w:rsidRPr="00423F71">
        <w:rPr>
          <w:rFonts w:ascii="Times New Roman" w:eastAsia="Times New Roman" w:hAnsi="Times New Roman" w:cs="Times New Roman"/>
          <w:sz w:val="28"/>
          <w:lang w:val="uk-UA" w:eastAsia="ru-RU"/>
        </w:rPr>
        <w:t>Я-концепції.</w:t>
      </w:r>
      <w:r w:rsidRPr="00423F71">
        <w:rPr>
          <w:rFonts w:ascii="Times New Roman" w:eastAsia="Times New Roman" w:hAnsi="Times New Roman" w:cs="Times New Roman"/>
          <w:sz w:val="28"/>
          <w:szCs w:val="28"/>
          <w:lang w:val="uk-UA" w:eastAsia="ru-RU"/>
        </w:rPr>
        <w:t xml:space="preserve"> До недоліків процедури проведення можна віднести неоднозначність критеріїв рангування, адже одні респонденти враховують реальну нагальність цінностей, а інші орієнтуються на </w:t>
      </w:r>
      <w:r w:rsidRPr="00423F71">
        <w:rPr>
          <w:rFonts w:ascii="Times New Roman" w:eastAsia="Times New Roman" w:hAnsi="Times New Roman" w:cs="Times New Roman"/>
          <w:sz w:val="28"/>
          <w:szCs w:val="28"/>
          <w:lang w:val="uk-UA" w:eastAsia="ru-RU"/>
        </w:rPr>
        <w:lastRenderedPageBreak/>
        <w:t>їх абсолютну значущість. З метою конкретизації критеріїв рангування студентам-психологам пропонується брати до уваги не лише значущість певної цінност</w:t>
      </w:r>
      <w:r w:rsidRPr="00DD41B3">
        <w:rPr>
          <w:rFonts w:ascii="Times New Roman" w:eastAsia="Times New Roman" w:hAnsi="Times New Roman" w:cs="Times New Roman"/>
          <w:sz w:val="28"/>
          <w:szCs w:val="28"/>
          <w:lang w:val="uk-UA" w:eastAsia="ru-RU"/>
        </w:rPr>
        <w:t>і, але й ступінь її реалізованості у власній життєдіяльності.</w:t>
      </w:r>
    </w:p>
    <w:p w:rsidR="001C2CBE" w:rsidRPr="000F4B10" w:rsidRDefault="0059439F" w:rsidP="001C2CBE">
      <w:pPr>
        <w:autoSpaceDE w:val="0"/>
        <w:autoSpaceDN w:val="0"/>
        <w:adjustRightInd w:val="0"/>
        <w:spacing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 дослідженні взяли участь студенти-</w:t>
      </w:r>
      <w:r w:rsidRPr="00DD41B3">
        <w:rPr>
          <w:rFonts w:ascii="Times New Roman" w:eastAsia="Times New Roman" w:hAnsi="Times New Roman" w:cs="Times New Roman"/>
          <w:sz w:val="28"/>
          <w:szCs w:val="28"/>
          <w:lang w:val="uk-UA" w:eastAsia="ru-RU"/>
        </w:rPr>
        <w:t>психолог</w:t>
      </w:r>
      <w:r>
        <w:rPr>
          <w:rFonts w:ascii="Times New Roman" w:eastAsia="Times New Roman" w:hAnsi="Times New Roman" w:cs="Times New Roman"/>
          <w:sz w:val="28"/>
          <w:szCs w:val="28"/>
          <w:lang w:val="uk-UA" w:eastAsia="ru-RU"/>
        </w:rPr>
        <w:t>и четвертого курсу</w:t>
      </w:r>
      <w:r w:rsidR="001C2CBE" w:rsidRPr="00DD41B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З</w:t>
      </w:r>
      <w:r w:rsidR="001C2CBE" w:rsidRPr="00DD41B3">
        <w:rPr>
          <w:rFonts w:ascii="Times New Roman" w:eastAsia="Times New Roman" w:hAnsi="Times New Roman" w:cs="Times New Roman"/>
          <w:sz w:val="28"/>
          <w:szCs w:val="28"/>
          <w:lang w:val="uk-UA" w:eastAsia="ru-RU"/>
        </w:rPr>
        <w:t>агальні результати дослідження «реального Я» у той час перетворилися в наступну картину: майже 80% респондентів вказали, що їх основною метою життя є забезпечення матеріального благополуччя, а 40% зазначили можливість «жити безту</w:t>
      </w:r>
      <w:r w:rsidR="001C2CBE" w:rsidRPr="000F4B10">
        <w:rPr>
          <w:rFonts w:ascii="Times New Roman" w:eastAsia="Times New Roman" w:hAnsi="Times New Roman" w:cs="Times New Roman"/>
          <w:sz w:val="28"/>
          <w:szCs w:val="28"/>
          <w:lang w:val="uk-UA" w:eastAsia="ru-RU"/>
        </w:rPr>
        <w:t>рботно, розважатися» як життєву самоціль. Серед бажань молодого покоління переважає мета «мати гарне здоров’я» (83%), «розважатися» (71%) чи «бути матеріально забезпеченим» (59%). Порівняно з бажаними соціальними запитами студентами-психологами обиралися дещо високопафосні вартісні уподобання щодо щастя інших. Так, 35,6% опитаних бачили таке щастя у змозі приносити людям користь, а 44,8% – вбачали це щастя у задоволенні власною роботою, яка дуже корисна суспільству.</w:t>
      </w:r>
    </w:p>
    <w:p w:rsidR="001C2CBE" w:rsidRPr="000F4B10" w:rsidRDefault="001C2CBE" w:rsidP="001C2CBE">
      <w:pPr>
        <w:autoSpaceDE w:val="0"/>
        <w:autoSpaceDN w:val="0"/>
        <w:adjustRightInd w:val="0"/>
        <w:spacing w:line="360" w:lineRule="auto"/>
        <w:ind w:firstLine="709"/>
        <w:jc w:val="both"/>
        <w:rPr>
          <w:rFonts w:ascii="Times New Roman" w:eastAsia="Times New Roman" w:hAnsi="Times New Roman" w:cs="Times New Roman"/>
          <w:sz w:val="28"/>
          <w:szCs w:val="28"/>
          <w:lang w:val="uk-UA" w:eastAsia="ru-RU"/>
        </w:rPr>
      </w:pPr>
      <w:r w:rsidRPr="000F4B10">
        <w:rPr>
          <w:rFonts w:ascii="Times New Roman" w:eastAsia="Times New Roman" w:hAnsi="Times New Roman" w:cs="Times New Roman"/>
          <w:sz w:val="28"/>
          <w:szCs w:val="28"/>
          <w:lang w:val="uk-UA" w:eastAsia="ru-RU"/>
        </w:rPr>
        <w:t>Провідні місця у 100% студентів спеціальності «Психологія» посіли наступні цінності: «отримати гарну освіту», «мати цікаву роботу», «активно просуватися у вибраній справі» (55 %), «забезпечити себе матеріально», «домогтися фінансової незалежності» та «положення в суспільстві» (25 %), «бути вільним, незалежним», але, при цьому, «приносити користь людям» вважали за потрібне 15 % респондентів.</w:t>
      </w:r>
    </w:p>
    <w:p w:rsidR="001C2CBE" w:rsidRPr="000F4B10" w:rsidRDefault="001C2CBE" w:rsidP="001C2CBE">
      <w:pPr>
        <w:autoSpaceDE w:val="0"/>
        <w:autoSpaceDN w:val="0"/>
        <w:adjustRightInd w:val="0"/>
        <w:spacing w:line="360" w:lineRule="auto"/>
        <w:ind w:firstLine="709"/>
        <w:jc w:val="both"/>
        <w:rPr>
          <w:rFonts w:ascii="Times New Roman" w:eastAsia="Times New Roman" w:hAnsi="Times New Roman" w:cs="Times New Roman"/>
          <w:sz w:val="28"/>
          <w:szCs w:val="28"/>
          <w:lang w:val="uk-UA" w:eastAsia="ru-RU"/>
        </w:rPr>
      </w:pPr>
      <w:r w:rsidRPr="000F4B10">
        <w:rPr>
          <w:rFonts w:ascii="Times New Roman" w:eastAsia="Times New Roman" w:hAnsi="Times New Roman" w:cs="Times New Roman"/>
          <w:sz w:val="28"/>
          <w:szCs w:val="28"/>
          <w:lang w:val="uk-UA" w:eastAsia="ru-RU"/>
        </w:rPr>
        <w:t>А за загальними показниками опитування студентів-психологів зміст та розподіл життєвих цілей за ранговими уподобаннями є спрямованим на індивідуалістичні домагання: так, на першому місці перебувають ділові цілі, що орієнтовані на пізнання та вибір професії, яка несе задоволення; на другому – ті цілі, які спрямовані на особистий, у більшості випадків, матеріальний успіх та добробут; а на третьому – суспільні цілі більш філософського характеру (табл. 2.1).</w:t>
      </w:r>
    </w:p>
    <w:p w:rsidR="00CC1201" w:rsidRDefault="00CC1201" w:rsidP="001C2CBE">
      <w:pPr>
        <w:autoSpaceDE w:val="0"/>
        <w:autoSpaceDN w:val="0"/>
        <w:adjustRightInd w:val="0"/>
        <w:spacing w:line="360" w:lineRule="auto"/>
        <w:ind w:firstLine="709"/>
        <w:jc w:val="right"/>
        <w:rPr>
          <w:rFonts w:ascii="Times New Roman" w:eastAsia="Times New Roman" w:hAnsi="Times New Roman" w:cs="Times New Roman"/>
          <w:i/>
          <w:sz w:val="28"/>
          <w:szCs w:val="28"/>
          <w:lang w:val="uk-UA" w:eastAsia="ru-RU"/>
        </w:rPr>
      </w:pPr>
    </w:p>
    <w:p w:rsidR="00CC1201" w:rsidRDefault="00CC1201" w:rsidP="001C2CBE">
      <w:pPr>
        <w:autoSpaceDE w:val="0"/>
        <w:autoSpaceDN w:val="0"/>
        <w:adjustRightInd w:val="0"/>
        <w:spacing w:line="360" w:lineRule="auto"/>
        <w:ind w:firstLine="709"/>
        <w:jc w:val="right"/>
        <w:rPr>
          <w:rFonts w:ascii="Times New Roman" w:eastAsia="Times New Roman" w:hAnsi="Times New Roman" w:cs="Times New Roman"/>
          <w:i/>
          <w:sz w:val="28"/>
          <w:szCs w:val="28"/>
          <w:lang w:val="uk-UA" w:eastAsia="ru-RU"/>
        </w:rPr>
      </w:pPr>
    </w:p>
    <w:p w:rsidR="00CC1201" w:rsidRDefault="00CC1201" w:rsidP="001C2CBE">
      <w:pPr>
        <w:autoSpaceDE w:val="0"/>
        <w:autoSpaceDN w:val="0"/>
        <w:adjustRightInd w:val="0"/>
        <w:spacing w:line="360" w:lineRule="auto"/>
        <w:ind w:firstLine="709"/>
        <w:jc w:val="right"/>
        <w:rPr>
          <w:rFonts w:ascii="Times New Roman" w:eastAsia="Times New Roman" w:hAnsi="Times New Roman" w:cs="Times New Roman"/>
          <w:i/>
          <w:sz w:val="28"/>
          <w:szCs w:val="28"/>
          <w:lang w:val="uk-UA" w:eastAsia="ru-RU"/>
        </w:rPr>
      </w:pPr>
    </w:p>
    <w:p w:rsidR="00CC1201" w:rsidRDefault="00CC1201" w:rsidP="001C2CBE">
      <w:pPr>
        <w:autoSpaceDE w:val="0"/>
        <w:autoSpaceDN w:val="0"/>
        <w:adjustRightInd w:val="0"/>
        <w:spacing w:line="360" w:lineRule="auto"/>
        <w:ind w:firstLine="709"/>
        <w:jc w:val="right"/>
        <w:rPr>
          <w:rFonts w:ascii="Times New Roman" w:eastAsia="Times New Roman" w:hAnsi="Times New Roman" w:cs="Times New Roman"/>
          <w:i/>
          <w:sz w:val="28"/>
          <w:szCs w:val="28"/>
          <w:lang w:val="uk-UA" w:eastAsia="ru-RU"/>
        </w:rPr>
      </w:pPr>
    </w:p>
    <w:p w:rsidR="001C2CBE" w:rsidRPr="001A6BA0" w:rsidRDefault="001C2CBE" w:rsidP="001C2CBE">
      <w:pPr>
        <w:autoSpaceDE w:val="0"/>
        <w:autoSpaceDN w:val="0"/>
        <w:adjustRightInd w:val="0"/>
        <w:spacing w:line="360" w:lineRule="auto"/>
        <w:ind w:firstLine="709"/>
        <w:jc w:val="right"/>
        <w:rPr>
          <w:rFonts w:ascii="Times New Roman" w:eastAsia="Times New Roman" w:hAnsi="Times New Roman" w:cs="Times New Roman"/>
          <w:i/>
          <w:sz w:val="28"/>
          <w:szCs w:val="28"/>
          <w:lang w:val="uk-UA" w:eastAsia="ru-RU"/>
        </w:rPr>
      </w:pPr>
      <w:r w:rsidRPr="001A6BA0">
        <w:rPr>
          <w:rFonts w:ascii="Times New Roman" w:eastAsia="Times New Roman" w:hAnsi="Times New Roman" w:cs="Times New Roman"/>
          <w:i/>
          <w:sz w:val="28"/>
          <w:szCs w:val="28"/>
          <w:lang w:val="uk-UA" w:eastAsia="ru-RU"/>
        </w:rPr>
        <w:lastRenderedPageBreak/>
        <w:t>Таблиця 2.1</w:t>
      </w:r>
    </w:p>
    <w:p w:rsidR="001C2CBE" w:rsidRPr="001A6BA0" w:rsidRDefault="001C2CBE" w:rsidP="001C2CBE">
      <w:pPr>
        <w:autoSpaceDE w:val="0"/>
        <w:autoSpaceDN w:val="0"/>
        <w:adjustRightInd w:val="0"/>
        <w:spacing w:line="360" w:lineRule="auto"/>
        <w:jc w:val="center"/>
        <w:rPr>
          <w:rFonts w:ascii="Times New Roman" w:eastAsia="Times New Roman" w:hAnsi="Times New Roman" w:cs="Times New Roman"/>
          <w:b/>
          <w:sz w:val="28"/>
          <w:szCs w:val="28"/>
          <w:lang w:val="uk-UA" w:eastAsia="ru-RU"/>
        </w:rPr>
      </w:pPr>
      <w:r w:rsidRPr="001A6BA0">
        <w:rPr>
          <w:rFonts w:ascii="Times New Roman" w:eastAsia="Times New Roman" w:hAnsi="Times New Roman" w:cs="Times New Roman"/>
          <w:b/>
          <w:sz w:val="28"/>
          <w:szCs w:val="28"/>
          <w:lang w:val="uk-UA" w:eastAsia="ru-RU"/>
        </w:rPr>
        <w:t xml:space="preserve">Середні відсоткові показники цінностей-цілей </w:t>
      </w:r>
    </w:p>
    <w:p w:rsidR="001C2CBE" w:rsidRPr="001A6BA0" w:rsidRDefault="001C2CBE" w:rsidP="001C2CBE">
      <w:pPr>
        <w:autoSpaceDE w:val="0"/>
        <w:autoSpaceDN w:val="0"/>
        <w:adjustRightInd w:val="0"/>
        <w:spacing w:line="360" w:lineRule="auto"/>
        <w:jc w:val="center"/>
        <w:rPr>
          <w:rFonts w:ascii="Times New Roman" w:eastAsia="Times New Roman" w:hAnsi="Times New Roman" w:cs="Times New Roman"/>
          <w:b/>
          <w:sz w:val="28"/>
          <w:szCs w:val="28"/>
          <w:lang w:val="uk-UA" w:eastAsia="ru-RU"/>
        </w:rPr>
      </w:pPr>
      <w:r w:rsidRPr="001A6BA0">
        <w:rPr>
          <w:rFonts w:ascii="Times New Roman" w:eastAsia="Times New Roman" w:hAnsi="Times New Roman" w:cs="Times New Roman"/>
          <w:b/>
          <w:sz w:val="28"/>
          <w:szCs w:val="28"/>
          <w:lang w:val="uk-UA" w:eastAsia="ru-RU"/>
        </w:rPr>
        <w:t>студентів спеціальності «Психологія» за методикою М.Рокича</w:t>
      </w:r>
    </w:p>
    <w:tbl>
      <w:tblPr>
        <w:tblW w:w="10085" w:type="dxa"/>
        <w:tblInd w:w="88" w:type="dxa"/>
        <w:tblLook w:val="0000" w:firstRow="0" w:lastRow="0" w:firstColumn="0" w:lastColumn="0" w:noHBand="0" w:noVBand="0"/>
      </w:tblPr>
      <w:tblGrid>
        <w:gridCol w:w="2714"/>
        <w:gridCol w:w="5244"/>
        <w:gridCol w:w="2127"/>
      </w:tblGrid>
      <w:tr w:rsidR="001C2CBE" w:rsidRPr="001A6BA0" w:rsidTr="0059439F">
        <w:trPr>
          <w:trHeight w:val="743"/>
        </w:trPr>
        <w:tc>
          <w:tcPr>
            <w:tcW w:w="2714" w:type="dxa"/>
            <w:tcBorders>
              <w:top w:val="single" w:sz="4" w:space="0" w:color="auto"/>
              <w:left w:val="single" w:sz="4" w:space="0" w:color="auto"/>
              <w:bottom w:val="single" w:sz="4" w:space="0" w:color="auto"/>
              <w:right w:val="single" w:sz="4" w:space="0" w:color="auto"/>
            </w:tcBorders>
            <w:shd w:val="clear" w:color="auto" w:fill="auto"/>
            <w:vAlign w:val="center"/>
          </w:tcPr>
          <w:p w:rsidR="001C2CBE" w:rsidRPr="001A6BA0" w:rsidRDefault="001C2CBE" w:rsidP="0059439F">
            <w:pPr>
              <w:spacing w:line="240" w:lineRule="auto"/>
              <w:jc w:val="center"/>
              <w:rPr>
                <w:rFonts w:ascii="Times New Roman" w:eastAsia="Times New Roman" w:hAnsi="Times New Roman" w:cs="Times New Roman"/>
                <w:b/>
                <w:sz w:val="24"/>
                <w:szCs w:val="24"/>
                <w:lang w:val="uk-UA" w:eastAsia="ru-RU"/>
              </w:rPr>
            </w:pPr>
            <w:r w:rsidRPr="001A6BA0">
              <w:rPr>
                <w:rFonts w:ascii="Times New Roman" w:eastAsia="Times New Roman" w:hAnsi="Times New Roman" w:cs="Times New Roman"/>
                <w:b/>
                <w:sz w:val="24"/>
                <w:szCs w:val="24"/>
                <w:lang w:val="uk-UA" w:eastAsia="ru-RU"/>
              </w:rPr>
              <w:t>Тип ціннісних орієнтацій</w:t>
            </w:r>
          </w:p>
        </w:tc>
        <w:tc>
          <w:tcPr>
            <w:tcW w:w="5244" w:type="dxa"/>
            <w:tcBorders>
              <w:top w:val="single" w:sz="4" w:space="0" w:color="auto"/>
              <w:left w:val="nil"/>
              <w:bottom w:val="single" w:sz="4" w:space="0" w:color="auto"/>
              <w:right w:val="single" w:sz="4" w:space="0" w:color="auto"/>
            </w:tcBorders>
            <w:shd w:val="clear" w:color="auto" w:fill="auto"/>
            <w:vAlign w:val="center"/>
          </w:tcPr>
          <w:p w:rsidR="001C2CBE" w:rsidRPr="001A6BA0" w:rsidRDefault="001C2CBE" w:rsidP="0059439F">
            <w:pPr>
              <w:spacing w:line="240" w:lineRule="auto"/>
              <w:jc w:val="center"/>
              <w:rPr>
                <w:rFonts w:ascii="Times New Roman" w:eastAsia="Times New Roman" w:hAnsi="Times New Roman" w:cs="Times New Roman"/>
                <w:b/>
                <w:sz w:val="24"/>
                <w:szCs w:val="24"/>
                <w:lang w:val="uk-UA" w:eastAsia="ru-RU"/>
              </w:rPr>
            </w:pPr>
            <w:r w:rsidRPr="001A6BA0">
              <w:rPr>
                <w:rFonts w:ascii="Times New Roman" w:eastAsia="Times New Roman" w:hAnsi="Times New Roman" w:cs="Times New Roman"/>
                <w:b/>
                <w:sz w:val="24"/>
                <w:szCs w:val="24"/>
                <w:lang w:val="uk-UA" w:eastAsia="ru-RU"/>
              </w:rPr>
              <w:t>Значущі цінності категорії</w:t>
            </w:r>
          </w:p>
        </w:tc>
        <w:tc>
          <w:tcPr>
            <w:tcW w:w="2127" w:type="dxa"/>
            <w:tcBorders>
              <w:top w:val="single" w:sz="4" w:space="0" w:color="auto"/>
              <w:left w:val="nil"/>
              <w:bottom w:val="single" w:sz="4" w:space="0" w:color="auto"/>
              <w:right w:val="single" w:sz="4" w:space="0" w:color="auto"/>
            </w:tcBorders>
            <w:shd w:val="clear" w:color="auto" w:fill="auto"/>
            <w:vAlign w:val="center"/>
          </w:tcPr>
          <w:p w:rsidR="001C2CBE" w:rsidRPr="001A6BA0" w:rsidRDefault="001C2CBE" w:rsidP="0059439F">
            <w:pPr>
              <w:spacing w:line="240" w:lineRule="auto"/>
              <w:jc w:val="center"/>
              <w:rPr>
                <w:rFonts w:ascii="Times New Roman" w:eastAsia="Times New Roman" w:hAnsi="Times New Roman" w:cs="Times New Roman"/>
                <w:b/>
                <w:sz w:val="24"/>
                <w:szCs w:val="24"/>
                <w:lang w:val="uk-UA" w:eastAsia="ru-RU"/>
              </w:rPr>
            </w:pPr>
            <w:r w:rsidRPr="001A6BA0">
              <w:rPr>
                <w:rFonts w:ascii="Times New Roman" w:eastAsia="Times New Roman" w:hAnsi="Times New Roman" w:cs="Times New Roman"/>
                <w:b/>
                <w:sz w:val="24"/>
                <w:szCs w:val="24"/>
                <w:lang w:val="uk-UA" w:eastAsia="ru-RU"/>
              </w:rPr>
              <w:t>Кількість респондентів (у відсотках %)</w:t>
            </w:r>
          </w:p>
        </w:tc>
      </w:tr>
      <w:tr w:rsidR="001C2CBE" w:rsidRPr="001A6BA0" w:rsidTr="0059439F">
        <w:trPr>
          <w:trHeight w:val="630"/>
        </w:trPr>
        <w:tc>
          <w:tcPr>
            <w:tcW w:w="2714" w:type="dxa"/>
            <w:tcBorders>
              <w:top w:val="nil"/>
              <w:left w:val="single" w:sz="4" w:space="0" w:color="auto"/>
              <w:bottom w:val="single" w:sz="4" w:space="0" w:color="auto"/>
              <w:right w:val="single" w:sz="4" w:space="0" w:color="auto"/>
            </w:tcBorders>
            <w:shd w:val="clear" w:color="auto" w:fill="auto"/>
            <w:vAlign w:val="center"/>
          </w:tcPr>
          <w:p w:rsidR="001C2CBE" w:rsidRPr="001A6BA0" w:rsidRDefault="001C2CBE" w:rsidP="0059439F">
            <w:pPr>
              <w:spacing w:line="240" w:lineRule="auto"/>
              <w:rPr>
                <w:rFonts w:ascii="Times New Roman" w:eastAsia="Times New Roman" w:hAnsi="Times New Roman" w:cs="Times New Roman"/>
                <w:sz w:val="24"/>
                <w:szCs w:val="24"/>
                <w:lang w:val="uk-UA" w:eastAsia="ru-RU"/>
              </w:rPr>
            </w:pPr>
            <w:r w:rsidRPr="001A6BA0">
              <w:rPr>
                <w:rFonts w:ascii="Times New Roman" w:eastAsia="Times New Roman" w:hAnsi="Times New Roman" w:cs="Times New Roman"/>
                <w:sz w:val="24"/>
                <w:szCs w:val="24"/>
                <w:lang w:val="uk-UA" w:eastAsia="ru-RU"/>
              </w:rPr>
              <w:t>Орієнтації соціальної взаємодії</w:t>
            </w:r>
          </w:p>
        </w:tc>
        <w:tc>
          <w:tcPr>
            <w:tcW w:w="5244" w:type="dxa"/>
            <w:tcBorders>
              <w:top w:val="nil"/>
              <w:left w:val="nil"/>
              <w:bottom w:val="single" w:sz="4" w:space="0" w:color="auto"/>
              <w:right w:val="single" w:sz="4" w:space="0" w:color="auto"/>
            </w:tcBorders>
            <w:shd w:val="clear" w:color="auto" w:fill="auto"/>
            <w:vAlign w:val="bottom"/>
          </w:tcPr>
          <w:p w:rsidR="001C2CBE" w:rsidRPr="001A6BA0" w:rsidRDefault="001C2CBE" w:rsidP="0059439F">
            <w:pPr>
              <w:spacing w:line="240" w:lineRule="auto"/>
              <w:rPr>
                <w:rFonts w:ascii="Times New Roman" w:eastAsia="Times New Roman" w:hAnsi="Times New Roman" w:cs="Times New Roman"/>
                <w:sz w:val="24"/>
                <w:szCs w:val="24"/>
                <w:lang w:val="uk-UA" w:eastAsia="ru-RU"/>
              </w:rPr>
            </w:pPr>
            <w:r w:rsidRPr="001A6BA0">
              <w:rPr>
                <w:rFonts w:ascii="Times New Roman" w:eastAsia="Times New Roman" w:hAnsi="Times New Roman" w:cs="Times New Roman"/>
                <w:sz w:val="24"/>
                <w:szCs w:val="24"/>
                <w:lang w:val="uk-UA" w:eastAsia="ru-RU"/>
              </w:rPr>
              <w:t>Розвиток та любов, впевненість у собі та цікава робота, а також наявність вірних друзів</w:t>
            </w:r>
          </w:p>
        </w:tc>
        <w:tc>
          <w:tcPr>
            <w:tcW w:w="2127" w:type="dxa"/>
            <w:tcBorders>
              <w:top w:val="nil"/>
              <w:left w:val="nil"/>
              <w:bottom w:val="single" w:sz="4" w:space="0" w:color="auto"/>
              <w:right w:val="single" w:sz="4" w:space="0" w:color="auto"/>
            </w:tcBorders>
            <w:shd w:val="clear" w:color="auto" w:fill="auto"/>
            <w:vAlign w:val="center"/>
          </w:tcPr>
          <w:p w:rsidR="001C2CBE" w:rsidRPr="001A6BA0" w:rsidRDefault="001C2CBE" w:rsidP="0059439F">
            <w:pPr>
              <w:spacing w:line="240" w:lineRule="auto"/>
              <w:jc w:val="center"/>
              <w:rPr>
                <w:rFonts w:ascii="Times New Roman" w:eastAsia="Times New Roman" w:hAnsi="Times New Roman" w:cs="Times New Roman"/>
                <w:sz w:val="24"/>
                <w:szCs w:val="24"/>
                <w:lang w:val="uk-UA" w:eastAsia="ru-RU"/>
              </w:rPr>
            </w:pPr>
            <w:r w:rsidRPr="001A6BA0">
              <w:rPr>
                <w:rFonts w:ascii="Times New Roman" w:eastAsia="Times New Roman" w:hAnsi="Times New Roman" w:cs="Times New Roman"/>
                <w:sz w:val="24"/>
                <w:szCs w:val="24"/>
                <w:lang w:val="uk-UA" w:eastAsia="ru-RU"/>
              </w:rPr>
              <w:t>20,8</w:t>
            </w:r>
          </w:p>
        </w:tc>
      </w:tr>
      <w:tr w:rsidR="001C2CBE" w:rsidRPr="001A6BA0" w:rsidTr="0059439F">
        <w:trPr>
          <w:trHeight w:val="630"/>
        </w:trPr>
        <w:tc>
          <w:tcPr>
            <w:tcW w:w="2714" w:type="dxa"/>
            <w:tcBorders>
              <w:top w:val="nil"/>
              <w:left w:val="single" w:sz="4" w:space="0" w:color="auto"/>
              <w:bottom w:val="single" w:sz="4" w:space="0" w:color="auto"/>
              <w:right w:val="single" w:sz="4" w:space="0" w:color="auto"/>
            </w:tcBorders>
            <w:shd w:val="clear" w:color="auto" w:fill="auto"/>
            <w:vAlign w:val="center"/>
          </w:tcPr>
          <w:p w:rsidR="001C2CBE" w:rsidRPr="001A6BA0" w:rsidRDefault="001C2CBE" w:rsidP="0059439F">
            <w:pPr>
              <w:spacing w:line="240" w:lineRule="auto"/>
              <w:rPr>
                <w:rFonts w:ascii="Times New Roman" w:eastAsia="Times New Roman" w:hAnsi="Times New Roman" w:cs="Times New Roman"/>
                <w:sz w:val="24"/>
                <w:szCs w:val="24"/>
                <w:lang w:val="uk-UA" w:eastAsia="ru-RU"/>
              </w:rPr>
            </w:pPr>
            <w:r w:rsidRPr="001A6BA0">
              <w:rPr>
                <w:rFonts w:ascii="Times New Roman" w:eastAsia="Times New Roman" w:hAnsi="Times New Roman" w:cs="Times New Roman"/>
                <w:sz w:val="24"/>
                <w:szCs w:val="24"/>
                <w:lang w:val="uk-UA" w:eastAsia="ru-RU"/>
              </w:rPr>
              <w:t>Орієнтації індивідуальної самореалізації</w:t>
            </w:r>
          </w:p>
        </w:tc>
        <w:tc>
          <w:tcPr>
            <w:tcW w:w="5244" w:type="dxa"/>
            <w:tcBorders>
              <w:top w:val="nil"/>
              <w:left w:val="nil"/>
              <w:bottom w:val="single" w:sz="4" w:space="0" w:color="auto"/>
              <w:right w:val="single" w:sz="4" w:space="0" w:color="auto"/>
            </w:tcBorders>
            <w:shd w:val="clear" w:color="auto" w:fill="auto"/>
            <w:vAlign w:val="bottom"/>
          </w:tcPr>
          <w:p w:rsidR="001C2CBE" w:rsidRPr="001A6BA0" w:rsidRDefault="001C2CBE" w:rsidP="0059439F">
            <w:pPr>
              <w:spacing w:line="240" w:lineRule="auto"/>
              <w:rPr>
                <w:rFonts w:ascii="Times New Roman" w:eastAsia="Times New Roman" w:hAnsi="Times New Roman" w:cs="Times New Roman"/>
                <w:sz w:val="24"/>
                <w:szCs w:val="24"/>
                <w:lang w:val="uk-UA" w:eastAsia="ru-RU"/>
              </w:rPr>
            </w:pPr>
            <w:r w:rsidRPr="001A6BA0">
              <w:rPr>
                <w:rFonts w:ascii="Times New Roman" w:eastAsia="Times New Roman" w:hAnsi="Times New Roman" w:cs="Times New Roman"/>
                <w:spacing w:val="-4"/>
                <w:sz w:val="24"/>
                <w:szCs w:val="24"/>
                <w:lang w:val="uk-UA" w:eastAsia="ru-RU"/>
              </w:rPr>
              <w:t>Наявність гарних і вірних друзів та розваги, свобода та тверда воля, а також продуктивне життя</w:t>
            </w:r>
          </w:p>
        </w:tc>
        <w:tc>
          <w:tcPr>
            <w:tcW w:w="2127" w:type="dxa"/>
            <w:tcBorders>
              <w:top w:val="nil"/>
              <w:left w:val="nil"/>
              <w:bottom w:val="single" w:sz="4" w:space="0" w:color="auto"/>
              <w:right w:val="single" w:sz="4" w:space="0" w:color="auto"/>
            </w:tcBorders>
            <w:shd w:val="clear" w:color="auto" w:fill="auto"/>
            <w:vAlign w:val="center"/>
          </w:tcPr>
          <w:p w:rsidR="001C2CBE" w:rsidRPr="001A6BA0" w:rsidRDefault="001C2CBE" w:rsidP="0059439F">
            <w:pPr>
              <w:spacing w:line="240" w:lineRule="auto"/>
              <w:jc w:val="center"/>
              <w:rPr>
                <w:rFonts w:ascii="Times New Roman" w:eastAsia="Times New Roman" w:hAnsi="Times New Roman" w:cs="Times New Roman"/>
                <w:sz w:val="24"/>
                <w:szCs w:val="24"/>
                <w:lang w:val="uk-UA" w:eastAsia="ru-RU"/>
              </w:rPr>
            </w:pPr>
            <w:r w:rsidRPr="001A6BA0">
              <w:rPr>
                <w:rFonts w:ascii="Times New Roman" w:eastAsia="Times New Roman" w:hAnsi="Times New Roman" w:cs="Times New Roman"/>
                <w:sz w:val="24"/>
                <w:szCs w:val="24"/>
                <w:lang w:val="uk-UA" w:eastAsia="ru-RU"/>
              </w:rPr>
              <w:t>21,8</w:t>
            </w:r>
          </w:p>
        </w:tc>
      </w:tr>
      <w:tr w:rsidR="001C2CBE" w:rsidRPr="001A6BA0" w:rsidTr="0059439F">
        <w:trPr>
          <w:trHeight w:val="484"/>
        </w:trPr>
        <w:tc>
          <w:tcPr>
            <w:tcW w:w="2714" w:type="dxa"/>
            <w:tcBorders>
              <w:top w:val="nil"/>
              <w:left w:val="single" w:sz="4" w:space="0" w:color="auto"/>
              <w:bottom w:val="single" w:sz="4" w:space="0" w:color="auto"/>
              <w:right w:val="single" w:sz="4" w:space="0" w:color="auto"/>
            </w:tcBorders>
            <w:shd w:val="clear" w:color="auto" w:fill="auto"/>
            <w:vAlign w:val="center"/>
          </w:tcPr>
          <w:p w:rsidR="001C2CBE" w:rsidRPr="001A6BA0" w:rsidRDefault="001C2CBE" w:rsidP="0059439F">
            <w:pPr>
              <w:spacing w:line="240" w:lineRule="auto"/>
              <w:rPr>
                <w:rFonts w:ascii="Times New Roman" w:eastAsia="Times New Roman" w:hAnsi="Times New Roman" w:cs="Times New Roman"/>
                <w:sz w:val="24"/>
                <w:szCs w:val="24"/>
                <w:lang w:val="uk-UA" w:eastAsia="ru-RU"/>
              </w:rPr>
            </w:pPr>
            <w:r w:rsidRPr="001A6BA0">
              <w:rPr>
                <w:rFonts w:ascii="Times New Roman" w:eastAsia="Times New Roman" w:hAnsi="Times New Roman" w:cs="Times New Roman"/>
                <w:sz w:val="24"/>
                <w:szCs w:val="24"/>
                <w:lang w:val="uk-UA" w:eastAsia="ru-RU"/>
              </w:rPr>
              <w:t>Орієнтації особистого щастя (або загальнолюдські)</w:t>
            </w:r>
          </w:p>
        </w:tc>
        <w:tc>
          <w:tcPr>
            <w:tcW w:w="5244" w:type="dxa"/>
            <w:tcBorders>
              <w:top w:val="nil"/>
              <w:left w:val="nil"/>
              <w:bottom w:val="single" w:sz="4" w:space="0" w:color="auto"/>
              <w:right w:val="single" w:sz="4" w:space="0" w:color="auto"/>
            </w:tcBorders>
            <w:shd w:val="clear" w:color="auto" w:fill="auto"/>
            <w:vAlign w:val="bottom"/>
          </w:tcPr>
          <w:p w:rsidR="001C2CBE" w:rsidRPr="001A6BA0" w:rsidRDefault="001C2CBE" w:rsidP="0059439F">
            <w:pPr>
              <w:spacing w:line="240" w:lineRule="auto"/>
              <w:rPr>
                <w:rFonts w:ascii="Times New Roman" w:eastAsia="Times New Roman" w:hAnsi="Times New Roman" w:cs="Times New Roman"/>
                <w:sz w:val="24"/>
                <w:szCs w:val="24"/>
                <w:lang w:val="uk-UA" w:eastAsia="ru-RU"/>
              </w:rPr>
            </w:pPr>
            <w:r w:rsidRPr="001A6BA0">
              <w:rPr>
                <w:rFonts w:ascii="Times New Roman" w:eastAsia="Times New Roman" w:hAnsi="Times New Roman" w:cs="Times New Roman"/>
                <w:sz w:val="24"/>
                <w:szCs w:val="24"/>
                <w:lang w:val="uk-UA" w:eastAsia="ru-RU"/>
              </w:rPr>
              <w:t>Любов та здоров’я, щасливе подружнє життя та матеріально забезпечене життя, а також мудрість</w:t>
            </w:r>
          </w:p>
        </w:tc>
        <w:tc>
          <w:tcPr>
            <w:tcW w:w="2127" w:type="dxa"/>
            <w:tcBorders>
              <w:top w:val="nil"/>
              <w:left w:val="nil"/>
              <w:bottom w:val="single" w:sz="4" w:space="0" w:color="auto"/>
              <w:right w:val="single" w:sz="4" w:space="0" w:color="auto"/>
            </w:tcBorders>
            <w:shd w:val="clear" w:color="auto" w:fill="auto"/>
            <w:vAlign w:val="center"/>
          </w:tcPr>
          <w:p w:rsidR="001C2CBE" w:rsidRPr="001A6BA0" w:rsidRDefault="001C2CBE" w:rsidP="0059439F">
            <w:pPr>
              <w:spacing w:line="240" w:lineRule="auto"/>
              <w:jc w:val="center"/>
              <w:rPr>
                <w:rFonts w:ascii="Times New Roman" w:eastAsia="Times New Roman" w:hAnsi="Times New Roman" w:cs="Times New Roman"/>
                <w:sz w:val="24"/>
                <w:szCs w:val="24"/>
                <w:lang w:val="uk-UA" w:eastAsia="ru-RU"/>
              </w:rPr>
            </w:pPr>
            <w:r w:rsidRPr="001A6BA0">
              <w:rPr>
                <w:rFonts w:ascii="Times New Roman" w:eastAsia="Times New Roman" w:hAnsi="Times New Roman" w:cs="Times New Roman"/>
                <w:sz w:val="24"/>
                <w:szCs w:val="24"/>
                <w:lang w:val="uk-UA" w:eastAsia="ru-RU"/>
              </w:rPr>
              <w:t>34,6</w:t>
            </w:r>
          </w:p>
        </w:tc>
      </w:tr>
      <w:tr w:rsidR="001C2CBE" w:rsidRPr="007C2DD5" w:rsidTr="0059439F">
        <w:trPr>
          <w:trHeight w:val="492"/>
        </w:trPr>
        <w:tc>
          <w:tcPr>
            <w:tcW w:w="2714" w:type="dxa"/>
            <w:tcBorders>
              <w:top w:val="nil"/>
              <w:left w:val="single" w:sz="4" w:space="0" w:color="auto"/>
              <w:bottom w:val="single" w:sz="4" w:space="0" w:color="auto"/>
              <w:right w:val="single" w:sz="4" w:space="0" w:color="auto"/>
            </w:tcBorders>
            <w:shd w:val="clear" w:color="auto" w:fill="auto"/>
            <w:vAlign w:val="center"/>
          </w:tcPr>
          <w:p w:rsidR="001C2CBE" w:rsidRPr="007C2DD5" w:rsidRDefault="001C2CBE" w:rsidP="0059439F">
            <w:pPr>
              <w:spacing w:line="240" w:lineRule="auto"/>
              <w:rPr>
                <w:rFonts w:ascii="Times New Roman" w:eastAsia="Times New Roman" w:hAnsi="Times New Roman" w:cs="Times New Roman"/>
                <w:sz w:val="24"/>
                <w:szCs w:val="24"/>
                <w:lang w:val="uk-UA" w:eastAsia="ru-RU"/>
              </w:rPr>
            </w:pPr>
            <w:r w:rsidRPr="007C2DD5">
              <w:rPr>
                <w:rFonts w:ascii="Times New Roman" w:eastAsia="Times New Roman" w:hAnsi="Times New Roman" w:cs="Times New Roman"/>
                <w:sz w:val="24"/>
                <w:szCs w:val="24"/>
                <w:lang w:val="uk-UA" w:eastAsia="ru-RU"/>
              </w:rPr>
              <w:t>Орієнтації суспільної успішності</w:t>
            </w:r>
          </w:p>
        </w:tc>
        <w:tc>
          <w:tcPr>
            <w:tcW w:w="5244" w:type="dxa"/>
            <w:tcBorders>
              <w:top w:val="nil"/>
              <w:left w:val="nil"/>
              <w:bottom w:val="single" w:sz="4" w:space="0" w:color="auto"/>
              <w:right w:val="single" w:sz="4" w:space="0" w:color="auto"/>
            </w:tcBorders>
            <w:shd w:val="clear" w:color="auto" w:fill="auto"/>
            <w:vAlign w:val="bottom"/>
          </w:tcPr>
          <w:p w:rsidR="001C2CBE" w:rsidRPr="007C2DD5" w:rsidRDefault="001C2CBE" w:rsidP="0059439F">
            <w:pPr>
              <w:spacing w:line="240" w:lineRule="auto"/>
              <w:rPr>
                <w:rFonts w:ascii="Times New Roman" w:eastAsia="Times New Roman" w:hAnsi="Times New Roman" w:cs="Times New Roman"/>
                <w:sz w:val="24"/>
                <w:szCs w:val="24"/>
                <w:lang w:val="uk-UA" w:eastAsia="ru-RU"/>
              </w:rPr>
            </w:pPr>
            <w:r w:rsidRPr="007C2DD5">
              <w:rPr>
                <w:rFonts w:ascii="Times New Roman" w:eastAsia="Times New Roman" w:hAnsi="Times New Roman" w:cs="Times New Roman"/>
                <w:sz w:val="24"/>
                <w:szCs w:val="24"/>
                <w:lang w:val="uk-UA" w:eastAsia="ru-RU"/>
              </w:rPr>
              <w:t>Продуктивне життя та цікава робота, матеріальна забезпеченість та визнання</w:t>
            </w:r>
          </w:p>
        </w:tc>
        <w:tc>
          <w:tcPr>
            <w:tcW w:w="2127" w:type="dxa"/>
            <w:tcBorders>
              <w:top w:val="nil"/>
              <w:left w:val="nil"/>
              <w:bottom w:val="single" w:sz="4" w:space="0" w:color="auto"/>
              <w:right w:val="single" w:sz="4" w:space="0" w:color="auto"/>
            </w:tcBorders>
            <w:shd w:val="clear" w:color="auto" w:fill="auto"/>
            <w:vAlign w:val="center"/>
          </w:tcPr>
          <w:p w:rsidR="001C2CBE" w:rsidRPr="007C2DD5" w:rsidRDefault="001C2CBE" w:rsidP="0059439F">
            <w:pPr>
              <w:spacing w:line="240" w:lineRule="auto"/>
              <w:jc w:val="center"/>
              <w:rPr>
                <w:rFonts w:ascii="Times New Roman" w:eastAsia="Times New Roman" w:hAnsi="Times New Roman" w:cs="Times New Roman"/>
                <w:sz w:val="24"/>
                <w:szCs w:val="24"/>
                <w:lang w:val="uk-UA" w:eastAsia="ru-RU"/>
              </w:rPr>
            </w:pPr>
            <w:r w:rsidRPr="007C2DD5">
              <w:rPr>
                <w:rFonts w:ascii="Times New Roman" w:eastAsia="Times New Roman" w:hAnsi="Times New Roman" w:cs="Times New Roman"/>
                <w:sz w:val="24"/>
                <w:szCs w:val="24"/>
                <w:lang w:val="uk-UA" w:eastAsia="ru-RU"/>
              </w:rPr>
              <w:t>22,8</w:t>
            </w:r>
          </w:p>
        </w:tc>
      </w:tr>
    </w:tbl>
    <w:p w:rsidR="00CC1201" w:rsidRDefault="00CC1201" w:rsidP="001C2CBE">
      <w:pPr>
        <w:autoSpaceDE w:val="0"/>
        <w:autoSpaceDN w:val="0"/>
        <w:adjustRightInd w:val="0"/>
        <w:spacing w:line="360" w:lineRule="auto"/>
        <w:ind w:firstLine="709"/>
        <w:jc w:val="both"/>
        <w:rPr>
          <w:rFonts w:ascii="Times New Roman" w:eastAsia="Times New Roman" w:hAnsi="Times New Roman" w:cs="Times New Roman"/>
          <w:sz w:val="28"/>
          <w:szCs w:val="28"/>
          <w:lang w:val="uk-UA" w:eastAsia="ru-RU"/>
        </w:rPr>
      </w:pPr>
    </w:p>
    <w:p w:rsidR="001C2CBE" w:rsidRPr="00AD512B" w:rsidRDefault="001C2CBE" w:rsidP="001C2CBE">
      <w:pPr>
        <w:autoSpaceDE w:val="0"/>
        <w:autoSpaceDN w:val="0"/>
        <w:adjustRightInd w:val="0"/>
        <w:spacing w:line="360" w:lineRule="auto"/>
        <w:ind w:firstLine="709"/>
        <w:jc w:val="both"/>
        <w:rPr>
          <w:rFonts w:ascii="Times New Roman" w:eastAsia="Times New Roman" w:hAnsi="Times New Roman" w:cs="Times New Roman"/>
          <w:sz w:val="28"/>
          <w:szCs w:val="28"/>
          <w:lang w:val="uk-UA" w:eastAsia="ru-RU"/>
        </w:rPr>
      </w:pPr>
      <w:r w:rsidRPr="007C2DD5">
        <w:rPr>
          <w:rFonts w:ascii="Times New Roman" w:eastAsia="Times New Roman" w:hAnsi="Times New Roman" w:cs="Times New Roman"/>
          <w:sz w:val="28"/>
          <w:szCs w:val="28"/>
          <w:lang w:val="uk-UA" w:eastAsia="ru-RU"/>
        </w:rPr>
        <w:t>Результати рангування цінностей та їх ступеня реалізації у студентів-пси</w:t>
      </w:r>
      <w:r w:rsidRPr="00D7628A">
        <w:rPr>
          <w:rFonts w:ascii="Times New Roman" w:eastAsia="Times New Roman" w:hAnsi="Times New Roman" w:cs="Times New Roman"/>
          <w:sz w:val="28"/>
          <w:szCs w:val="28"/>
          <w:lang w:val="uk-UA" w:eastAsia="ru-RU"/>
        </w:rPr>
        <w:t>хологів вказують на те, що у респондентів наявне прагнення до самоствердження та бажання бути визнаним оточуючими людьми. Такі цінності залишаються значущими мотиваційними чинниками навчальної та професійної діяльності. Результати тестування також вказують на очевидну потребу у життєвому та професійному самовизначенні, а також повній самореалізації у найближчому майбутньому. Цікаво та схвально, що духовне життя сучасна молодь намагається збудувати на високих ідеалах дружби, зокрема, цінує довірливі стосунки між люд</w:t>
      </w:r>
      <w:r w:rsidRPr="00AD512B">
        <w:rPr>
          <w:rFonts w:ascii="Times New Roman" w:eastAsia="Times New Roman" w:hAnsi="Times New Roman" w:cs="Times New Roman"/>
          <w:sz w:val="28"/>
          <w:szCs w:val="28"/>
          <w:lang w:val="uk-UA" w:eastAsia="ru-RU"/>
        </w:rPr>
        <w:t>ьми.</w:t>
      </w:r>
    </w:p>
    <w:p w:rsidR="001C2CBE" w:rsidRPr="00AD512B" w:rsidRDefault="001C2CBE" w:rsidP="001C2CBE">
      <w:pPr>
        <w:autoSpaceDE w:val="0"/>
        <w:autoSpaceDN w:val="0"/>
        <w:adjustRightInd w:val="0"/>
        <w:spacing w:line="360" w:lineRule="auto"/>
        <w:ind w:firstLine="709"/>
        <w:jc w:val="both"/>
        <w:rPr>
          <w:rFonts w:ascii="Times New Roman" w:eastAsia="Times New Roman" w:hAnsi="Times New Roman" w:cs="Times New Roman"/>
          <w:sz w:val="28"/>
          <w:szCs w:val="28"/>
          <w:lang w:val="uk-UA" w:eastAsia="ru-RU"/>
        </w:rPr>
      </w:pPr>
      <w:r w:rsidRPr="00AD512B">
        <w:rPr>
          <w:rFonts w:ascii="Times New Roman" w:eastAsia="Times New Roman" w:hAnsi="Times New Roman" w:cs="Times New Roman"/>
          <w:sz w:val="28"/>
          <w:szCs w:val="28"/>
          <w:lang w:val="uk-UA" w:eastAsia="ru-RU"/>
        </w:rPr>
        <w:t xml:space="preserve">Отже, сучасна молодь націлена на реалізацію особистісних цінностей. З усіх респондентів 34,6 % вважають найважливішими щасливе подружнє життя та любов, здоров’я та життєву мудрість (така тенденція є загальною для усіх опитаних). А інші групи вартостей не втратили суттєвий відсоток у цільових домаганнях студентів спеціальності «Психологія». Саме вони визначають специфіку подальших життєвих намірів та перспектив. 20,8 % припадає на впевненість у собі й друзях, а для 21,8 % важливі воля й творчість, 22,8 % потребують суспільного визнання. </w:t>
      </w:r>
    </w:p>
    <w:p w:rsidR="001C2CBE" w:rsidRPr="00BF541B" w:rsidRDefault="001C2CBE" w:rsidP="001C2CBE">
      <w:pPr>
        <w:autoSpaceDE w:val="0"/>
        <w:autoSpaceDN w:val="0"/>
        <w:adjustRightInd w:val="0"/>
        <w:spacing w:line="360" w:lineRule="auto"/>
        <w:ind w:firstLine="709"/>
        <w:jc w:val="both"/>
        <w:rPr>
          <w:rFonts w:ascii="Times New Roman" w:eastAsia="Times New Roman" w:hAnsi="Times New Roman" w:cs="Times New Roman"/>
          <w:sz w:val="28"/>
          <w:szCs w:val="28"/>
          <w:lang w:val="uk-UA" w:eastAsia="ru-RU"/>
        </w:rPr>
      </w:pPr>
      <w:r w:rsidRPr="00AD512B">
        <w:rPr>
          <w:rFonts w:ascii="Times New Roman" w:eastAsia="Times New Roman" w:hAnsi="Times New Roman" w:cs="Times New Roman"/>
          <w:sz w:val="28"/>
          <w:szCs w:val="28"/>
          <w:lang w:val="uk-UA" w:eastAsia="ru-RU"/>
        </w:rPr>
        <w:t xml:space="preserve">Аналіз отриманих даних допомагає виокремити якісні співвідношення спрямованості у особистості (це відсоток уподобань загальної вибірки щодо </w:t>
      </w:r>
      <w:r w:rsidRPr="00AD512B">
        <w:rPr>
          <w:rFonts w:ascii="Times New Roman" w:eastAsia="Times New Roman" w:hAnsi="Times New Roman" w:cs="Times New Roman"/>
          <w:sz w:val="28"/>
          <w:szCs w:val="28"/>
          <w:lang w:val="uk-UA" w:eastAsia="ru-RU"/>
        </w:rPr>
        <w:lastRenderedPageBreak/>
        <w:t xml:space="preserve">окремих груп цінностей соціального спрямування): суспільна спрямованість </w:t>
      </w:r>
      <w:r w:rsidRPr="00BF541B">
        <w:rPr>
          <w:rFonts w:ascii="Times New Roman" w:eastAsia="Times New Roman" w:hAnsi="Times New Roman" w:cs="Times New Roman"/>
          <w:sz w:val="28"/>
          <w:szCs w:val="28"/>
          <w:lang w:val="uk-UA" w:eastAsia="ru-RU"/>
        </w:rPr>
        <w:t>потрібна 50%, особиста – 35%, мотив самоствердження потрібен 70%, пасивними щодо вище зазначених питань залишаються 10%, а заклопотаними щодо матеріальних цінностей – 40%, щодо духовних – 43%, при цьому виявляють продуктивну активність – 75%, а готові до конформізму – 20% (дані отримані на базі матеріалу самооцінки суспільно-моральної позиції щодо вибору цінностей за методикою М.Рокича).</w:t>
      </w:r>
    </w:p>
    <w:p w:rsidR="001C2CBE" w:rsidRPr="00BF541B" w:rsidRDefault="001C2CBE" w:rsidP="001C2CBE">
      <w:pPr>
        <w:spacing w:line="360" w:lineRule="auto"/>
        <w:ind w:firstLine="709"/>
        <w:jc w:val="both"/>
        <w:rPr>
          <w:rFonts w:ascii="Times New Roman" w:eastAsia="Times New Roman" w:hAnsi="Times New Roman" w:cs="Times New Roman"/>
          <w:sz w:val="28"/>
          <w:szCs w:val="28"/>
          <w:lang w:val="uk-UA" w:eastAsia="ru-RU"/>
        </w:rPr>
      </w:pPr>
      <w:r w:rsidRPr="00BF541B">
        <w:rPr>
          <w:rFonts w:ascii="Times New Roman" w:eastAsia="Times New Roman" w:hAnsi="Times New Roman" w:cs="Times New Roman"/>
          <w:sz w:val="28"/>
          <w:szCs w:val="28"/>
          <w:lang w:val="uk-UA" w:eastAsia="ru-RU"/>
        </w:rPr>
        <w:t>Щодо інструментальних цінностей, провідні ранги в усіх групах посіли вихованість та освіченість, відповідальність та чесність. Відкидаються натсупні цінності: непримиренність до недоліків у собі та інших, високі запити та чуйність, а також особлива сміливість у відстоюванні своїх поглядів.</w:t>
      </w:r>
    </w:p>
    <w:p w:rsidR="001C2CBE" w:rsidRPr="00BF541B" w:rsidRDefault="001C2CBE" w:rsidP="001C2CBE">
      <w:pPr>
        <w:spacing w:line="360" w:lineRule="auto"/>
        <w:ind w:firstLine="709"/>
        <w:jc w:val="both"/>
        <w:rPr>
          <w:rFonts w:ascii="Times New Roman" w:eastAsia="Times New Roman" w:hAnsi="Times New Roman" w:cs="Times New Roman"/>
          <w:sz w:val="28"/>
          <w:szCs w:val="28"/>
          <w:lang w:val="uk-UA" w:eastAsia="ru-RU"/>
        </w:rPr>
      </w:pPr>
      <w:r w:rsidRPr="00BF541B">
        <w:rPr>
          <w:rFonts w:ascii="Times New Roman" w:eastAsia="Times New Roman" w:hAnsi="Times New Roman" w:cs="Times New Roman"/>
          <w:sz w:val="28"/>
          <w:szCs w:val="28"/>
          <w:lang w:val="uk-UA" w:eastAsia="ru-RU"/>
        </w:rPr>
        <w:t xml:space="preserve">Для повного вивчення структури ціннісних орієнтацій студентів спеціальності «Психологія» загальна вибірка розподілена на курси. Так, майбутні психологи другого курсу виявили певні розбіжності у вартісних уподобаннях з четвертим (це показники життєвої мудрості, активного та матеріально забезпеченого життя, життєрадісності та старанності, твердої волі та ефективності у справах). Але отримані показники неістотно впливають на загальну картину щодо професійної </w:t>
      </w:r>
      <w:r w:rsidRPr="00BF541B">
        <w:rPr>
          <w:rFonts w:ascii="Times New Roman" w:eastAsia="Times New Roman" w:hAnsi="Times New Roman" w:cs="Times New Roman"/>
          <w:sz w:val="28"/>
          <w:lang w:val="uk-UA" w:eastAsia="ru-RU"/>
        </w:rPr>
        <w:t>Я-концепції особистості</w:t>
      </w:r>
      <w:r w:rsidRPr="00BF541B">
        <w:rPr>
          <w:rFonts w:ascii="Times New Roman" w:eastAsia="Times New Roman" w:hAnsi="Times New Roman" w:cs="Times New Roman"/>
          <w:sz w:val="28"/>
          <w:szCs w:val="28"/>
          <w:lang w:val="uk-UA" w:eastAsia="ru-RU"/>
        </w:rPr>
        <w:t xml:space="preserve"> цих респондентів. У студентів третього курсу спостерігаються тенденції щодо певного спаду мотиваційно-вольової активності у виборі вартісних уподобань та повного дотримання соціально значущих норм і стандартів у поведінці. У майбутніх психологів четвертого курсу відбувається «стабілізація» (укорінення) системи вартостей, що спрямовує її у деяке егоцентричне русло матеріальних благ та впевненості у собі (табл. 2.2, 2.3). </w:t>
      </w:r>
    </w:p>
    <w:p w:rsidR="001C2CBE" w:rsidRPr="00BF541B" w:rsidRDefault="001C2CBE" w:rsidP="001C2CBE">
      <w:pPr>
        <w:spacing w:line="360" w:lineRule="auto"/>
        <w:ind w:firstLine="709"/>
        <w:jc w:val="right"/>
        <w:rPr>
          <w:rFonts w:ascii="Times New Roman" w:eastAsia="Times New Roman" w:hAnsi="Times New Roman" w:cs="Times New Roman"/>
          <w:i/>
          <w:sz w:val="28"/>
          <w:szCs w:val="28"/>
          <w:lang w:val="uk-UA" w:eastAsia="ru-RU"/>
        </w:rPr>
      </w:pPr>
      <w:r w:rsidRPr="00BF541B">
        <w:rPr>
          <w:rFonts w:ascii="Times New Roman" w:eastAsia="Times New Roman" w:hAnsi="Times New Roman" w:cs="Times New Roman"/>
          <w:i/>
          <w:iCs/>
          <w:spacing w:val="-4"/>
          <w:sz w:val="28"/>
          <w:szCs w:val="28"/>
          <w:lang w:val="uk-UA" w:eastAsia="ru-RU"/>
        </w:rPr>
        <w:t>Таблиця 2.2</w:t>
      </w:r>
    </w:p>
    <w:p w:rsidR="0014795A" w:rsidRDefault="001C2CBE" w:rsidP="001C2CBE">
      <w:pPr>
        <w:spacing w:line="360" w:lineRule="auto"/>
        <w:jc w:val="center"/>
        <w:rPr>
          <w:rFonts w:ascii="Times New Roman" w:eastAsia="Times New Roman" w:hAnsi="Times New Roman" w:cs="Times New Roman"/>
          <w:b/>
          <w:bCs/>
          <w:iCs/>
          <w:spacing w:val="-4"/>
          <w:sz w:val="28"/>
          <w:szCs w:val="28"/>
          <w:lang w:val="uk-UA" w:eastAsia="ru-RU"/>
        </w:rPr>
      </w:pPr>
      <w:r w:rsidRPr="0092384F">
        <w:rPr>
          <w:rFonts w:ascii="Times New Roman" w:eastAsia="Times New Roman" w:hAnsi="Times New Roman" w:cs="Times New Roman"/>
          <w:b/>
          <w:bCs/>
          <w:iCs/>
          <w:spacing w:val="-4"/>
          <w:sz w:val="28"/>
          <w:szCs w:val="28"/>
          <w:lang w:val="uk-UA" w:eastAsia="ru-RU"/>
        </w:rPr>
        <w:t xml:space="preserve">Середньогрупові рангові показники щодо значущості </w:t>
      </w:r>
    </w:p>
    <w:p w:rsidR="0014795A" w:rsidRDefault="001C2CBE" w:rsidP="001C2CBE">
      <w:pPr>
        <w:spacing w:line="360" w:lineRule="auto"/>
        <w:jc w:val="center"/>
        <w:rPr>
          <w:rFonts w:ascii="Times New Roman" w:eastAsia="Times New Roman" w:hAnsi="Times New Roman" w:cs="Times New Roman"/>
          <w:b/>
          <w:bCs/>
          <w:iCs/>
          <w:spacing w:val="-4"/>
          <w:sz w:val="28"/>
          <w:szCs w:val="28"/>
          <w:lang w:val="uk-UA" w:eastAsia="ru-RU"/>
        </w:rPr>
      </w:pPr>
      <w:r w:rsidRPr="0092384F">
        <w:rPr>
          <w:rFonts w:ascii="Times New Roman" w:eastAsia="Times New Roman" w:hAnsi="Times New Roman" w:cs="Times New Roman"/>
          <w:b/>
          <w:bCs/>
          <w:iCs/>
          <w:spacing w:val="-4"/>
          <w:sz w:val="28"/>
          <w:szCs w:val="28"/>
          <w:lang w:val="uk-UA" w:eastAsia="ru-RU"/>
        </w:rPr>
        <w:t xml:space="preserve">термінальних цінностей у групах студентів спеціальності </w:t>
      </w:r>
    </w:p>
    <w:p w:rsidR="001C2CBE" w:rsidRPr="0092384F" w:rsidRDefault="001C2CBE" w:rsidP="001C2CBE">
      <w:pPr>
        <w:spacing w:line="360" w:lineRule="auto"/>
        <w:jc w:val="center"/>
        <w:rPr>
          <w:rFonts w:ascii="Times New Roman" w:eastAsia="Times New Roman" w:hAnsi="Times New Roman" w:cs="Times New Roman"/>
          <w:b/>
          <w:bCs/>
          <w:iCs/>
          <w:spacing w:val="-4"/>
          <w:sz w:val="28"/>
          <w:szCs w:val="28"/>
          <w:lang w:val="uk-UA" w:eastAsia="ru-RU"/>
        </w:rPr>
      </w:pPr>
      <w:r w:rsidRPr="0092384F">
        <w:rPr>
          <w:rFonts w:ascii="Times New Roman" w:eastAsia="Times New Roman" w:hAnsi="Times New Roman" w:cs="Times New Roman"/>
          <w:b/>
          <w:bCs/>
          <w:iCs/>
          <w:spacing w:val="-4"/>
          <w:sz w:val="28"/>
          <w:szCs w:val="28"/>
          <w:lang w:val="uk-UA" w:eastAsia="ru-RU"/>
        </w:rPr>
        <w:t xml:space="preserve">«Психологія» за опитувальником М.Рокича </w:t>
      </w:r>
    </w:p>
    <w:tbl>
      <w:tblPr>
        <w:tblW w:w="7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4184"/>
        <w:gridCol w:w="2152"/>
      </w:tblGrid>
      <w:tr w:rsidR="0014795A" w:rsidRPr="0092384F" w:rsidTr="0014795A">
        <w:trPr>
          <w:cantSplit/>
          <w:trHeight w:val="380"/>
          <w:jc w:val="center"/>
        </w:trPr>
        <w:tc>
          <w:tcPr>
            <w:tcW w:w="828" w:type="dxa"/>
            <w:tcBorders>
              <w:top w:val="single" w:sz="4" w:space="0" w:color="auto"/>
              <w:left w:val="single" w:sz="4" w:space="0" w:color="auto"/>
              <w:bottom w:val="single" w:sz="4" w:space="0" w:color="auto"/>
              <w:right w:val="single" w:sz="4" w:space="0" w:color="auto"/>
            </w:tcBorders>
            <w:vAlign w:val="center"/>
          </w:tcPr>
          <w:p w:rsidR="0014795A" w:rsidRPr="0092384F" w:rsidRDefault="0014795A" w:rsidP="0059439F">
            <w:pPr>
              <w:spacing w:line="264" w:lineRule="auto"/>
              <w:jc w:val="center"/>
              <w:rPr>
                <w:rFonts w:ascii="Times New Roman" w:eastAsia="Times New Roman" w:hAnsi="Times New Roman" w:cs="Times New Roman"/>
                <w:b/>
                <w:sz w:val="24"/>
                <w:szCs w:val="24"/>
                <w:lang w:val="uk-UA" w:eastAsia="ru-RU"/>
              </w:rPr>
            </w:pPr>
            <w:r w:rsidRPr="0092384F">
              <w:rPr>
                <w:rFonts w:ascii="Times New Roman" w:eastAsia="Times New Roman" w:hAnsi="Times New Roman" w:cs="Times New Roman"/>
                <w:b/>
                <w:bCs/>
                <w:spacing w:val="-4"/>
                <w:sz w:val="24"/>
                <w:szCs w:val="24"/>
                <w:lang w:val="uk-UA" w:eastAsia="ru-RU"/>
              </w:rPr>
              <w:t>№</w:t>
            </w:r>
          </w:p>
        </w:tc>
        <w:tc>
          <w:tcPr>
            <w:tcW w:w="4184" w:type="dxa"/>
            <w:tcBorders>
              <w:top w:val="single" w:sz="4" w:space="0" w:color="auto"/>
              <w:left w:val="single" w:sz="4" w:space="0" w:color="auto"/>
              <w:bottom w:val="single" w:sz="4" w:space="0" w:color="auto"/>
              <w:right w:val="single" w:sz="4" w:space="0" w:color="auto"/>
            </w:tcBorders>
            <w:vAlign w:val="center"/>
          </w:tcPr>
          <w:p w:rsidR="0014795A" w:rsidRPr="0092384F" w:rsidRDefault="0014795A" w:rsidP="0059439F">
            <w:pPr>
              <w:spacing w:line="264" w:lineRule="auto"/>
              <w:jc w:val="center"/>
              <w:rPr>
                <w:rFonts w:ascii="Times New Roman" w:eastAsia="Times New Roman" w:hAnsi="Times New Roman" w:cs="Times New Roman"/>
                <w:b/>
                <w:sz w:val="24"/>
                <w:szCs w:val="24"/>
                <w:lang w:val="uk-UA" w:eastAsia="ru-RU"/>
              </w:rPr>
            </w:pPr>
            <w:r w:rsidRPr="0092384F">
              <w:rPr>
                <w:rFonts w:ascii="Times New Roman" w:eastAsia="Times New Roman" w:hAnsi="Times New Roman" w:cs="Times New Roman"/>
                <w:b/>
                <w:bCs/>
                <w:spacing w:val="-4"/>
                <w:sz w:val="24"/>
                <w:szCs w:val="24"/>
                <w:lang w:val="uk-UA" w:eastAsia="ru-RU"/>
              </w:rPr>
              <w:t>Термінальні цінності</w:t>
            </w:r>
          </w:p>
        </w:tc>
        <w:tc>
          <w:tcPr>
            <w:tcW w:w="2152" w:type="dxa"/>
            <w:tcBorders>
              <w:top w:val="single" w:sz="4" w:space="0" w:color="auto"/>
              <w:left w:val="single" w:sz="4" w:space="0" w:color="auto"/>
              <w:bottom w:val="single" w:sz="4" w:space="0" w:color="auto"/>
              <w:right w:val="single" w:sz="4" w:space="0" w:color="auto"/>
            </w:tcBorders>
            <w:vAlign w:val="center"/>
          </w:tcPr>
          <w:p w:rsidR="0014795A" w:rsidRPr="0092384F" w:rsidRDefault="0014795A" w:rsidP="0014795A">
            <w:pPr>
              <w:spacing w:line="264"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Випробувані, %</w:t>
            </w:r>
          </w:p>
        </w:tc>
      </w:tr>
      <w:tr w:rsidR="0014795A" w:rsidRPr="0092384F" w:rsidTr="0014795A">
        <w:trPr>
          <w:cantSplit/>
          <w:trHeight w:val="271"/>
          <w:jc w:val="center"/>
        </w:trPr>
        <w:tc>
          <w:tcPr>
            <w:tcW w:w="828" w:type="dxa"/>
            <w:tcBorders>
              <w:top w:val="single" w:sz="4" w:space="0" w:color="auto"/>
              <w:left w:val="single" w:sz="4" w:space="0" w:color="auto"/>
              <w:bottom w:val="single" w:sz="4" w:space="0" w:color="auto"/>
              <w:right w:val="single" w:sz="4" w:space="0" w:color="auto"/>
            </w:tcBorders>
            <w:vAlign w:val="center"/>
          </w:tcPr>
          <w:p w:rsidR="0014795A" w:rsidRPr="0092384F" w:rsidRDefault="0014795A" w:rsidP="0059439F">
            <w:pPr>
              <w:tabs>
                <w:tab w:val="num" w:pos="720"/>
              </w:tabs>
              <w:spacing w:line="240" w:lineRule="auto"/>
              <w:jc w:val="center"/>
              <w:rPr>
                <w:rFonts w:ascii="Times New Roman" w:eastAsia="Times New Roman" w:hAnsi="Times New Roman" w:cs="Times New Roman"/>
                <w:sz w:val="24"/>
                <w:szCs w:val="24"/>
                <w:lang w:val="uk-UA" w:eastAsia="ru-RU"/>
              </w:rPr>
            </w:pPr>
            <w:r w:rsidRPr="0092384F">
              <w:rPr>
                <w:rFonts w:ascii="Times New Roman" w:eastAsia="Times New Roman" w:hAnsi="Times New Roman" w:cs="Times New Roman"/>
                <w:spacing w:val="-4"/>
                <w:sz w:val="24"/>
                <w:szCs w:val="24"/>
                <w:lang w:val="uk-UA" w:eastAsia="ru-RU"/>
              </w:rPr>
              <w:t>1.</w:t>
            </w:r>
          </w:p>
        </w:tc>
        <w:tc>
          <w:tcPr>
            <w:tcW w:w="4184" w:type="dxa"/>
            <w:tcBorders>
              <w:top w:val="single" w:sz="4" w:space="0" w:color="auto"/>
              <w:left w:val="single" w:sz="4" w:space="0" w:color="auto"/>
              <w:bottom w:val="single" w:sz="4" w:space="0" w:color="auto"/>
              <w:right w:val="single" w:sz="4" w:space="0" w:color="auto"/>
            </w:tcBorders>
          </w:tcPr>
          <w:p w:rsidR="0014795A" w:rsidRPr="0092384F" w:rsidRDefault="0014795A" w:rsidP="0059439F">
            <w:pPr>
              <w:spacing w:line="264" w:lineRule="auto"/>
              <w:rPr>
                <w:rFonts w:ascii="Times New Roman" w:eastAsia="Times New Roman" w:hAnsi="Times New Roman" w:cs="Times New Roman"/>
                <w:sz w:val="24"/>
                <w:szCs w:val="24"/>
                <w:lang w:val="uk-UA" w:eastAsia="ru-RU"/>
              </w:rPr>
            </w:pPr>
            <w:r w:rsidRPr="0092384F">
              <w:rPr>
                <w:rFonts w:ascii="Times New Roman" w:eastAsia="Times New Roman" w:hAnsi="Times New Roman" w:cs="Times New Roman"/>
                <w:spacing w:val="-4"/>
                <w:sz w:val="24"/>
                <w:szCs w:val="24"/>
                <w:lang w:val="uk-UA" w:eastAsia="ru-RU"/>
              </w:rPr>
              <w:t>Активне та діяльне життя</w:t>
            </w:r>
          </w:p>
        </w:tc>
        <w:tc>
          <w:tcPr>
            <w:tcW w:w="2152" w:type="dxa"/>
            <w:tcBorders>
              <w:top w:val="single" w:sz="4" w:space="0" w:color="auto"/>
              <w:left w:val="single" w:sz="4" w:space="0" w:color="auto"/>
              <w:bottom w:val="single" w:sz="4" w:space="0" w:color="auto"/>
              <w:right w:val="single" w:sz="4" w:space="0" w:color="auto"/>
            </w:tcBorders>
            <w:vAlign w:val="bottom"/>
          </w:tcPr>
          <w:p w:rsidR="0014795A" w:rsidRPr="0092384F" w:rsidRDefault="0014795A" w:rsidP="0059439F">
            <w:pPr>
              <w:spacing w:line="240" w:lineRule="auto"/>
              <w:jc w:val="center"/>
              <w:rPr>
                <w:rFonts w:ascii="Times New Roman" w:eastAsia="Times New Roman" w:hAnsi="Times New Roman" w:cs="Times New Roman"/>
                <w:sz w:val="24"/>
                <w:szCs w:val="24"/>
                <w:lang w:val="uk-UA" w:eastAsia="ru-RU"/>
              </w:rPr>
            </w:pPr>
            <w:r w:rsidRPr="0092384F">
              <w:rPr>
                <w:rFonts w:ascii="Times New Roman" w:eastAsia="Times New Roman" w:hAnsi="Times New Roman" w:cs="Times New Roman"/>
                <w:sz w:val="24"/>
                <w:szCs w:val="24"/>
                <w:lang w:val="uk-UA" w:eastAsia="ru-RU"/>
              </w:rPr>
              <w:t>8,3</w:t>
            </w:r>
          </w:p>
        </w:tc>
      </w:tr>
      <w:tr w:rsidR="0014795A" w:rsidRPr="0092384F" w:rsidTr="0014795A">
        <w:trPr>
          <w:cantSplit/>
          <w:trHeight w:val="296"/>
          <w:jc w:val="center"/>
        </w:trPr>
        <w:tc>
          <w:tcPr>
            <w:tcW w:w="828" w:type="dxa"/>
            <w:tcBorders>
              <w:top w:val="single" w:sz="4" w:space="0" w:color="auto"/>
              <w:left w:val="single" w:sz="4" w:space="0" w:color="auto"/>
              <w:bottom w:val="single" w:sz="4" w:space="0" w:color="auto"/>
              <w:right w:val="single" w:sz="4" w:space="0" w:color="auto"/>
            </w:tcBorders>
            <w:vAlign w:val="center"/>
          </w:tcPr>
          <w:p w:rsidR="0014795A" w:rsidRPr="0092384F" w:rsidRDefault="0014795A" w:rsidP="0059439F">
            <w:pPr>
              <w:tabs>
                <w:tab w:val="num" w:pos="720"/>
              </w:tabs>
              <w:spacing w:line="240" w:lineRule="auto"/>
              <w:jc w:val="center"/>
              <w:rPr>
                <w:rFonts w:ascii="Times New Roman" w:eastAsia="Times New Roman" w:hAnsi="Times New Roman" w:cs="Times New Roman"/>
                <w:sz w:val="24"/>
                <w:szCs w:val="24"/>
                <w:lang w:val="uk-UA" w:eastAsia="ru-RU"/>
              </w:rPr>
            </w:pPr>
            <w:r w:rsidRPr="0092384F">
              <w:rPr>
                <w:rFonts w:ascii="Times New Roman" w:eastAsia="Times New Roman" w:hAnsi="Times New Roman" w:cs="Times New Roman"/>
                <w:spacing w:val="-4"/>
                <w:sz w:val="24"/>
                <w:szCs w:val="24"/>
                <w:lang w:val="uk-UA" w:eastAsia="ru-RU"/>
              </w:rPr>
              <w:t>2.</w:t>
            </w:r>
          </w:p>
        </w:tc>
        <w:tc>
          <w:tcPr>
            <w:tcW w:w="4184" w:type="dxa"/>
            <w:tcBorders>
              <w:top w:val="single" w:sz="4" w:space="0" w:color="auto"/>
              <w:left w:val="single" w:sz="4" w:space="0" w:color="auto"/>
              <w:bottom w:val="single" w:sz="4" w:space="0" w:color="auto"/>
              <w:right w:val="single" w:sz="4" w:space="0" w:color="auto"/>
            </w:tcBorders>
          </w:tcPr>
          <w:p w:rsidR="0014795A" w:rsidRPr="0092384F" w:rsidRDefault="0014795A" w:rsidP="0059439F">
            <w:pPr>
              <w:spacing w:line="264" w:lineRule="auto"/>
              <w:rPr>
                <w:rFonts w:ascii="Times New Roman" w:eastAsia="Times New Roman" w:hAnsi="Times New Roman" w:cs="Times New Roman"/>
                <w:sz w:val="24"/>
                <w:szCs w:val="24"/>
                <w:lang w:val="uk-UA" w:eastAsia="ru-RU"/>
              </w:rPr>
            </w:pPr>
            <w:r w:rsidRPr="0092384F">
              <w:rPr>
                <w:rFonts w:ascii="Times New Roman" w:eastAsia="Times New Roman" w:hAnsi="Times New Roman" w:cs="Times New Roman"/>
                <w:spacing w:val="-4"/>
                <w:sz w:val="24"/>
                <w:szCs w:val="24"/>
                <w:lang w:val="uk-UA" w:eastAsia="ru-RU"/>
              </w:rPr>
              <w:t>Мудрість у житті</w:t>
            </w:r>
          </w:p>
        </w:tc>
        <w:tc>
          <w:tcPr>
            <w:tcW w:w="2152" w:type="dxa"/>
            <w:tcBorders>
              <w:top w:val="single" w:sz="4" w:space="0" w:color="auto"/>
              <w:left w:val="single" w:sz="4" w:space="0" w:color="auto"/>
              <w:bottom w:val="single" w:sz="4" w:space="0" w:color="auto"/>
              <w:right w:val="single" w:sz="4" w:space="0" w:color="auto"/>
            </w:tcBorders>
            <w:vAlign w:val="bottom"/>
          </w:tcPr>
          <w:p w:rsidR="0014795A" w:rsidRPr="0092384F" w:rsidRDefault="0014795A" w:rsidP="0059439F">
            <w:pPr>
              <w:spacing w:line="240" w:lineRule="auto"/>
              <w:jc w:val="center"/>
              <w:rPr>
                <w:rFonts w:ascii="Times New Roman" w:eastAsia="Times New Roman" w:hAnsi="Times New Roman" w:cs="Times New Roman"/>
                <w:sz w:val="24"/>
                <w:szCs w:val="24"/>
                <w:lang w:val="uk-UA" w:eastAsia="ru-RU"/>
              </w:rPr>
            </w:pPr>
            <w:r w:rsidRPr="0092384F">
              <w:rPr>
                <w:rFonts w:ascii="Times New Roman" w:eastAsia="Times New Roman" w:hAnsi="Times New Roman" w:cs="Times New Roman"/>
                <w:sz w:val="24"/>
                <w:szCs w:val="24"/>
                <w:lang w:val="uk-UA" w:eastAsia="ru-RU"/>
              </w:rPr>
              <w:t>11,6</w:t>
            </w:r>
          </w:p>
        </w:tc>
      </w:tr>
      <w:tr w:rsidR="0014795A" w:rsidRPr="0092384F" w:rsidTr="0014795A">
        <w:trPr>
          <w:cantSplit/>
          <w:trHeight w:val="296"/>
          <w:jc w:val="center"/>
        </w:trPr>
        <w:tc>
          <w:tcPr>
            <w:tcW w:w="828" w:type="dxa"/>
            <w:tcBorders>
              <w:top w:val="single" w:sz="4" w:space="0" w:color="auto"/>
              <w:left w:val="single" w:sz="4" w:space="0" w:color="auto"/>
              <w:bottom w:val="single" w:sz="4" w:space="0" w:color="auto"/>
              <w:right w:val="single" w:sz="4" w:space="0" w:color="auto"/>
            </w:tcBorders>
            <w:vAlign w:val="center"/>
          </w:tcPr>
          <w:p w:rsidR="0014795A" w:rsidRPr="0092384F" w:rsidRDefault="0014795A" w:rsidP="0059439F">
            <w:pPr>
              <w:tabs>
                <w:tab w:val="num" w:pos="720"/>
              </w:tabs>
              <w:spacing w:line="240" w:lineRule="auto"/>
              <w:jc w:val="center"/>
              <w:rPr>
                <w:rFonts w:ascii="Times New Roman" w:eastAsia="Times New Roman" w:hAnsi="Times New Roman" w:cs="Times New Roman"/>
                <w:sz w:val="24"/>
                <w:szCs w:val="24"/>
                <w:lang w:val="uk-UA" w:eastAsia="ru-RU"/>
              </w:rPr>
            </w:pPr>
            <w:r w:rsidRPr="0092384F">
              <w:rPr>
                <w:rFonts w:ascii="Times New Roman" w:eastAsia="Times New Roman" w:hAnsi="Times New Roman" w:cs="Times New Roman"/>
                <w:spacing w:val="-4"/>
                <w:sz w:val="24"/>
                <w:szCs w:val="24"/>
                <w:lang w:val="uk-UA" w:eastAsia="ru-RU"/>
              </w:rPr>
              <w:t>3.</w:t>
            </w:r>
          </w:p>
        </w:tc>
        <w:tc>
          <w:tcPr>
            <w:tcW w:w="4184" w:type="dxa"/>
            <w:tcBorders>
              <w:top w:val="single" w:sz="4" w:space="0" w:color="auto"/>
              <w:left w:val="single" w:sz="4" w:space="0" w:color="auto"/>
              <w:bottom w:val="single" w:sz="4" w:space="0" w:color="auto"/>
              <w:right w:val="single" w:sz="4" w:space="0" w:color="auto"/>
            </w:tcBorders>
          </w:tcPr>
          <w:p w:rsidR="0014795A" w:rsidRPr="0092384F" w:rsidRDefault="0014795A" w:rsidP="0059439F">
            <w:pPr>
              <w:spacing w:line="264" w:lineRule="auto"/>
              <w:rPr>
                <w:rFonts w:ascii="Times New Roman" w:eastAsia="Times New Roman" w:hAnsi="Times New Roman" w:cs="Times New Roman"/>
                <w:sz w:val="24"/>
                <w:szCs w:val="24"/>
                <w:lang w:val="uk-UA" w:eastAsia="ru-RU"/>
              </w:rPr>
            </w:pPr>
            <w:r w:rsidRPr="0092384F">
              <w:rPr>
                <w:rFonts w:ascii="Times New Roman" w:eastAsia="Times New Roman" w:hAnsi="Times New Roman" w:cs="Times New Roman"/>
                <w:spacing w:val="-4"/>
                <w:sz w:val="24"/>
                <w:szCs w:val="24"/>
                <w:lang w:val="uk-UA" w:eastAsia="ru-RU"/>
              </w:rPr>
              <w:t>Наявність здоров’я</w:t>
            </w:r>
          </w:p>
        </w:tc>
        <w:tc>
          <w:tcPr>
            <w:tcW w:w="2152" w:type="dxa"/>
            <w:tcBorders>
              <w:top w:val="single" w:sz="4" w:space="0" w:color="auto"/>
              <w:left w:val="single" w:sz="4" w:space="0" w:color="auto"/>
              <w:bottom w:val="single" w:sz="4" w:space="0" w:color="auto"/>
              <w:right w:val="single" w:sz="4" w:space="0" w:color="auto"/>
            </w:tcBorders>
            <w:vAlign w:val="bottom"/>
          </w:tcPr>
          <w:p w:rsidR="0014795A" w:rsidRPr="0092384F" w:rsidRDefault="0014795A" w:rsidP="0059439F">
            <w:pPr>
              <w:spacing w:line="240" w:lineRule="auto"/>
              <w:jc w:val="center"/>
              <w:rPr>
                <w:rFonts w:ascii="Times New Roman" w:eastAsia="Times New Roman" w:hAnsi="Times New Roman" w:cs="Times New Roman"/>
                <w:sz w:val="24"/>
                <w:szCs w:val="24"/>
                <w:lang w:val="uk-UA" w:eastAsia="ru-RU"/>
              </w:rPr>
            </w:pPr>
            <w:r w:rsidRPr="0092384F">
              <w:rPr>
                <w:rFonts w:ascii="Times New Roman" w:eastAsia="Times New Roman" w:hAnsi="Times New Roman" w:cs="Times New Roman"/>
                <w:sz w:val="24"/>
                <w:szCs w:val="24"/>
                <w:lang w:val="uk-UA" w:eastAsia="ru-RU"/>
              </w:rPr>
              <w:t>7,2</w:t>
            </w:r>
          </w:p>
        </w:tc>
      </w:tr>
      <w:tr w:rsidR="0014795A" w:rsidRPr="0092384F" w:rsidTr="0014795A">
        <w:trPr>
          <w:cantSplit/>
          <w:trHeight w:val="271"/>
          <w:jc w:val="center"/>
        </w:trPr>
        <w:tc>
          <w:tcPr>
            <w:tcW w:w="828" w:type="dxa"/>
            <w:tcBorders>
              <w:top w:val="single" w:sz="4" w:space="0" w:color="auto"/>
              <w:left w:val="single" w:sz="4" w:space="0" w:color="auto"/>
              <w:bottom w:val="single" w:sz="4" w:space="0" w:color="auto"/>
              <w:right w:val="single" w:sz="4" w:space="0" w:color="auto"/>
            </w:tcBorders>
            <w:vAlign w:val="center"/>
          </w:tcPr>
          <w:p w:rsidR="0014795A" w:rsidRPr="0092384F" w:rsidRDefault="0014795A" w:rsidP="0059439F">
            <w:pPr>
              <w:tabs>
                <w:tab w:val="num" w:pos="720"/>
              </w:tabs>
              <w:spacing w:line="240" w:lineRule="auto"/>
              <w:jc w:val="center"/>
              <w:rPr>
                <w:rFonts w:ascii="Times New Roman" w:eastAsia="Times New Roman" w:hAnsi="Times New Roman" w:cs="Times New Roman"/>
                <w:sz w:val="24"/>
                <w:szCs w:val="24"/>
                <w:lang w:val="uk-UA" w:eastAsia="ru-RU"/>
              </w:rPr>
            </w:pPr>
            <w:r w:rsidRPr="0092384F">
              <w:rPr>
                <w:rFonts w:ascii="Times New Roman" w:eastAsia="Times New Roman" w:hAnsi="Times New Roman" w:cs="Times New Roman"/>
                <w:spacing w:val="-4"/>
                <w:sz w:val="24"/>
                <w:szCs w:val="24"/>
                <w:lang w:val="uk-UA" w:eastAsia="ru-RU"/>
              </w:rPr>
              <w:lastRenderedPageBreak/>
              <w:t>4.</w:t>
            </w:r>
          </w:p>
        </w:tc>
        <w:tc>
          <w:tcPr>
            <w:tcW w:w="4184" w:type="dxa"/>
            <w:tcBorders>
              <w:top w:val="single" w:sz="4" w:space="0" w:color="auto"/>
              <w:left w:val="single" w:sz="4" w:space="0" w:color="auto"/>
              <w:bottom w:val="single" w:sz="4" w:space="0" w:color="auto"/>
              <w:right w:val="single" w:sz="4" w:space="0" w:color="auto"/>
            </w:tcBorders>
          </w:tcPr>
          <w:p w:rsidR="0014795A" w:rsidRPr="0092384F" w:rsidRDefault="0014795A" w:rsidP="0059439F">
            <w:pPr>
              <w:spacing w:line="264" w:lineRule="auto"/>
              <w:rPr>
                <w:rFonts w:ascii="Times New Roman" w:eastAsia="Times New Roman" w:hAnsi="Times New Roman" w:cs="Times New Roman"/>
                <w:sz w:val="24"/>
                <w:szCs w:val="24"/>
                <w:lang w:val="uk-UA" w:eastAsia="ru-RU"/>
              </w:rPr>
            </w:pPr>
            <w:r w:rsidRPr="0092384F">
              <w:rPr>
                <w:rFonts w:ascii="Times New Roman" w:eastAsia="Times New Roman" w:hAnsi="Times New Roman" w:cs="Times New Roman"/>
                <w:spacing w:val="-4"/>
                <w:sz w:val="24"/>
                <w:szCs w:val="24"/>
                <w:lang w:val="uk-UA" w:eastAsia="ru-RU"/>
              </w:rPr>
              <w:t>Цікава робота</w:t>
            </w:r>
          </w:p>
        </w:tc>
        <w:tc>
          <w:tcPr>
            <w:tcW w:w="2152" w:type="dxa"/>
            <w:tcBorders>
              <w:top w:val="single" w:sz="4" w:space="0" w:color="auto"/>
              <w:left w:val="single" w:sz="4" w:space="0" w:color="auto"/>
              <w:bottom w:val="single" w:sz="4" w:space="0" w:color="auto"/>
              <w:right w:val="single" w:sz="4" w:space="0" w:color="auto"/>
            </w:tcBorders>
            <w:vAlign w:val="bottom"/>
          </w:tcPr>
          <w:p w:rsidR="0014795A" w:rsidRPr="0092384F" w:rsidRDefault="0014795A" w:rsidP="0059439F">
            <w:pPr>
              <w:spacing w:line="240" w:lineRule="auto"/>
              <w:jc w:val="center"/>
              <w:rPr>
                <w:rFonts w:ascii="Times New Roman" w:eastAsia="Times New Roman" w:hAnsi="Times New Roman" w:cs="Times New Roman"/>
                <w:sz w:val="24"/>
                <w:szCs w:val="24"/>
                <w:lang w:val="uk-UA" w:eastAsia="ru-RU"/>
              </w:rPr>
            </w:pPr>
            <w:r w:rsidRPr="0092384F">
              <w:rPr>
                <w:rFonts w:ascii="Times New Roman" w:eastAsia="Times New Roman" w:hAnsi="Times New Roman" w:cs="Times New Roman"/>
                <w:sz w:val="24"/>
                <w:szCs w:val="24"/>
                <w:lang w:val="uk-UA" w:eastAsia="ru-RU"/>
              </w:rPr>
              <w:t>9,1</w:t>
            </w:r>
          </w:p>
        </w:tc>
      </w:tr>
      <w:tr w:rsidR="0014795A" w:rsidRPr="0092384F" w:rsidTr="0014795A">
        <w:trPr>
          <w:cantSplit/>
          <w:trHeight w:val="296"/>
          <w:jc w:val="center"/>
        </w:trPr>
        <w:tc>
          <w:tcPr>
            <w:tcW w:w="828" w:type="dxa"/>
            <w:tcBorders>
              <w:top w:val="single" w:sz="4" w:space="0" w:color="auto"/>
              <w:left w:val="single" w:sz="4" w:space="0" w:color="auto"/>
              <w:bottom w:val="single" w:sz="4" w:space="0" w:color="auto"/>
              <w:right w:val="single" w:sz="4" w:space="0" w:color="auto"/>
            </w:tcBorders>
            <w:vAlign w:val="center"/>
          </w:tcPr>
          <w:p w:rsidR="0014795A" w:rsidRPr="0092384F" w:rsidRDefault="0014795A" w:rsidP="0059439F">
            <w:pPr>
              <w:tabs>
                <w:tab w:val="num" w:pos="720"/>
              </w:tabs>
              <w:spacing w:line="240" w:lineRule="auto"/>
              <w:jc w:val="center"/>
              <w:rPr>
                <w:rFonts w:ascii="Times New Roman" w:eastAsia="Times New Roman" w:hAnsi="Times New Roman" w:cs="Times New Roman"/>
                <w:sz w:val="24"/>
                <w:szCs w:val="24"/>
                <w:lang w:val="uk-UA" w:eastAsia="ru-RU"/>
              </w:rPr>
            </w:pPr>
            <w:r w:rsidRPr="0092384F">
              <w:rPr>
                <w:rFonts w:ascii="Times New Roman" w:eastAsia="Times New Roman" w:hAnsi="Times New Roman" w:cs="Times New Roman"/>
                <w:spacing w:val="-4"/>
                <w:sz w:val="24"/>
                <w:szCs w:val="24"/>
                <w:lang w:val="uk-UA" w:eastAsia="ru-RU"/>
              </w:rPr>
              <w:t>5.</w:t>
            </w:r>
          </w:p>
        </w:tc>
        <w:tc>
          <w:tcPr>
            <w:tcW w:w="4184" w:type="dxa"/>
            <w:tcBorders>
              <w:top w:val="single" w:sz="4" w:space="0" w:color="auto"/>
              <w:left w:val="single" w:sz="4" w:space="0" w:color="auto"/>
              <w:bottom w:val="single" w:sz="4" w:space="0" w:color="auto"/>
              <w:right w:val="single" w:sz="4" w:space="0" w:color="auto"/>
            </w:tcBorders>
          </w:tcPr>
          <w:p w:rsidR="0014795A" w:rsidRPr="0092384F" w:rsidRDefault="0014795A" w:rsidP="0059439F">
            <w:pPr>
              <w:spacing w:line="264" w:lineRule="auto"/>
              <w:rPr>
                <w:rFonts w:ascii="Times New Roman" w:eastAsia="Times New Roman" w:hAnsi="Times New Roman" w:cs="Times New Roman"/>
                <w:sz w:val="24"/>
                <w:szCs w:val="24"/>
                <w:lang w:val="uk-UA" w:eastAsia="ru-RU"/>
              </w:rPr>
            </w:pPr>
            <w:r w:rsidRPr="0092384F">
              <w:rPr>
                <w:rFonts w:ascii="Times New Roman" w:eastAsia="Times New Roman" w:hAnsi="Times New Roman" w:cs="Times New Roman"/>
                <w:spacing w:val="-4"/>
                <w:sz w:val="24"/>
                <w:szCs w:val="24"/>
                <w:lang w:val="uk-UA" w:eastAsia="ru-RU"/>
              </w:rPr>
              <w:t>Оточуюча краса (природи і мистецтва)</w:t>
            </w:r>
          </w:p>
        </w:tc>
        <w:tc>
          <w:tcPr>
            <w:tcW w:w="2152" w:type="dxa"/>
            <w:tcBorders>
              <w:top w:val="single" w:sz="4" w:space="0" w:color="auto"/>
              <w:left w:val="single" w:sz="4" w:space="0" w:color="auto"/>
              <w:bottom w:val="single" w:sz="4" w:space="0" w:color="auto"/>
              <w:right w:val="single" w:sz="4" w:space="0" w:color="auto"/>
            </w:tcBorders>
            <w:vAlign w:val="bottom"/>
          </w:tcPr>
          <w:p w:rsidR="0014795A" w:rsidRPr="0092384F" w:rsidRDefault="0014795A" w:rsidP="0059439F">
            <w:pPr>
              <w:spacing w:line="240" w:lineRule="auto"/>
              <w:jc w:val="center"/>
              <w:rPr>
                <w:rFonts w:ascii="Times New Roman" w:eastAsia="Times New Roman" w:hAnsi="Times New Roman" w:cs="Times New Roman"/>
                <w:sz w:val="24"/>
                <w:szCs w:val="24"/>
                <w:lang w:val="uk-UA" w:eastAsia="ru-RU"/>
              </w:rPr>
            </w:pPr>
            <w:r w:rsidRPr="0092384F">
              <w:rPr>
                <w:rFonts w:ascii="Times New Roman" w:eastAsia="Times New Roman" w:hAnsi="Times New Roman" w:cs="Times New Roman"/>
                <w:sz w:val="24"/>
                <w:szCs w:val="24"/>
                <w:lang w:val="uk-UA" w:eastAsia="ru-RU"/>
              </w:rPr>
              <w:t>13,8</w:t>
            </w:r>
          </w:p>
        </w:tc>
      </w:tr>
      <w:tr w:rsidR="0014795A" w:rsidRPr="0092384F" w:rsidTr="0014795A">
        <w:trPr>
          <w:cantSplit/>
          <w:trHeight w:val="296"/>
          <w:jc w:val="center"/>
        </w:trPr>
        <w:tc>
          <w:tcPr>
            <w:tcW w:w="828" w:type="dxa"/>
            <w:tcBorders>
              <w:top w:val="single" w:sz="4" w:space="0" w:color="auto"/>
              <w:left w:val="single" w:sz="4" w:space="0" w:color="auto"/>
              <w:bottom w:val="single" w:sz="4" w:space="0" w:color="auto"/>
              <w:right w:val="single" w:sz="4" w:space="0" w:color="auto"/>
            </w:tcBorders>
            <w:vAlign w:val="center"/>
          </w:tcPr>
          <w:p w:rsidR="0014795A" w:rsidRPr="0092384F" w:rsidRDefault="0014795A" w:rsidP="0059439F">
            <w:pPr>
              <w:tabs>
                <w:tab w:val="num" w:pos="720"/>
              </w:tabs>
              <w:spacing w:line="240" w:lineRule="auto"/>
              <w:jc w:val="center"/>
              <w:rPr>
                <w:rFonts w:ascii="Times New Roman" w:eastAsia="Times New Roman" w:hAnsi="Times New Roman" w:cs="Times New Roman"/>
                <w:sz w:val="24"/>
                <w:szCs w:val="24"/>
                <w:lang w:val="uk-UA" w:eastAsia="ru-RU"/>
              </w:rPr>
            </w:pPr>
            <w:r w:rsidRPr="0092384F">
              <w:rPr>
                <w:rFonts w:ascii="Times New Roman" w:eastAsia="Times New Roman" w:hAnsi="Times New Roman" w:cs="Times New Roman"/>
                <w:spacing w:val="-4"/>
                <w:sz w:val="24"/>
                <w:szCs w:val="24"/>
                <w:lang w:val="uk-UA" w:eastAsia="ru-RU"/>
              </w:rPr>
              <w:t>6.</w:t>
            </w:r>
          </w:p>
        </w:tc>
        <w:tc>
          <w:tcPr>
            <w:tcW w:w="4184" w:type="dxa"/>
            <w:tcBorders>
              <w:top w:val="single" w:sz="4" w:space="0" w:color="auto"/>
              <w:left w:val="single" w:sz="4" w:space="0" w:color="auto"/>
              <w:bottom w:val="single" w:sz="4" w:space="0" w:color="auto"/>
              <w:right w:val="single" w:sz="4" w:space="0" w:color="auto"/>
            </w:tcBorders>
          </w:tcPr>
          <w:p w:rsidR="0014795A" w:rsidRPr="0092384F" w:rsidRDefault="0014795A" w:rsidP="0059439F">
            <w:pPr>
              <w:spacing w:line="264" w:lineRule="auto"/>
              <w:rPr>
                <w:rFonts w:ascii="Times New Roman" w:eastAsia="Times New Roman" w:hAnsi="Times New Roman" w:cs="Times New Roman"/>
                <w:sz w:val="24"/>
                <w:szCs w:val="24"/>
                <w:lang w:val="uk-UA" w:eastAsia="ru-RU"/>
              </w:rPr>
            </w:pPr>
            <w:r w:rsidRPr="0092384F">
              <w:rPr>
                <w:rFonts w:ascii="Times New Roman" w:eastAsia="Times New Roman" w:hAnsi="Times New Roman" w:cs="Times New Roman"/>
                <w:spacing w:val="-4"/>
                <w:sz w:val="24"/>
                <w:szCs w:val="24"/>
                <w:lang w:val="uk-UA" w:eastAsia="ru-RU"/>
              </w:rPr>
              <w:t>Наявність у житті любові</w:t>
            </w:r>
          </w:p>
        </w:tc>
        <w:tc>
          <w:tcPr>
            <w:tcW w:w="2152" w:type="dxa"/>
            <w:tcBorders>
              <w:top w:val="single" w:sz="4" w:space="0" w:color="auto"/>
              <w:left w:val="single" w:sz="4" w:space="0" w:color="auto"/>
              <w:bottom w:val="single" w:sz="4" w:space="0" w:color="auto"/>
              <w:right w:val="single" w:sz="4" w:space="0" w:color="auto"/>
            </w:tcBorders>
            <w:vAlign w:val="bottom"/>
          </w:tcPr>
          <w:p w:rsidR="0014795A" w:rsidRPr="0092384F" w:rsidRDefault="0014795A" w:rsidP="0059439F">
            <w:pPr>
              <w:spacing w:line="240" w:lineRule="auto"/>
              <w:jc w:val="center"/>
              <w:rPr>
                <w:rFonts w:ascii="Times New Roman" w:eastAsia="Times New Roman" w:hAnsi="Times New Roman" w:cs="Times New Roman"/>
                <w:sz w:val="24"/>
                <w:szCs w:val="24"/>
                <w:lang w:val="uk-UA" w:eastAsia="ru-RU"/>
              </w:rPr>
            </w:pPr>
            <w:r w:rsidRPr="0092384F">
              <w:rPr>
                <w:rFonts w:ascii="Times New Roman" w:eastAsia="Times New Roman" w:hAnsi="Times New Roman" w:cs="Times New Roman"/>
                <w:sz w:val="24"/>
                <w:szCs w:val="24"/>
                <w:lang w:val="uk-UA" w:eastAsia="ru-RU"/>
              </w:rPr>
              <w:t>7,9</w:t>
            </w:r>
          </w:p>
        </w:tc>
      </w:tr>
      <w:tr w:rsidR="0014795A" w:rsidRPr="0092384F" w:rsidTr="0014795A">
        <w:trPr>
          <w:cantSplit/>
          <w:trHeight w:val="271"/>
          <w:jc w:val="center"/>
        </w:trPr>
        <w:tc>
          <w:tcPr>
            <w:tcW w:w="828" w:type="dxa"/>
            <w:tcBorders>
              <w:top w:val="single" w:sz="4" w:space="0" w:color="auto"/>
              <w:left w:val="single" w:sz="4" w:space="0" w:color="auto"/>
              <w:bottom w:val="single" w:sz="4" w:space="0" w:color="auto"/>
              <w:right w:val="single" w:sz="4" w:space="0" w:color="auto"/>
            </w:tcBorders>
            <w:vAlign w:val="center"/>
          </w:tcPr>
          <w:p w:rsidR="0014795A" w:rsidRPr="0092384F" w:rsidRDefault="0014795A" w:rsidP="0059439F">
            <w:pPr>
              <w:tabs>
                <w:tab w:val="num" w:pos="720"/>
              </w:tabs>
              <w:spacing w:line="240" w:lineRule="auto"/>
              <w:jc w:val="center"/>
              <w:rPr>
                <w:rFonts w:ascii="Times New Roman" w:eastAsia="Times New Roman" w:hAnsi="Times New Roman" w:cs="Times New Roman"/>
                <w:sz w:val="24"/>
                <w:szCs w:val="24"/>
                <w:lang w:val="uk-UA" w:eastAsia="ru-RU"/>
              </w:rPr>
            </w:pPr>
            <w:r w:rsidRPr="0092384F">
              <w:rPr>
                <w:rFonts w:ascii="Times New Roman" w:eastAsia="Times New Roman" w:hAnsi="Times New Roman" w:cs="Times New Roman"/>
                <w:spacing w:val="-4"/>
                <w:sz w:val="24"/>
                <w:szCs w:val="24"/>
                <w:lang w:val="uk-UA" w:eastAsia="ru-RU"/>
              </w:rPr>
              <w:t>7.</w:t>
            </w:r>
          </w:p>
        </w:tc>
        <w:tc>
          <w:tcPr>
            <w:tcW w:w="4184" w:type="dxa"/>
            <w:tcBorders>
              <w:top w:val="single" w:sz="4" w:space="0" w:color="auto"/>
              <w:left w:val="single" w:sz="4" w:space="0" w:color="auto"/>
              <w:bottom w:val="single" w:sz="4" w:space="0" w:color="auto"/>
              <w:right w:val="single" w:sz="4" w:space="0" w:color="auto"/>
            </w:tcBorders>
          </w:tcPr>
          <w:p w:rsidR="0014795A" w:rsidRPr="0092384F" w:rsidRDefault="0014795A" w:rsidP="0059439F">
            <w:pPr>
              <w:spacing w:line="264" w:lineRule="auto"/>
              <w:rPr>
                <w:rFonts w:ascii="Times New Roman" w:eastAsia="Times New Roman" w:hAnsi="Times New Roman" w:cs="Times New Roman"/>
                <w:sz w:val="24"/>
                <w:szCs w:val="24"/>
                <w:lang w:val="uk-UA" w:eastAsia="ru-RU"/>
              </w:rPr>
            </w:pPr>
            <w:r w:rsidRPr="0092384F">
              <w:rPr>
                <w:rFonts w:ascii="Times New Roman" w:eastAsia="Times New Roman" w:hAnsi="Times New Roman" w:cs="Times New Roman"/>
                <w:spacing w:val="-4"/>
                <w:sz w:val="24"/>
                <w:szCs w:val="24"/>
                <w:lang w:val="uk-UA" w:eastAsia="ru-RU"/>
              </w:rPr>
              <w:t>Матеріальна забезпеченість у житті</w:t>
            </w:r>
          </w:p>
        </w:tc>
        <w:tc>
          <w:tcPr>
            <w:tcW w:w="2152" w:type="dxa"/>
            <w:tcBorders>
              <w:top w:val="single" w:sz="4" w:space="0" w:color="auto"/>
              <w:left w:val="single" w:sz="4" w:space="0" w:color="auto"/>
              <w:bottom w:val="single" w:sz="4" w:space="0" w:color="auto"/>
              <w:right w:val="single" w:sz="4" w:space="0" w:color="auto"/>
            </w:tcBorders>
            <w:vAlign w:val="bottom"/>
          </w:tcPr>
          <w:p w:rsidR="0014795A" w:rsidRPr="0092384F" w:rsidRDefault="0014795A" w:rsidP="0059439F">
            <w:pPr>
              <w:spacing w:line="240" w:lineRule="auto"/>
              <w:jc w:val="center"/>
              <w:rPr>
                <w:rFonts w:ascii="Times New Roman" w:eastAsia="Times New Roman" w:hAnsi="Times New Roman" w:cs="Times New Roman"/>
                <w:sz w:val="24"/>
                <w:szCs w:val="24"/>
                <w:lang w:val="uk-UA" w:eastAsia="ru-RU"/>
              </w:rPr>
            </w:pPr>
            <w:r w:rsidRPr="0092384F">
              <w:rPr>
                <w:rFonts w:ascii="Times New Roman" w:eastAsia="Times New Roman" w:hAnsi="Times New Roman" w:cs="Times New Roman"/>
                <w:sz w:val="24"/>
                <w:szCs w:val="24"/>
                <w:lang w:val="uk-UA" w:eastAsia="ru-RU"/>
              </w:rPr>
              <w:t>4,4</w:t>
            </w:r>
          </w:p>
        </w:tc>
      </w:tr>
      <w:tr w:rsidR="0014795A" w:rsidRPr="0092384F" w:rsidTr="0014795A">
        <w:trPr>
          <w:cantSplit/>
          <w:trHeight w:val="296"/>
          <w:jc w:val="center"/>
        </w:trPr>
        <w:tc>
          <w:tcPr>
            <w:tcW w:w="828" w:type="dxa"/>
            <w:tcBorders>
              <w:top w:val="single" w:sz="4" w:space="0" w:color="auto"/>
              <w:left w:val="single" w:sz="4" w:space="0" w:color="auto"/>
              <w:bottom w:val="single" w:sz="4" w:space="0" w:color="auto"/>
              <w:right w:val="single" w:sz="4" w:space="0" w:color="auto"/>
            </w:tcBorders>
            <w:vAlign w:val="center"/>
          </w:tcPr>
          <w:p w:rsidR="0014795A" w:rsidRPr="0092384F" w:rsidRDefault="0014795A" w:rsidP="0059439F">
            <w:pPr>
              <w:tabs>
                <w:tab w:val="num" w:pos="720"/>
              </w:tabs>
              <w:spacing w:line="240" w:lineRule="auto"/>
              <w:jc w:val="center"/>
              <w:rPr>
                <w:rFonts w:ascii="Times New Roman" w:eastAsia="Times New Roman" w:hAnsi="Times New Roman" w:cs="Times New Roman"/>
                <w:sz w:val="24"/>
                <w:szCs w:val="24"/>
                <w:lang w:val="uk-UA" w:eastAsia="ru-RU"/>
              </w:rPr>
            </w:pPr>
            <w:r w:rsidRPr="0092384F">
              <w:rPr>
                <w:rFonts w:ascii="Times New Roman" w:eastAsia="Times New Roman" w:hAnsi="Times New Roman" w:cs="Times New Roman"/>
                <w:spacing w:val="-4"/>
                <w:sz w:val="24"/>
                <w:szCs w:val="24"/>
                <w:lang w:val="uk-UA" w:eastAsia="ru-RU"/>
              </w:rPr>
              <w:t>8.</w:t>
            </w:r>
          </w:p>
        </w:tc>
        <w:tc>
          <w:tcPr>
            <w:tcW w:w="4184" w:type="dxa"/>
            <w:tcBorders>
              <w:top w:val="single" w:sz="4" w:space="0" w:color="auto"/>
              <w:left w:val="single" w:sz="4" w:space="0" w:color="auto"/>
              <w:bottom w:val="single" w:sz="4" w:space="0" w:color="auto"/>
              <w:right w:val="single" w:sz="4" w:space="0" w:color="auto"/>
            </w:tcBorders>
          </w:tcPr>
          <w:p w:rsidR="0014795A" w:rsidRPr="0092384F" w:rsidRDefault="0014795A" w:rsidP="0059439F">
            <w:pPr>
              <w:spacing w:line="264" w:lineRule="auto"/>
              <w:rPr>
                <w:rFonts w:ascii="Times New Roman" w:eastAsia="Times New Roman" w:hAnsi="Times New Roman" w:cs="Times New Roman"/>
                <w:sz w:val="24"/>
                <w:szCs w:val="24"/>
                <w:lang w:val="uk-UA" w:eastAsia="ru-RU"/>
              </w:rPr>
            </w:pPr>
            <w:r w:rsidRPr="0092384F">
              <w:rPr>
                <w:rFonts w:ascii="Times New Roman" w:eastAsia="Times New Roman" w:hAnsi="Times New Roman" w:cs="Times New Roman"/>
                <w:spacing w:val="-4"/>
                <w:sz w:val="24"/>
                <w:szCs w:val="24"/>
                <w:lang w:val="uk-UA" w:eastAsia="ru-RU"/>
              </w:rPr>
              <w:t>Хороші та вірні друзі</w:t>
            </w:r>
          </w:p>
        </w:tc>
        <w:tc>
          <w:tcPr>
            <w:tcW w:w="2152" w:type="dxa"/>
            <w:tcBorders>
              <w:top w:val="single" w:sz="4" w:space="0" w:color="auto"/>
              <w:left w:val="single" w:sz="4" w:space="0" w:color="auto"/>
              <w:bottom w:val="single" w:sz="4" w:space="0" w:color="auto"/>
              <w:right w:val="single" w:sz="4" w:space="0" w:color="auto"/>
            </w:tcBorders>
            <w:vAlign w:val="bottom"/>
          </w:tcPr>
          <w:p w:rsidR="0014795A" w:rsidRPr="0092384F" w:rsidRDefault="0014795A" w:rsidP="0059439F">
            <w:pPr>
              <w:spacing w:line="240" w:lineRule="auto"/>
              <w:jc w:val="center"/>
              <w:rPr>
                <w:rFonts w:ascii="Times New Roman" w:eastAsia="Times New Roman" w:hAnsi="Times New Roman" w:cs="Times New Roman"/>
                <w:sz w:val="24"/>
                <w:szCs w:val="24"/>
                <w:lang w:val="uk-UA" w:eastAsia="ru-RU"/>
              </w:rPr>
            </w:pPr>
            <w:r w:rsidRPr="0092384F">
              <w:rPr>
                <w:rFonts w:ascii="Times New Roman" w:eastAsia="Times New Roman" w:hAnsi="Times New Roman" w:cs="Times New Roman"/>
                <w:sz w:val="24"/>
                <w:szCs w:val="24"/>
                <w:lang w:val="uk-UA" w:eastAsia="ru-RU"/>
              </w:rPr>
              <w:t>6,9</w:t>
            </w:r>
          </w:p>
        </w:tc>
      </w:tr>
      <w:tr w:rsidR="0014795A" w:rsidRPr="0092384F" w:rsidTr="0014795A">
        <w:trPr>
          <w:cantSplit/>
          <w:trHeight w:val="271"/>
          <w:jc w:val="center"/>
        </w:trPr>
        <w:tc>
          <w:tcPr>
            <w:tcW w:w="828" w:type="dxa"/>
            <w:tcBorders>
              <w:top w:val="single" w:sz="4" w:space="0" w:color="auto"/>
              <w:left w:val="single" w:sz="4" w:space="0" w:color="auto"/>
              <w:bottom w:val="single" w:sz="4" w:space="0" w:color="auto"/>
              <w:right w:val="single" w:sz="4" w:space="0" w:color="auto"/>
            </w:tcBorders>
            <w:vAlign w:val="center"/>
          </w:tcPr>
          <w:p w:rsidR="0014795A" w:rsidRPr="0092384F" w:rsidRDefault="0014795A" w:rsidP="0059439F">
            <w:pPr>
              <w:tabs>
                <w:tab w:val="num" w:pos="720"/>
              </w:tabs>
              <w:spacing w:line="240" w:lineRule="auto"/>
              <w:jc w:val="center"/>
              <w:rPr>
                <w:rFonts w:ascii="Times New Roman" w:eastAsia="Times New Roman" w:hAnsi="Times New Roman" w:cs="Times New Roman"/>
                <w:sz w:val="24"/>
                <w:szCs w:val="24"/>
                <w:lang w:val="uk-UA" w:eastAsia="ru-RU"/>
              </w:rPr>
            </w:pPr>
            <w:r w:rsidRPr="0092384F">
              <w:rPr>
                <w:rFonts w:ascii="Times New Roman" w:eastAsia="Times New Roman" w:hAnsi="Times New Roman" w:cs="Times New Roman"/>
                <w:spacing w:val="-4"/>
                <w:sz w:val="24"/>
                <w:szCs w:val="24"/>
                <w:lang w:val="uk-UA" w:eastAsia="ru-RU"/>
              </w:rPr>
              <w:t>9.</w:t>
            </w:r>
          </w:p>
        </w:tc>
        <w:tc>
          <w:tcPr>
            <w:tcW w:w="4184" w:type="dxa"/>
            <w:tcBorders>
              <w:top w:val="single" w:sz="4" w:space="0" w:color="auto"/>
              <w:left w:val="single" w:sz="4" w:space="0" w:color="auto"/>
              <w:bottom w:val="single" w:sz="4" w:space="0" w:color="auto"/>
              <w:right w:val="single" w:sz="4" w:space="0" w:color="auto"/>
            </w:tcBorders>
          </w:tcPr>
          <w:p w:rsidR="0014795A" w:rsidRPr="0092384F" w:rsidRDefault="0014795A" w:rsidP="0059439F">
            <w:pPr>
              <w:spacing w:line="264" w:lineRule="auto"/>
              <w:rPr>
                <w:rFonts w:ascii="Times New Roman" w:eastAsia="Times New Roman" w:hAnsi="Times New Roman" w:cs="Times New Roman"/>
                <w:sz w:val="24"/>
                <w:szCs w:val="24"/>
                <w:lang w:val="uk-UA" w:eastAsia="ru-RU"/>
              </w:rPr>
            </w:pPr>
            <w:r w:rsidRPr="0092384F">
              <w:rPr>
                <w:rFonts w:ascii="Times New Roman" w:eastAsia="Times New Roman" w:hAnsi="Times New Roman" w:cs="Times New Roman"/>
                <w:spacing w:val="-4"/>
                <w:sz w:val="24"/>
                <w:szCs w:val="24"/>
                <w:lang w:val="uk-UA" w:eastAsia="ru-RU"/>
              </w:rPr>
              <w:t>Суспільне визнання особистості</w:t>
            </w:r>
          </w:p>
        </w:tc>
        <w:tc>
          <w:tcPr>
            <w:tcW w:w="2152" w:type="dxa"/>
            <w:tcBorders>
              <w:top w:val="single" w:sz="4" w:space="0" w:color="auto"/>
              <w:left w:val="single" w:sz="4" w:space="0" w:color="auto"/>
              <w:bottom w:val="single" w:sz="4" w:space="0" w:color="auto"/>
              <w:right w:val="single" w:sz="4" w:space="0" w:color="auto"/>
            </w:tcBorders>
            <w:vAlign w:val="bottom"/>
          </w:tcPr>
          <w:p w:rsidR="0014795A" w:rsidRPr="0092384F" w:rsidRDefault="0014795A" w:rsidP="0059439F">
            <w:pPr>
              <w:spacing w:line="240" w:lineRule="auto"/>
              <w:jc w:val="center"/>
              <w:rPr>
                <w:rFonts w:ascii="Times New Roman" w:eastAsia="Times New Roman" w:hAnsi="Times New Roman" w:cs="Times New Roman"/>
                <w:sz w:val="24"/>
                <w:szCs w:val="24"/>
                <w:lang w:val="uk-UA" w:eastAsia="ru-RU"/>
              </w:rPr>
            </w:pPr>
            <w:r w:rsidRPr="0092384F">
              <w:rPr>
                <w:rFonts w:ascii="Times New Roman" w:eastAsia="Times New Roman" w:hAnsi="Times New Roman" w:cs="Times New Roman"/>
                <w:sz w:val="24"/>
                <w:szCs w:val="24"/>
                <w:lang w:val="uk-UA" w:eastAsia="ru-RU"/>
              </w:rPr>
              <w:t>9</w:t>
            </w:r>
          </w:p>
        </w:tc>
      </w:tr>
      <w:tr w:rsidR="0014795A" w:rsidRPr="0092384F" w:rsidTr="0014795A">
        <w:trPr>
          <w:cantSplit/>
          <w:trHeight w:val="296"/>
          <w:jc w:val="center"/>
        </w:trPr>
        <w:tc>
          <w:tcPr>
            <w:tcW w:w="828" w:type="dxa"/>
            <w:tcBorders>
              <w:top w:val="single" w:sz="4" w:space="0" w:color="auto"/>
              <w:left w:val="single" w:sz="4" w:space="0" w:color="auto"/>
              <w:bottom w:val="single" w:sz="4" w:space="0" w:color="auto"/>
              <w:right w:val="single" w:sz="4" w:space="0" w:color="auto"/>
            </w:tcBorders>
            <w:vAlign w:val="center"/>
          </w:tcPr>
          <w:p w:rsidR="0014795A" w:rsidRPr="0092384F" w:rsidRDefault="0014795A" w:rsidP="0059439F">
            <w:pPr>
              <w:tabs>
                <w:tab w:val="num" w:pos="720"/>
              </w:tabs>
              <w:spacing w:line="240" w:lineRule="auto"/>
              <w:jc w:val="center"/>
              <w:rPr>
                <w:rFonts w:ascii="Times New Roman" w:eastAsia="Times New Roman" w:hAnsi="Times New Roman" w:cs="Times New Roman"/>
                <w:sz w:val="24"/>
                <w:szCs w:val="24"/>
                <w:lang w:val="uk-UA" w:eastAsia="ru-RU"/>
              </w:rPr>
            </w:pPr>
            <w:r w:rsidRPr="0092384F">
              <w:rPr>
                <w:rFonts w:ascii="Times New Roman" w:eastAsia="Times New Roman" w:hAnsi="Times New Roman" w:cs="Times New Roman"/>
                <w:spacing w:val="-4"/>
                <w:sz w:val="24"/>
                <w:szCs w:val="24"/>
                <w:lang w:val="uk-UA" w:eastAsia="ru-RU"/>
              </w:rPr>
              <w:t>10.</w:t>
            </w:r>
          </w:p>
        </w:tc>
        <w:tc>
          <w:tcPr>
            <w:tcW w:w="4184" w:type="dxa"/>
            <w:tcBorders>
              <w:top w:val="single" w:sz="4" w:space="0" w:color="auto"/>
              <w:left w:val="single" w:sz="4" w:space="0" w:color="auto"/>
              <w:bottom w:val="single" w:sz="4" w:space="0" w:color="auto"/>
              <w:right w:val="single" w:sz="4" w:space="0" w:color="auto"/>
            </w:tcBorders>
          </w:tcPr>
          <w:p w:rsidR="0014795A" w:rsidRPr="0092384F" w:rsidRDefault="0014795A" w:rsidP="0059439F">
            <w:pPr>
              <w:spacing w:line="264" w:lineRule="auto"/>
              <w:rPr>
                <w:rFonts w:ascii="Times New Roman" w:eastAsia="Times New Roman" w:hAnsi="Times New Roman" w:cs="Times New Roman"/>
                <w:sz w:val="24"/>
                <w:szCs w:val="24"/>
                <w:lang w:val="uk-UA" w:eastAsia="ru-RU"/>
              </w:rPr>
            </w:pPr>
            <w:r w:rsidRPr="0092384F">
              <w:rPr>
                <w:rFonts w:ascii="Times New Roman" w:eastAsia="Times New Roman" w:hAnsi="Times New Roman" w:cs="Times New Roman"/>
                <w:spacing w:val="-4"/>
                <w:sz w:val="24"/>
                <w:szCs w:val="24"/>
                <w:lang w:val="uk-UA" w:eastAsia="ru-RU"/>
              </w:rPr>
              <w:t>Пізнання</w:t>
            </w:r>
          </w:p>
        </w:tc>
        <w:tc>
          <w:tcPr>
            <w:tcW w:w="2152" w:type="dxa"/>
            <w:tcBorders>
              <w:top w:val="single" w:sz="4" w:space="0" w:color="auto"/>
              <w:left w:val="single" w:sz="4" w:space="0" w:color="auto"/>
              <w:bottom w:val="single" w:sz="4" w:space="0" w:color="auto"/>
              <w:right w:val="single" w:sz="4" w:space="0" w:color="auto"/>
            </w:tcBorders>
            <w:vAlign w:val="bottom"/>
          </w:tcPr>
          <w:p w:rsidR="0014795A" w:rsidRPr="0092384F" w:rsidRDefault="0014795A" w:rsidP="0059439F">
            <w:pPr>
              <w:spacing w:line="240" w:lineRule="auto"/>
              <w:jc w:val="center"/>
              <w:rPr>
                <w:rFonts w:ascii="Times New Roman" w:eastAsia="Times New Roman" w:hAnsi="Times New Roman" w:cs="Times New Roman"/>
                <w:sz w:val="24"/>
                <w:szCs w:val="24"/>
                <w:lang w:val="uk-UA" w:eastAsia="ru-RU"/>
              </w:rPr>
            </w:pPr>
            <w:r w:rsidRPr="0092384F">
              <w:rPr>
                <w:rFonts w:ascii="Times New Roman" w:eastAsia="Times New Roman" w:hAnsi="Times New Roman" w:cs="Times New Roman"/>
                <w:sz w:val="24"/>
                <w:szCs w:val="24"/>
                <w:lang w:val="uk-UA" w:eastAsia="ru-RU"/>
              </w:rPr>
              <w:t>9,9</w:t>
            </w:r>
          </w:p>
        </w:tc>
      </w:tr>
      <w:tr w:rsidR="0014795A" w:rsidRPr="0092384F" w:rsidTr="0014795A">
        <w:trPr>
          <w:cantSplit/>
          <w:trHeight w:val="296"/>
          <w:jc w:val="center"/>
        </w:trPr>
        <w:tc>
          <w:tcPr>
            <w:tcW w:w="828" w:type="dxa"/>
            <w:tcBorders>
              <w:top w:val="single" w:sz="4" w:space="0" w:color="auto"/>
              <w:left w:val="single" w:sz="4" w:space="0" w:color="auto"/>
              <w:bottom w:val="single" w:sz="4" w:space="0" w:color="auto"/>
              <w:right w:val="single" w:sz="4" w:space="0" w:color="auto"/>
            </w:tcBorders>
            <w:vAlign w:val="center"/>
          </w:tcPr>
          <w:p w:rsidR="0014795A" w:rsidRPr="0092384F" w:rsidRDefault="0014795A" w:rsidP="0059439F">
            <w:pPr>
              <w:tabs>
                <w:tab w:val="num" w:pos="720"/>
              </w:tabs>
              <w:spacing w:line="240" w:lineRule="auto"/>
              <w:jc w:val="center"/>
              <w:rPr>
                <w:rFonts w:ascii="Times New Roman" w:eastAsia="Times New Roman" w:hAnsi="Times New Roman" w:cs="Times New Roman"/>
                <w:sz w:val="24"/>
                <w:szCs w:val="24"/>
                <w:lang w:val="uk-UA" w:eastAsia="ru-RU"/>
              </w:rPr>
            </w:pPr>
            <w:r w:rsidRPr="0092384F">
              <w:rPr>
                <w:rFonts w:ascii="Times New Roman" w:eastAsia="Times New Roman" w:hAnsi="Times New Roman" w:cs="Times New Roman"/>
                <w:spacing w:val="-4"/>
                <w:sz w:val="24"/>
                <w:szCs w:val="24"/>
                <w:lang w:val="uk-UA" w:eastAsia="ru-RU"/>
              </w:rPr>
              <w:t>11.</w:t>
            </w:r>
          </w:p>
        </w:tc>
        <w:tc>
          <w:tcPr>
            <w:tcW w:w="4184" w:type="dxa"/>
            <w:tcBorders>
              <w:top w:val="single" w:sz="4" w:space="0" w:color="auto"/>
              <w:left w:val="single" w:sz="4" w:space="0" w:color="auto"/>
              <w:bottom w:val="single" w:sz="4" w:space="0" w:color="auto"/>
              <w:right w:val="single" w:sz="4" w:space="0" w:color="auto"/>
            </w:tcBorders>
          </w:tcPr>
          <w:p w:rsidR="0014795A" w:rsidRPr="0092384F" w:rsidRDefault="0014795A" w:rsidP="0059439F">
            <w:pPr>
              <w:spacing w:line="264" w:lineRule="auto"/>
              <w:rPr>
                <w:rFonts w:ascii="Times New Roman" w:eastAsia="Times New Roman" w:hAnsi="Times New Roman" w:cs="Times New Roman"/>
                <w:sz w:val="24"/>
                <w:szCs w:val="24"/>
                <w:lang w:val="uk-UA" w:eastAsia="ru-RU"/>
              </w:rPr>
            </w:pPr>
            <w:r w:rsidRPr="0092384F">
              <w:rPr>
                <w:rFonts w:ascii="Times New Roman" w:eastAsia="Times New Roman" w:hAnsi="Times New Roman" w:cs="Times New Roman"/>
                <w:spacing w:val="-4"/>
                <w:sz w:val="24"/>
                <w:szCs w:val="24"/>
                <w:lang w:val="uk-UA" w:eastAsia="ru-RU"/>
              </w:rPr>
              <w:t>Продуктивність життя</w:t>
            </w:r>
          </w:p>
        </w:tc>
        <w:tc>
          <w:tcPr>
            <w:tcW w:w="2152" w:type="dxa"/>
            <w:tcBorders>
              <w:top w:val="single" w:sz="4" w:space="0" w:color="auto"/>
              <w:left w:val="single" w:sz="4" w:space="0" w:color="auto"/>
              <w:bottom w:val="single" w:sz="4" w:space="0" w:color="auto"/>
              <w:right w:val="single" w:sz="4" w:space="0" w:color="auto"/>
            </w:tcBorders>
            <w:vAlign w:val="bottom"/>
          </w:tcPr>
          <w:p w:rsidR="0014795A" w:rsidRPr="0092384F" w:rsidRDefault="0014795A" w:rsidP="0059439F">
            <w:pPr>
              <w:spacing w:line="240" w:lineRule="auto"/>
              <w:jc w:val="center"/>
              <w:rPr>
                <w:rFonts w:ascii="Times New Roman" w:eastAsia="Times New Roman" w:hAnsi="Times New Roman" w:cs="Times New Roman"/>
                <w:sz w:val="24"/>
                <w:szCs w:val="24"/>
                <w:lang w:val="uk-UA" w:eastAsia="ru-RU"/>
              </w:rPr>
            </w:pPr>
            <w:r w:rsidRPr="0092384F">
              <w:rPr>
                <w:rFonts w:ascii="Times New Roman" w:eastAsia="Times New Roman" w:hAnsi="Times New Roman" w:cs="Times New Roman"/>
                <w:sz w:val="24"/>
                <w:szCs w:val="24"/>
                <w:lang w:val="uk-UA" w:eastAsia="ru-RU"/>
              </w:rPr>
              <w:t>10,3</w:t>
            </w:r>
          </w:p>
        </w:tc>
      </w:tr>
      <w:tr w:rsidR="0014795A" w:rsidRPr="0092384F" w:rsidTr="0014795A">
        <w:trPr>
          <w:cantSplit/>
          <w:trHeight w:val="271"/>
          <w:jc w:val="center"/>
        </w:trPr>
        <w:tc>
          <w:tcPr>
            <w:tcW w:w="828" w:type="dxa"/>
            <w:tcBorders>
              <w:top w:val="single" w:sz="4" w:space="0" w:color="auto"/>
              <w:left w:val="single" w:sz="4" w:space="0" w:color="auto"/>
              <w:bottom w:val="single" w:sz="4" w:space="0" w:color="auto"/>
              <w:right w:val="single" w:sz="4" w:space="0" w:color="auto"/>
            </w:tcBorders>
            <w:vAlign w:val="center"/>
          </w:tcPr>
          <w:p w:rsidR="0014795A" w:rsidRPr="0092384F" w:rsidRDefault="0014795A" w:rsidP="0059439F">
            <w:pPr>
              <w:tabs>
                <w:tab w:val="num" w:pos="720"/>
              </w:tabs>
              <w:spacing w:line="240" w:lineRule="auto"/>
              <w:jc w:val="center"/>
              <w:rPr>
                <w:rFonts w:ascii="Times New Roman" w:eastAsia="Times New Roman" w:hAnsi="Times New Roman" w:cs="Times New Roman"/>
                <w:sz w:val="24"/>
                <w:szCs w:val="24"/>
                <w:lang w:val="uk-UA" w:eastAsia="ru-RU"/>
              </w:rPr>
            </w:pPr>
            <w:r w:rsidRPr="0092384F">
              <w:rPr>
                <w:rFonts w:ascii="Times New Roman" w:eastAsia="Times New Roman" w:hAnsi="Times New Roman" w:cs="Times New Roman"/>
                <w:spacing w:val="-4"/>
                <w:sz w:val="24"/>
                <w:szCs w:val="24"/>
                <w:lang w:val="uk-UA" w:eastAsia="ru-RU"/>
              </w:rPr>
              <w:t>12.</w:t>
            </w:r>
          </w:p>
        </w:tc>
        <w:tc>
          <w:tcPr>
            <w:tcW w:w="4184" w:type="dxa"/>
            <w:tcBorders>
              <w:top w:val="single" w:sz="4" w:space="0" w:color="auto"/>
              <w:left w:val="single" w:sz="4" w:space="0" w:color="auto"/>
              <w:bottom w:val="single" w:sz="4" w:space="0" w:color="auto"/>
              <w:right w:val="single" w:sz="4" w:space="0" w:color="auto"/>
            </w:tcBorders>
          </w:tcPr>
          <w:p w:rsidR="0014795A" w:rsidRPr="0092384F" w:rsidRDefault="0014795A" w:rsidP="0059439F">
            <w:pPr>
              <w:spacing w:line="264" w:lineRule="auto"/>
              <w:rPr>
                <w:rFonts w:ascii="Times New Roman" w:eastAsia="Times New Roman" w:hAnsi="Times New Roman" w:cs="Times New Roman"/>
                <w:sz w:val="24"/>
                <w:szCs w:val="24"/>
                <w:lang w:val="uk-UA" w:eastAsia="ru-RU"/>
              </w:rPr>
            </w:pPr>
            <w:r w:rsidRPr="0092384F">
              <w:rPr>
                <w:rFonts w:ascii="Times New Roman" w:eastAsia="Times New Roman" w:hAnsi="Times New Roman" w:cs="Times New Roman"/>
                <w:spacing w:val="-4"/>
                <w:sz w:val="24"/>
                <w:szCs w:val="24"/>
                <w:lang w:val="uk-UA" w:eastAsia="ru-RU"/>
              </w:rPr>
              <w:t>Розвиток особистості</w:t>
            </w:r>
          </w:p>
        </w:tc>
        <w:tc>
          <w:tcPr>
            <w:tcW w:w="2152" w:type="dxa"/>
            <w:tcBorders>
              <w:top w:val="single" w:sz="4" w:space="0" w:color="auto"/>
              <w:left w:val="single" w:sz="4" w:space="0" w:color="auto"/>
              <w:bottom w:val="single" w:sz="4" w:space="0" w:color="auto"/>
              <w:right w:val="single" w:sz="4" w:space="0" w:color="auto"/>
            </w:tcBorders>
            <w:vAlign w:val="bottom"/>
          </w:tcPr>
          <w:p w:rsidR="0014795A" w:rsidRPr="0092384F" w:rsidRDefault="0014795A" w:rsidP="0059439F">
            <w:pPr>
              <w:spacing w:line="240" w:lineRule="auto"/>
              <w:jc w:val="center"/>
              <w:rPr>
                <w:rFonts w:ascii="Times New Roman" w:eastAsia="Times New Roman" w:hAnsi="Times New Roman" w:cs="Times New Roman"/>
                <w:sz w:val="24"/>
                <w:szCs w:val="24"/>
                <w:lang w:val="uk-UA" w:eastAsia="ru-RU"/>
              </w:rPr>
            </w:pPr>
            <w:r w:rsidRPr="0092384F">
              <w:rPr>
                <w:rFonts w:ascii="Times New Roman" w:eastAsia="Times New Roman" w:hAnsi="Times New Roman" w:cs="Times New Roman"/>
                <w:sz w:val="24"/>
                <w:szCs w:val="24"/>
                <w:lang w:val="uk-UA" w:eastAsia="ru-RU"/>
              </w:rPr>
              <w:t>9</w:t>
            </w:r>
          </w:p>
        </w:tc>
      </w:tr>
      <w:tr w:rsidR="0014795A" w:rsidRPr="0092384F" w:rsidTr="0014795A">
        <w:trPr>
          <w:cantSplit/>
          <w:trHeight w:val="296"/>
          <w:jc w:val="center"/>
        </w:trPr>
        <w:tc>
          <w:tcPr>
            <w:tcW w:w="828" w:type="dxa"/>
            <w:tcBorders>
              <w:top w:val="single" w:sz="4" w:space="0" w:color="auto"/>
              <w:left w:val="single" w:sz="4" w:space="0" w:color="auto"/>
              <w:bottom w:val="single" w:sz="4" w:space="0" w:color="auto"/>
              <w:right w:val="single" w:sz="4" w:space="0" w:color="auto"/>
            </w:tcBorders>
            <w:vAlign w:val="center"/>
          </w:tcPr>
          <w:p w:rsidR="0014795A" w:rsidRPr="0092384F" w:rsidRDefault="0014795A" w:rsidP="0059439F">
            <w:pPr>
              <w:tabs>
                <w:tab w:val="num" w:pos="720"/>
              </w:tabs>
              <w:spacing w:line="240" w:lineRule="auto"/>
              <w:jc w:val="center"/>
              <w:rPr>
                <w:rFonts w:ascii="Times New Roman" w:eastAsia="Times New Roman" w:hAnsi="Times New Roman" w:cs="Times New Roman"/>
                <w:sz w:val="24"/>
                <w:szCs w:val="24"/>
                <w:lang w:val="uk-UA" w:eastAsia="ru-RU"/>
              </w:rPr>
            </w:pPr>
            <w:r w:rsidRPr="0092384F">
              <w:rPr>
                <w:rFonts w:ascii="Times New Roman" w:eastAsia="Times New Roman" w:hAnsi="Times New Roman" w:cs="Times New Roman"/>
                <w:spacing w:val="-4"/>
                <w:sz w:val="24"/>
                <w:szCs w:val="24"/>
                <w:lang w:val="uk-UA" w:eastAsia="ru-RU"/>
              </w:rPr>
              <w:t>13.</w:t>
            </w:r>
          </w:p>
        </w:tc>
        <w:tc>
          <w:tcPr>
            <w:tcW w:w="4184" w:type="dxa"/>
            <w:tcBorders>
              <w:top w:val="single" w:sz="4" w:space="0" w:color="auto"/>
              <w:left w:val="single" w:sz="4" w:space="0" w:color="auto"/>
              <w:bottom w:val="single" w:sz="4" w:space="0" w:color="auto"/>
              <w:right w:val="single" w:sz="4" w:space="0" w:color="auto"/>
            </w:tcBorders>
          </w:tcPr>
          <w:p w:rsidR="0014795A" w:rsidRPr="0092384F" w:rsidRDefault="0014795A" w:rsidP="0059439F">
            <w:pPr>
              <w:spacing w:line="264" w:lineRule="auto"/>
              <w:rPr>
                <w:rFonts w:ascii="Times New Roman" w:eastAsia="Times New Roman" w:hAnsi="Times New Roman" w:cs="Times New Roman"/>
                <w:sz w:val="24"/>
                <w:szCs w:val="24"/>
                <w:lang w:val="uk-UA" w:eastAsia="ru-RU"/>
              </w:rPr>
            </w:pPr>
            <w:r w:rsidRPr="0092384F">
              <w:rPr>
                <w:rFonts w:ascii="Times New Roman" w:eastAsia="Times New Roman" w:hAnsi="Times New Roman" w:cs="Times New Roman"/>
                <w:spacing w:val="-4"/>
                <w:sz w:val="24"/>
                <w:szCs w:val="24"/>
                <w:lang w:val="uk-UA" w:eastAsia="ru-RU"/>
              </w:rPr>
              <w:t>Розваги у житті</w:t>
            </w:r>
          </w:p>
        </w:tc>
        <w:tc>
          <w:tcPr>
            <w:tcW w:w="2152" w:type="dxa"/>
            <w:tcBorders>
              <w:top w:val="single" w:sz="4" w:space="0" w:color="auto"/>
              <w:left w:val="single" w:sz="4" w:space="0" w:color="auto"/>
              <w:bottom w:val="single" w:sz="4" w:space="0" w:color="auto"/>
              <w:right w:val="single" w:sz="4" w:space="0" w:color="auto"/>
            </w:tcBorders>
            <w:vAlign w:val="bottom"/>
          </w:tcPr>
          <w:p w:rsidR="0014795A" w:rsidRPr="0092384F" w:rsidRDefault="0014795A" w:rsidP="0059439F">
            <w:pPr>
              <w:spacing w:line="240" w:lineRule="auto"/>
              <w:jc w:val="center"/>
              <w:rPr>
                <w:rFonts w:ascii="Times New Roman" w:eastAsia="Times New Roman" w:hAnsi="Times New Roman" w:cs="Times New Roman"/>
                <w:sz w:val="24"/>
                <w:szCs w:val="24"/>
                <w:lang w:val="uk-UA" w:eastAsia="ru-RU"/>
              </w:rPr>
            </w:pPr>
            <w:r w:rsidRPr="0092384F">
              <w:rPr>
                <w:rFonts w:ascii="Times New Roman" w:eastAsia="Times New Roman" w:hAnsi="Times New Roman" w:cs="Times New Roman"/>
                <w:sz w:val="24"/>
                <w:szCs w:val="24"/>
                <w:lang w:val="uk-UA" w:eastAsia="ru-RU"/>
              </w:rPr>
              <w:t>12,8</w:t>
            </w:r>
          </w:p>
        </w:tc>
      </w:tr>
      <w:tr w:rsidR="0014795A" w:rsidRPr="0092384F" w:rsidTr="0014795A">
        <w:trPr>
          <w:cantSplit/>
          <w:trHeight w:val="296"/>
          <w:jc w:val="center"/>
        </w:trPr>
        <w:tc>
          <w:tcPr>
            <w:tcW w:w="828" w:type="dxa"/>
            <w:tcBorders>
              <w:top w:val="single" w:sz="4" w:space="0" w:color="auto"/>
              <w:left w:val="single" w:sz="4" w:space="0" w:color="auto"/>
              <w:bottom w:val="single" w:sz="4" w:space="0" w:color="auto"/>
              <w:right w:val="single" w:sz="4" w:space="0" w:color="auto"/>
            </w:tcBorders>
            <w:vAlign w:val="center"/>
          </w:tcPr>
          <w:p w:rsidR="0014795A" w:rsidRPr="0092384F" w:rsidRDefault="0014795A" w:rsidP="0059439F">
            <w:pPr>
              <w:tabs>
                <w:tab w:val="num" w:pos="720"/>
              </w:tabs>
              <w:spacing w:line="240" w:lineRule="auto"/>
              <w:jc w:val="center"/>
              <w:rPr>
                <w:rFonts w:ascii="Times New Roman" w:eastAsia="Times New Roman" w:hAnsi="Times New Roman" w:cs="Times New Roman"/>
                <w:sz w:val="24"/>
                <w:szCs w:val="24"/>
                <w:lang w:val="uk-UA" w:eastAsia="ru-RU"/>
              </w:rPr>
            </w:pPr>
            <w:r w:rsidRPr="0092384F">
              <w:rPr>
                <w:rFonts w:ascii="Times New Roman" w:eastAsia="Times New Roman" w:hAnsi="Times New Roman" w:cs="Times New Roman"/>
                <w:spacing w:val="-4"/>
                <w:sz w:val="24"/>
                <w:szCs w:val="24"/>
                <w:lang w:val="uk-UA" w:eastAsia="ru-RU"/>
              </w:rPr>
              <w:t>14.</w:t>
            </w:r>
          </w:p>
        </w:tc>
        <w:tc>
          <w:tcPr>
            <w:tcW w:w="4184" w:type="dxa"/>
            <w:tcBorders>
              <w:top w:val="single" w:sz="4" w:space="0" w:color="auto"/>
              <w:left w:val="single" w:sz="4" w:space="0" w:color="auto"/>
              <w:bottom w:val="single" w:sz="4" w:space="0" w:color="auto"/>
              <w:right w:val="single" w:sz="4" w:space="0" w:color="auto"/>
            </w:tcBorders>
          </w:tcPr>
          <w:p w:rsidR="0014795A" w:rsidRPr="0092384F" w:rsidRDefault="0014795A" w:rsidP="0059439F">
            <w:pPr>
              <w:spacing w:line="264" w:lineRule="auto"/>
              <w:rPr>
                <w:rFonts w:ascii="Times New Roman" w:eastAsia="Times New Roman" w:hAnsi="Times New Roman" w:cs="Times New Roman"/>
                <w:sz w:val="24"/>
                <w:szCs w:val="24"/>
                <w:lang w:val="uk-UA" w:eastAsia="ru-RU"/>
              </w:rPr>
            </w:pPr>
            <w:r w:rsidRPr="0092384F">
              <w:rPr>
                <w:rFonts w:ascii="Times New Roman" w:eastAsia="Times New Roman" w:hAnsi="Times New Roman" w:cs="Times New Roman"/>
                <w:spacing w:val="-4"/>
                <w:sz w:val="24"/>
                <w:szCs w:val="24"/>
                <w:lang w:val="uk-UA" w:eastAsia="ru-RU"/>
              </w:rPr>
              <w:t>Свобода</w:t>
            </w:r>
          </w:p>
        </w:tc>
        <w:tc>
          <w:tcPr>
            <w:tcW w:w="2152" w:type="dxa"/>
            <w:tcBorders>
              <w:top w:val="single" w:sz="4" w:space="0" w:color="auto"/>
              <w:left w:val="single" w:sz="4" w:space="0" w:color="auto"/>
              <w:bottom w:val="single" w:sz="4" w:space="0" w:color="auto"/>
              <w:right w:val="single" w:sz="4" w:space="0" w:color="auto"/>
            </w:tcBorders>
            <w:vAlign w:val="bottom"/>
          </w:tcPr>
          <w:p w:rsidR="0014795A" w:rsidRPr="0092384F" w:rsidRDefault="0014795A" w:rsidP="0059439F">
            <w:pPr>
              <w:spacing w:line="240" w:lineRule="auto"/>
              <w:jc w:val="center"/>
              <w:rPr>
                <w:rFonts w:ascii="Times New Roman" w:eastAsia="Times New Roman" w:hAnsi="Times New Roman" w:cs="Times New Roman"/>
                <w:sz w:val="24"/>
                <w:szCs w:val="24"/>
                <w:lang w:val="uk-UA" w:eastAsia="ru-RU"/>
              </w:rPr>
            </w:pPr>
            <w:r w:rsidRPr="0092384F">
              <w:rPr>
                <w:rFonts w:ascii="Times New Roman" w:eastAsia="Times New Roman" w:hAnsi="Times New Roman" w:cs="Times New Roman"/>
                <w:sz w:val="24"/>
                <w:szCs w:val="24"/>
                <w:lang w:val="uk-UA" w:eastAsia="ru-RU"/>
              </w:rPr>
              <w:t>9,1</w:t>
            </w:r>
          </w:p>
        </w:tc>
      </w:tr>
      <w:tr w:rsidR="0014795A" w:rsidRPr="0092384F" w:rsidTr="0014795A">
        <w:trPr>
          <w:cantSplit/>
          <w:trHeight w:val="271"/>
          <w:jc w:val="center"/>
        </w:trPr>
        <w:tc>
          <w:tcPr>
            <w:tcW w:w="828" w:type="dxa"/>
            <w:tcBorders>
              <w:top w:val="single" w:sz="4" w:space="0" w:color="auto"/>
              <w:left w:val="single" w:sz="4" w:space="0" w:color="auto"/>
              <w:bottom w:val="single" w:sz="4" w:space="0" w:color="auto"/>
              <w:right w:val="single" w:sz="4" w:space="0" w:color="auto"/>
            </w:tcBorders>
            <w:vAlign w:val="center"/>
          </w:tcPr>
          <w:p w:rsidR="0014795A" w:rsidRPr="0092384F" w:rsidRDefault="0014795A" w:rsidP="0059439F">
            <w:pPr>
              <w:tabs>
                <w:tab w:val="num" w:pos="720"/>
              </w:tabs>
              <w:spacing w:line="240" w:lineRule="auto"/>
              <w:jc w:val="center"/>
              <w:rPr>
                <w:rFonts w:ascii="Times New Roman" w:eastAsia="Times New Roman" w:hAnsi="Times New Roman" w:cs="Times New Roman"/>
                <w:sz w:val="24"/>
                <w:szCs w:val="24"/>
                <w:lang w:val="uk-UA" w:eastAsia="ru-RU"/>
              </w:rPr>
            </w:pPr>
            <w:r w:rsidRPr="0092384F">
              <w:rPr>
                <w:rFonts w:ascii="Times New Roman" w:eastAsia="Times New Roman" w:hAnsi="Times New Roman" w:cs="Times New Roman"/>
                <w:spacing w:val="-4"/>
                <w:sz w:val="24"/>
                <w:szCs w:val="24"/>
                <w:lang w:val="uk-UA" w:eastAsia="ru-RU"/>
              </w:rPr>
              <w:t>15.</w:t>
            </w:r>
          </w:p>
        </w:tc>
        <w:tc>
          <w:tcPr>
            <w:tcW w:w="4184" w:type="dxa"/>
            <w:tcBorders>
              <w:top w:val="single" w:sz="4" w:space="0" w:color="auto"/>
              <w:left w:val="single" w:sz="4" w:space="0" w:color="auto"/>
              <w:bottom w:val="single" w:sz="4" w:space="0" w:color="auto"/>
              <w:right w:val="single" w:sz="4" w:space="0" w:color="auto"/>
            </w:tcBorders>
          </w:tcPr>
          <w:p w:rsidR="0014795A" w:rsidRPr="0092384F" w:rsidRDefault="0014795A" w:rsidP="0059439F">
            <w:pPr>
              <w:spacing w:line="264" w:lineRule="auto"/>
              <w:rPr>
                <w:rFonts w:ascii="Times New Roman" w:eastAsia="Times New Roman" w:hAnsi="Times New Roman" w:cs="Times New Roman"/>
                <w:sz w:val="24"/>
                <w:szCs w:val="24"/>
                <w:lang w:val="uk-UA" w:eastAsia="ru-RU"/>
              </w:rPr>
            </w:pPr>
            <w:r w:rsidRPr="0092384F">
              <w:rPr>
                <w:rFonts w:ascii="Times New Roman" w:eastAsia="Times New Roman" w:hAnsi="Times New Roman" w:cs="Times New Roman"/>
                <w:spacing w:val="-4"/>
                <w:sz w:val="24"/>
                <w:szCs w:val="24"/>
                <w:lang w:val="uk-UA" w:eastAsia="ru-RU"/>
              </w:rPr>
              <w:t>Щасливе подружнє життя</w:t>
            </w:r>
          </w:p>
        </w:tc>
        <w:tc>
          <w:tcPr>
            <w:tcW w:w="2152" w:type="dxa"/>
            <w:tcBorders>
              <w:top w:val="single" w:sz="4" w:space="0" w:color="auto"/>
              <w:left w:val="single" w:sz="4" w:space="0" w:color="auto"/>
              <w:bottom w:val="single" w:sz="4" w:space="0" w:color="auto"/>
              <w:right w:val="single" w:sz="4" w:space="0" w:color="auto"/>
            </w:tcBorders>
            <w:vAlign w:val="bottom"/>
          </w:tcPr>
          <w:p w:rsidR="0014795A" w:rsidRPr="0092384F" w:rsidRDefault="0014795A" w:rsidP="0059439F">
            <w:pPr>
              <w:spacing w:line="240" w:lineRule="auto"/>
              <w:jc w:val="center"/>
              <w:rPr>
                <w:rFonts w:ascii="Times New Roman" w:eastAsia="Times New Roman" w:hAnsi="Times New Roman" w:cs="Times New Roman"/>
                <w:sz w:val="24"/>
                <w:szCs w:val="24"/>
                <w:lang w:val="uk-UA" w:eastAsia="ru-RU"/>
              </w:rPr>
            </w:pPr>
            <w:r w:rsidRPr="0092384F">
              <w:rPr>
                <w:rFonts w:ascii="Times New Roman" w:eastAsia="Times New Roman" w:hAnsi="Times New Roman" w:cs="Times New Roman"/>
                <w:sz w:val="24"/>
                <w:szCs w:val="24"/>
                <w:lang w:val="uk-UA" w:eastAsia="ru-RU"/>
              </w:rPr>
              <w:t>10</w:t>
            </w:r>
          </w:p>
        </w:tc>
      </w:tr>
      <w:tr w:rsidR="0014795A" w:rsidRPr="0092384F" w:rsidTr="0014795A">
        <w:trPr>
          <w:cantSplit/>
          <w:trHeight w:val="296"/>
          <w:jc w:val="center"/>
        </w:trPr>
        <w:tc>
          <w:tcPr>
            <w:tcW w:w="828" w:type="dxa"/>
            <w:tcBorders>
              <w:top w:val="single" w:sz="4" w:space="0" w:color="auto"/>
              <w:left w:val="single" w:sz="4" w:space="0" w:color="auto"/>
              <w:bottom w:val="single" w:sz="4" w:space="0" w:color="auto"/>
              <w:right w:val="single" w:sz="4" w:space="0" w:color="auto"/>
            </w:tcBorders>
            <w:vAlign w:val="center"/>
          </w:tcPr>
          <w:p w:rsidR="0014795A" w:rsidRPr="0092384F" w:rsidRDefault="0014795A" w:rsidP="0059439F">
            <w:pPr>
              <w:tabs>
                <w:tab w:val="num" w:pos="720"/>
              </w:tabs>
              <w:spacing w:line="240" w:lineRule="auto"/>
              <w:jc w:val="center"/>
              <w:rPr>
                <w:rFonts w:ascii="Times New Roman" w:eastAsia="Times New Roman" w:hAnsi="Times New Roman" w:cs="Times New Roman"/>
                <w:sz w:val="24"/>
                <w:szCs w:val="24"/>
                <w:lang w:val="uk-UA" w:eastAsia="ru-RU"/>
              </w:rPr>
            </w:pPr>
            <w:r w:rsidRPr="0092384F">
              <w:rPr>
                <w:rFonts w:ascii="Times New Roman" w:eastAsia="Times New Roman" w:hAnsi="Times New Roman" w:cs="Times New Roman"/>
                <w:spacing w:val="-4"/>
                <w:sz w:val="24"/>
                <w:szCs w:val="24"/>
                <w:lang w:val="uk-UA" w:eastAsia="ru-RU"/>
              </w:rPr>
              <w:t>16.</w:t>
            </w:r>
          </w:p>
        </w:tc>
        <w:tc>
          <w:tcPr>
            <w:tcW w:w="4184" w:type="dxa"/>
            <w:tcBorders>
              <w:top w:val="single" w:sz="4" w:space="0" w:color="auto"/>
              <w:left w:val="single" w:sz="4" w:space="0" w:color="auto"/>
              <w:bottom w:val="single" w:sz="4" w:space="0" w:color="auto"/>
              <w:right w:val="single" w:sz="4" w:space="0" w:color="auto"/>
            </w:tcBorders>
          </w:tcPr>
          <w:p w:rsidR="0014795A" w:rsidRPr="0092384F" w:rsidRDefault="0014795A" w:rsidP="0059439F">
            <w:pPr>
              <w:spacing w:line="264" w:lineRule="auto"/>
              <w:rPr>
                <w:rFonts w:ascii="Times New Roman" w:eastAsia="Times New Roman" w:hAnsi="Times New Roman" w:cs="Times New Roman"/>
                <w:sz w:val="24"/>
                <w:szCs w:val="24"/>
                <w:lang w:val="uk-UA" w:eastAsia="ru-RU"/>
              </w:rPr>
            </w:pPr>
            <w:r w:rsidRPr="0092384F">
              <w:rPr>
                <w:rFonts w:ascii="Times New Roman" w:eastAsia="Times New Roman" w:hAnsi="Times New Roman" w:cs="Times New Roman"/>
                <w:spacing w:val="-4"/>
                <w:sz w:val="24"/>
                <w:szCs w:val="24"/>
                <w:lang w:val="uk-UA" w:eastAsia="ru-RU"/>
              </w:rPr>
              <w:t>Щастя інших людей</w:t>
            </w:r>
          </w:p>
        </w:tc>
        <w:tc>
          <w:tcPr>
            <w:tcW w:w="2152" w:type="dxa"/>
            <w:tcBorders>
              <w:top w:val="single" w:sz="4" w:space="0" w:color="auto"/>
              <w:left w:val="single" w:sz="4" w:space="0" w:color="auto"/>
              <w:bottom w:val="single" w:sz="4" w:space="0" w:color="auto"/>
              <w:right w:val="single" w:sz="4" w:space="0" w:color="auto"/>
            </w:tcBorders>
            <w:vAlign w:val="bottom"/>
          </w:tcPr>
          <w:p w:rsidR="0014795A" w:rsidRPr="0092384F" w:rsidRDefault="0014795A" w:rsidP="0059439F">
            <w:pPr>
              <w:spacing w:line="240" w:lineRule="auto"/>
              <w:jc w:val="center"/>
              <w:rPr>
                <w:rFonts w:ascii="Times New Roman" w:eastAsia="Times New Roman" w:hAnsi="Times New Roman" w:cs="Times New Roman"/>
                <w:sz w:val="24"/>
                <w:szCs w:val="24"/>
                <w:lang w:val="uk-UA" w:eastAsia="ru-RU"/>
              </w:rPr>
            </w:pPr>
            <w:r w:rsidRPr="0092384F">
              <w:rPr>
                <w:rFonts w:ascii="Times New Roman" w:eastAsia="Times New Roman" w:hAnsi="Times New Roman" w:cs="Times New Roman"/>
                <w:sz w:val="24"/>
                <w:szCs w:val="24"/>
                <w:lang w:val="uk-UA" w:eastAsia="ru-RU"/>
              </w:rPr>
              <w:t>13,6</w:t>
            </w:r>
          </w:p>
        </w:tc>
      </w:tr>
      <w:tr w:rsidR="0014795A" w:rsidRPr="0092384F" w:rsidTr="0014795A">
        <w:trPr>
          <w:cantSplit/>
          <w:trHeight w:val="296"/>
          <w:jc w:val="center"/>
        </w:trPr>
        <w:tc>
          <w:tcPr>
            <w:tcW w:w="828" w:type="dxa"/>
            <w:tcBorders>
              <w:top w:val="single" w:sz="4" w:space="0" w:color="auto"/>
              <w:left w:val="single" w:sz="4" w:space="0" w:color="auto"/>
              <w:bottom w:val="single" w:sz="4" w:space="0" w:color="auto"/>
              <w:right w:val="single" w:sz="4" w:space="0" w:color="auto"/>
            </w:tcBorders>
            <w:vAlign w:val="center"/>
          </w:tcPr>
          <w:p w:rsidR="0014795A" w:rsidRPr="0092384F" w:rsidRDefault="0014795A" w:rsidP="0059439F">
            <w:pPr>
              <w:tabs>
                <w:tab w:val="num" w:pos="720"/>
              </w:tabs>
              <w:spacing w:line="240" w:lineRule="auto"/>
              <w:jc w:val="center"/>
              <w:rPr>
                <w:rFonts w:ascii="Times New Roman" w:eastAsia="Times New Roman" w:hAnsi="Times New Roman" w:cs="Times New Roman"/>
                <w:sz w:val="24"/>
                <w:szCs w:val="24"/>
                <w:lang w:val="uk-UA" w:eastAsia="ru-RU"/>
              </w:rPr>
            </w:pPr>
            <w:r w:rsidRPr="0092384F">
              <w:rPr>
                <w:rFonts w:ascii="Times New Roman" w:eastAsia="Times New Roman" w:hAnsi="Times New Roman" w:cs="Times New Roman"/>
                <w:spacing w:val="-4"/>
                <w:sz w:val="24"/>
                <w:szCs w:val="24"/>
                <w:lang w:val="uk-UA" w:eastAsia="ru-RU"/>
              </w:rPr>
              <w:t>17.</w:t>
            </w:r>
          </w:p>
        </w:tc>
        <w:tc>
          <w:tcPr>
            <w:tcW w:w="4184" w:type="dxa"/>
            <w:tcBorders>
              <w:top w:val="single" w:sz="4" w:space="0" w:color="auto"/>
              <w:left w:val="single" w:sz="4" w:space="0" w:color="auto"/>
              <w:bottom w:val="single" w:sz="4" w:space="0" w:color="auto"/>
              <w:right w:val="single" w:sz="4" w:space="0" w:color="auto"/>
            </w:tcBorders>
          </w:tcPr>
          <w:p w:rsidR="0014795A" w:rsidRPr="0092384F" w:rsidRDefault="0014795A" w:rsidP="0059439F">
            <w:pPr>
              <w:spacing w:line="264" w:lineRule="auto"/>
              <w:rPr>
                <w:rFonts w:ascii="Times New Roman" w:eastAsia="Times New Roman" w:hAnsi="Times New Roman" w:cs="Times New Roman"/>
                <w:sz w:val="24"/>
                <w:szCs w:val="24"/>
                <w:lang w:val="uk-UA" w:eastAsia="ru-RU"/>
              </w:rPr>
            </w:pPr>
            <w:r w:rsidRPr="0092384F">
              <w:rPr>
                <w:rFonts w:ascii="Times New Roman" w:eastAsia="Times New Roman" w:hAnsi="Times New Roman" w:cs="Times New Roman"/>
                <w:spacing w:val="-4"/>
                <w:sz w:val="24"/>
                <w:szCs w:val="24"/>
                <w:lang w:val="uk-UA" w:eastAsia="ru-RU"/>
              </w:rPr>
              <w:t>Творчі здібності особистості</w:t>
            </w:r>
          </w:p>
        </w:tc>
        <w:tc>
          <w:tcPr>
            <w:tcW w:w="2152" w:type="dxa"/>
            <w:tcBorders>
              <w:top w:val="single" w:sz="4" w:space="0" w:color="auto"/>
              <w:left w:val="single" w:sz="4" w:space="0" w:color="auto"/>
              <w:bottom w:val="single" w:sz="4" w:space="0" w:color="auto"/>
              <w:right w:val="single" w:sz="4" w:space="0" w:color="auto"/>
            </w:tcBorders>
            <w:vAlign w:val="bottom"/>
          </w:tcPr>
          <w:p w:rsidR="0014795A" w:rsidRPr="0092384F" w:rsidRDefault="0014795A" w:rsidP="0059439F">
            <w:pPr>
              <w:spacing w:line="240" w:lineRule="auto"/>
              <w:jc w:val="center"/>
              <w:rPr>
                <w:rFonts w:ascii="Times New Roman" w:eastAsia="Times New Roman" w:hAnsi="Times New Roman" w:cs="Times New Roman"/>
                <w:sz w:val="24"/>
                <w:szCs w:val="24"/>
                <w:lang w:val="uk-UA" w:eastAsia="ru-RU"/>
              </w:rPr>
            </w:pPr>
            <w:r w:rsidRPr="0092384F">
              <w:rPr>
                <w:rFonts w:ascii="Times New Roman" w:eastAsia="Times New Roman" w:hAnsi="Times New Roman" w:cs="Times New Roman"/>
                <w:sz w:val="24"/>
                <w:szCs w:val="24"/>
                <w:lang w:val="uk-UA" w:eastAsia="ru-RU"/>
              </w:rPr>
              <w:t>12</w:t>
            </w:r>
          </w:p>
        </w:tc>
      </w:tr>
      <w:tr w:rsidR="0014795A" w:rsidRPr="00BC798F" w:rsidTr="0014795A">
        <w:trPr>
          <w:cantSplit/>
          <w:trHeight w:val="296"/>
          <w:jc w:val="center"/>
        </w:trPr>
        <w:tc>
          <w:tcPr>
            <w:tcW w:w="828" w:type="dxa"/>
            <w:tcBorders>
              <w:top w:val="single" w:sz="4" w:space="0" w:color="auto"/>
              <w:left w:val="single" w:sz="4" w:space="0" w:color="auto"/>
              <w:bottom w:val="single" w:sz="4" w:space="0" w:color="auto"/>
              <w:right w:val="single" w:sz="4" w:space="0" w:color="auto"/>
            </w:tcBorders>
            <w:vAlign w:val="center"/>
          </w:tcPr>
          <w:p w:rsidR="0014795A" w:rsidRPr="00BC798F" w:rsidRDefault="0014795A" w:rsidP="0059439F">
            <w:pPr>
              <w:tabs>
                <w:tab w:val="num" w:pos="720"/>
              </w:tabs>
              <w:spacing w:line="240" w:lineRule="auto"/>
              <w:jc w:val="center"/>
              <w:rPr>
                <w:rFonts w:ascii="Times New Roman" w:eastAsia="Times New Roman" w:hAnsi="Times New Roman" w:cs="Times New Roman"/>
                <w:sz w:val="24"/>
                <w:szCs w:val="24"/>
                <w:lang w:val="uk-UA" w:eastAsia="ru-RU"/>
              </w:rPr>
            </w:pPr>
            <w:r w:rsidRPr="00BC798F">
              <w:rPr>
                <w:rFonts w:ascii="Times New Roman" w:eastAsia="Times New Roman" w:hAnsi="Times New Roman" w:cs="Times New Roman"/>
                <w:spacing w:val="-4"/>
                <w:sz w:val="24"/>
                <w:szCs w:val="24"/>
                <w:lang w:val="uk-UA" w:eastAsia="ru-RU"/>
              </w:rPr>
              <w:t>18.</w:t>
            </w:r>
          </w:p>
        </w:tc>
        <w:tc>
          <w:tcPr>
            <w:tcW w:w="4184" w:type="dxa"/>
            <w:tcBorders>
              <w:top w:val="single" w:sz="4" w:space="0" w:color="auto"/>
              <w:left w:val="single" w:sz="4" w:space="0" w:color="auto"/>
              <w:bottom w:val="single" w:sz="4" w:space="0" w:color="auto"/>
              <w:right w:val="single" w:sz="4" w:space="0" w:color="auto"/>
            </w:tcBorders>
          </w:tcPr>
          <w:p w:rsidR="0014795A" w:rsidRPr="00BC798F" w:rsidRDefault="0014795A" w:rsidP="0059439F">
            <w:pPr>
              <w:spacing w:line="264" w:lineRule="auto"/>
              <w:rPr>
                <w:rFonts w:ascii="Times New Roman" w:eastAsia="Times New Roman" w:hAnsi="Times New Roman" w:cs="Times New Roman"/>
                <w:sz w:val="24"/>
                <w:szCs w:val="24"/>
                <w:lang w:val="uk-UA" w:eastAsia="ru-RU"/>
              </w:rPr>
            </w:pPr>
            <w:r w:rsidRPr="00BC798F">
              <w:rPr>
                <w:rFonts w:ascii="Times New Roman" w:eastAsia="Times New Roman" w:hAnsi="Times New Roman" w:cs="Times New Roman"/>
                <w:spacing w:val="-4"/>
                <w:sz w:val="24"/>
                <w:szCs w:val="24"/>
                <w:lang w:val="uk-UA" w:eastAsia="ru-RU"/>
              </w:rPr>
              <w:t>Впевненість у собі</w:t>
            </w:r>
          </w:p>
        </w:tc>
        <w:tc>
          <w:tcPr>
            <w:tcW w:w="2152" w:type="dxa"/>
            <w:tcBorders>
              <w:top w:val="single" w:sz="4" w:space="0" w:color="auto"/>
              <w:left w:val="single" w:sz="4" w:space="0" w:color="auto"/>
              <w:bottom w:val="single" w:sz="4" w:space="0" w:color="auto"/>
              <w:right w:val="single" w:sz="4" w:space="0" w:color="auto"/>
            </w:tcBorders>
            <w:vAlign w:val="bottom"/>
          </w:tcPr>
          <w:p w:rsidR="0014795A" w:rsidRPr="00BC798F" w:rsidRDefault="0014795A" w:rsidP="0059439F">
            <w:pPr>
              <w:spacing w:line="240" w:lineRule="auto"/>
              <w:jc w:val="center"/>
              <w:rPr>
                <w:rFonts w:ascii="Times New Roman" w:eastAsia="Times New Roman" w:hAnsi="Times New Roman" w:cs="Times New Roman"/>
                <w:sz w:val="24"/>
                <w:szCs w:val="24"/>
                <w:lang w:val="uk-UA" w:eastAsia="ru-RU"/>
              </w:rPr>
            </w:pPr>
            <w:r w:rsidRPr="00BC798F">
              <w:rPr>
                <w:rFonts w:ascii="Times New Roman" w:eastAsia="Times New Roman" w:hAnsi="Times New Roman" w:cs="Times New Roman"/>
                <w:sz w:val="24"/>
                <w:szCs w:val="24"/>
                <w:lang w:val="uk-UA" w:eastAsia="ru-RU"/>
              </w:rPr>
              <w:t>6,3</w:t>
            </w:r>
          </w:p>
        </w:tc>
      </w:tr>
    </w:tbl>
    <w:p w:rsidR="0014795A" w:rsidRDefault="0014795A" w:rsidP="0014795A">
      <w:pPr>
        <w:spacing w:line="360" w:lineRule="auto"/>
        <w:ind w:firstLine="709"/>
        <w:jc w:val="both"/>
        <w:rPr>
          <w:rFonts w:ascii="Times New Roman" w:eastAsia="Times New Roman" w:hAnsi="Times New Roman" w:cs="Times New Roman"/>
          <w:sz w:val="28"/>
          <w:szCs w:val="28"/>
          <w:lang w:val="uk-UA" w:eastAsia="ru-RU"/>
        </w:rPr>
      </w:pPr>
    </w:p>
    <w:p w:rsidR="001C2CBE" w:rsidRPr="00BC798F" w:rsidRDefault="001C2CBE" w:rsidP="001C2CBE">
      <w:pPr>
        <w:spacing w:line="360" w:lineRule="auto"/>
        <w:ind w:firstLine="709"/>
        <w:jc w:val="both"/>
        <w:rPr>
          <w:rFonts w:ascii="Times New Roman" w:eastAsia="Times New Roman" w:hAnsi="Times New Roman" w:cs="Times New Roman"/>
          <w:sz w:val="28"/>
          <w:szCs w:val="28"/>
          <w:lang w:val="uk-UA" w:eastAsia="ru-RU"/>
        </w:rPr>
      </w:pPr>
      <w:r w:rsidRPr="00BC798F">
        <w:rPr>
          <w:rFonts w:ascii="Times New Roman" w:eastAsia="Times New Roman" w:hAnsi="Times New Roman" w:cs="Times New Roman"/>
          <w:sz w:val="28"/>
          <w:szCs w:val="28"/>
          <w:lang w:val="uk-UA" w:eastAsia="ru-RU"/>
        </w:rPr>
        <w:t>В ієрархії термінальних цінностей студентів спеціальності «Психологія» до головних цінностей належать матеріально забезпечене життя, наявність хороших та вірних друзів, упевненість у собі та здоров’я.</w:t>
      </w:r>
      <w:r w:rsidR="0014795A">
        <w:rPr>
          <w:rFonts w:ascii="Times New Roman" w:eastAsia="Times New Roman" w:hAnsi="Times New Roman" w:cs="Times New Roman"/>
          <w:sz w:val="28"/>
          <w:szCs w:val="28"/>
          <w:lang w:val="uk-UA" w:eastAsia="ru-RU"/>
        </w:rPr>
        <w:t xml:space="preserve"> </w:t>
      </w:r>
      <w:r w:rsidRPr="00BC798F">
        <w:rPr>
          <w:rFonts w:ascii="Times New Roman" w:eastAsia="Times New Roman" w:hAnsi="Times New Roman" w:cs="Times New Roman"/>
          <w:sz w:val="28"/>
          <w:szCs w:val="28"/>
          <w:lang w:val="uk-UA" w:eastAsia="ru-RU"/>
        </w:rPr>
        <w:t>Четвертий курс студентів спеціальності «Психологія» характеризується орієнтацією на життєві цінності у вигляді відповідальності, твердої волі, життєрадісності, самоконтролю, ефективності у справах та освіти (табл. 2.3).</w:t>
      </w:r>
    </w:p>
    <w:p w:rsidR="001C2CBE" w:rsidRPr="00070397" w:rsidRDefault="001C2CBE" w:rsidP="001C2CBE">
      <w:pPr>
        <w:spacing w:line="360" w:lineRule="auto"/>
        <w:ind w:firstLine="960"/>
        <w:jc w:val="right"/>
        <w:rPr>
          <w:rFonts w:ascii="Times New Roman" w:eastAsia="Times New Roman" w:hAnsi="Times New Roman" w:cs="Times New Roman"/>
          <w:i/>
          <w:sz w:val="28"/>
          <w:szCs w:val="28"/>
          <w:lang w:val="uk-UA" w:eastAsia="ru-RU"/>
        </w:rPr>
      </w:pPr>
      <w:r w:rsidRPr="00070397">
        <w:rPr>
          <w:rFonts w:ascii="Times New Roman" w:eastAsia="Times New Roman" w:hAnsi="Times New Roman" w:cs="Times New Roman"/>
          <w:i/>
          <w:iCs/>
          <w:spacing w:val="-4"/>
          <w:sz w:val="28"/>
          <w:szCs w:val="28"/>
          <w:lang w:val="uk-UA" w:eastAsia="ru-RU"/>
        </w:rPr>
        <w:t>Таблиця 2.3</w:t>
      </w:r>
    </w:p>
    <w:p w:rsidR="00DF6C59" w:rsidRDefault="001C2CBE" w:rsidP="001C2CBE">
      <w:pPr>
        <w:spacing w:line="360" w:lineRule="auto"/>
        <w:jc w:val="center"/>
        <w:rPr>
          <w:rFonts w:ascii="Times New Roman" w:eastAsia="Times New Roman" w:hAnsi="Times New Roman" w:cs="Times New Roman"/>
          <w:b/>
          <w:bCs/>
          <w:iCs/>
          <w:spacing w:val="-4"/>
          <w:sz w:val="28"/>
          <w:szCs w:val="28"/>
          <w:lang w:val="uk-UA" w:eastAsia="ru-RU"/>
        </w:rPr>
      </w:pPr>
      <w:r w:rsidRPr="00070397">
        <w:rPr>
          <w:rFonts w:ascii="Times New Roman" w:eastAsia="Times New Roman" w:hAnsi="Times New Roman" w:cs="Times New Roman"/>
          <w:b/>
          <w:bCs/>
          <w:iCs/>
          <w:spacing w:val="-4"/>
          <w:sz w:val="28"/>
          <w:szCs w:val="28"/>
          <w:lang w:val="uk-UA" w:eastAsia="ru-RU"/>
        </w:rPr>
        <w:t xml:space="preserve">Середньогрупові рангові  показники щодо значущості </w:t>
      </w:r>
    </w:p>
    <w:p w:rsidR="00DF6C59" w:rsidRDefault="001C2CBE" w:rsidP="001C2CBE">
      <w:pPr>
        <w:spacing w:line="360" w:lineRule="auto"/>
        <w:jc w:val="center"/>
        <w:rPr>
          <w:rFonts w:ascii="Times New Roman" w:eastAsia="Times New Roman" w:hAnsi="Times New Roman" w:cs="Times New Roman"/>
          <w:b/>
          <w:bCs/>
          <w:iCs/>
          <w:spacing w:val="-4"/>
          <w:sz w:val="28"/>
          <w:szCs w:val="28"/>
          <w:lang w:val="uk-UA" w:eastAsia="ru-RU"/>
        </w:rPr>
      </w:pPr>
      <w:r w:rsidRPr="00070397">
        <w:rPr>
          <w:rFonts w:ascii="Times New Roman" w:eastAsia="Times New Roman" w:hAnsi="Times New Roman" w:cs="Times New Roman"/>
          <w:b/>
          <w:bCs/>
          <w:iCs/>
          <w:spacing w:val="-4"/>
          <w:sz w:val="28"/>
          <w:szCs w:val="28"/>
          <w:lang w:val="uk-UA" w:eastAsia="ru-RU"/>
        </w:rPr>
        <w:t xml:space="preserve">інструментальних цінностей у групах студентів спеціальності </w:t>
      </w:r>
    </w:p>
    <w:p w:rsidR="001C2CBE" w:rsidRPr="00070397" w:rsidRDefault="001C2CBE" w:rsidP="001C2CBE">
      <w:pPr>
        <w:spacing w:line="360" w:lineRule="auto"/>
        <w:jc w:val="center"/>
        <w:rPr>
          <w:rFonts w:ascii="Times New Roman" w:eastAsia="Times New Roman" w:hAnsi="Times New Roman" w:cs="Times New Roman"/>
          <w:b/>
          <w:sz w:val="28"/>
          <w:szCs w:val="28"/>
          <w:lang w:val="uk-UA" w:eastAsia="ru-RU"/>
        </w:rPr>
      </w:pPr>
      <w:r w:rsidRPr="00070397">
        <w:rPr>
          <w:rFonts w:ascii="Times New Roman" w:eastAsia="Times New Roman" w:hAnsi="Times New Roman" w:cs="Times New Roman"/>
          <w:b/>
          <w:bCs/>
          <w:iCs/>
          <w:spacing w:val="-4"/>
          <w:sz w:val="28"/>
          <w:szCs w:val="28"/>
          <w:lang w:val="uk-UA" w:eastAsia="ru-RU"/>
        </w:rPr>
        <w:t xml:space="preserve">«Психологія» за опитувальником М.Рокича </w:t>
      </w:r>
    </w:p>
    <w:tbl>
      <w:tblPr>
        <w:tblW w:w="9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6"/>
        <w:gridCol w:w="6585"/>
        <w:gridCol w:w="2268"/>
      </w:tblGrid>
      <w:tr w:rsidR="0014795A" w:rsidRPr="00070397" w:rsidTr="0014795A">
        <w:trPr>
          <w:cantSplit/>
          <w:trHeight w:val="453"/>
          <w:jc w:val="center"/>
        </w:trPr>
        <w:tc>
          <w:tcPr>
            <w:tcW w:w="626" w:type="dxa"/>
            <w:tcBorders>
              <w:top w:val="single" w:sz="4" w:space="0" w:color="auto"/>
              <w:left w:val="single" w:sz="4" w:space="0" w:color="auto"/>
              <w:bottom w:val="single" w:sz="4" w:space="0" w:color="auto"/>
              <w:right w:val="single" w:sz="4" w:space="0" w:color="auto"/>
            </w:tcBorders>
            <w:vAlign w:val="center"/>
          </w:tcPr>
          <w:p w:rsidR="0014795A" w:rsidRPr="00070397" w:rsidRDefault="0014795A" w:rsidP="0059439F">
            <w:pPr>
              <w:spacing w:line="264" w:lineRule="auto"/>
              <w:jc w:val="center"/>
              <w:rPr>
                <w:rFonts w:ascii="Times New Roman" w:eastAsia="Times New Roman" w:hAnsi="Times New Roman" w:cs="Times New Roman"/>
                <w:b/>
                <w:sz w:val="24"/>
                <w:szCs w:val="24"/>
                <w:lang w:val="uk-UA" w:eastAsia="ru-RU"/>
              </w:rPr>
            </w:pPr>
            <w:r w:rsidRPr="00070397">
              <w:rPr>
                <w:rFonts w:ascii="Times New Roman" w:eastAsia="Times New Roman" w:hAnsi="Times New Roman" w:cs="Times New Roman"/>
                <w:b/>
                <w:bCs/>
                <w:spacing w:val="-4"/>
                <w:sz w:val="24"/>
                <w:szCs w:val="24"/>
                <w:lang w:val="uk-UA" w:eastAsia="ru-RU"/>
              </w:rPr>
              <w:t>№</w:t>
            </w:r>
          </w:p>
        </w:tc>
        <w:tc>
          <w:tcPr>
            <w:tcW w:w="6585" w:type="dxa"/>
            <w:tcBorders>
              <w:top w:val="single" w:sz="4" w:space="0" w:color="auto"/>
              <w:left w:val="single" w:sz="4" w:space="0" w:color="auto"/>
              <w:bottom w:val="single" w:sz="4" w:space="0" w:color="auto"/>
              <w:right w:val="single" w:sz="4" w:space="0" w:color="auto"/>
            </w:tcBorders>
            <w:vAlign w:val="center"/>
          </w:tcPr>
          <w:p w:rsidR="0014795A" w:rsidRPr="00070397" w:rsidRDefault="0014795A" w:rsidP="0059439F">
            <w:pPr>
              <w:spacing w:line="264" w:lineRule="auto"/>
              <w:jc w:val="center"/>
              <w:rPr>
                <w:rFonts w:ascii="Times New Roman" w:eastAsia="Times New Roman" w:hAnsi="Times New Roman" w:cs="Times New Roman"/>
                <w:b/>
                <w:sz w:val="24"/>
                <w:szCs w:val="24"/>
                <w:lang w:val="uk-UA" w:eastAsia="ru-RU"/>
              </w:rPr>
            </w:pPr>
            <w:r w:rsidRPr="00070397">
              <w:rPr>
                <w:rFonts w:ascii="Times New Roman" w:eastAsia="Times New Roman" w:hAnsi="Times New Roman" w:cs="Times New Roman"/>
                <w:b/>
                <w:bCs/>
                <w:spacing w:val="-4"/>
                <w:sz w:val="24"/>
                <w:szCs w:val="24"/>
                <w:lang w:val="uk-UA" w:eastAsia="ru-RU"/>
              </w:rPr>
              <w:t>Інструментальні цінності</w:t>
            </w:r>
          </w:p>
        </w:tc>
        <w:tc>
          <w:tcPr>
            <w:tcW w:w="2268" w:type="dxa"/>
            <w:tcBorders>
              <w:top w:val="single" w:sz="4" w:space="0" w:color="auto"/>
              <w:left w:val="single" w:sz="4" w:space="0" w:color="auto"/>
              <w:bottom w:val="single" w:sz="4" w:space="0" w:color="auto"/>
              <w:right w:val="single" w:sz="4" w:space="0" w:color="auto"/>
            </w:tcBorders>
            <w:vAlign w:val="center"/>
          </w:tcPr>
          <w:p w:rsidR="0014795A" w:rsidRPr="00070397" w:rsidRDefault="0014795A" w:rsidP="0059439F">
            <w:pPr>
              <w:spacing w:line="264"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Випробувані, %</w:t>
            </w:r>
          </w:p>
        </w:tc>
      </w:tr>
      <w:tr w:rsidR="0014795A" w:rsidRPr="00070397" w:rsidTr="0014795A">
        <w:trPr>
          <w:cantSplit/>
          <w:trHeight w:val="277"/>
          <w:jc w:val="center"/>
        </w:trPr>
        <w:tc>
          <w:tcPr>
            <w:tcW w:w="626" w:type="dxa"/>
            <w:tcBorders>
              <w:top w:val="single" w:sz="4" w:space="0" w:color="auto"/>
              <w:left w:val="single" w:sz="4" w:space="0" w:color="auto"/>
              <w:bottom w:val="single" w:sz="4" w:space="0" w:color="auto"/>
              <w:right w:val="single" w:sz="4" w:space="0" w:color="auto"/>
            </w:tcBorders>
            <w:vAlign w:val="center"/>
          </w:tcPr>
          <w:p w:rsidR="0014795A" w:rsidRPr="00070397" w:rsidRDefault="0014795A" w:rsidP="0059439F">
            <w:pPr>
              <w:spacing w:line="240" w:lineRule="auto"/>
              <w:jc w:val="center"/>
              <w:rPr>
                <w:rFonts w:ascii="Times New Roman" w:eastAsia="Times New Roman" w:hAnsi="Times New Roman" w:cs="Times New Roman"/>
                <w:sz w:val="24"/>
                <w:szCs w:val="24"/>
                <w:lang w:val="uk-UA" w:eastAsia="ru-RU"/>
              </w:rPr>
            </w:pPr>
            <w:r w:rsidRPr="00070397">
              <w:rPr>
                <w:rFonts w:ascii="Times New Roman" w:eastAsia="Times New Roman" w:hAnsi="Times New Roman" w:cs="Times New Roman"/>
                <w:spacing w:val="-4"/>
                <w:sz w:val="24"/>
                <w:szCs w:val="24"/>
                <w:lang w:val="uk-UA" w:eastAsia="ru-RU"/>
              </w:rPr>
              <w:t>1.</w:t>
            </w:r>
          </w:p>
        </w:tc>
        <w:tc>
          <w:tcPr>
            <w:tcW w:w="6585" w:type="dxa"/>
            <w:tcBorders>
              <w:top w:val="single" w:sz="4" w:space="0" w:color="auto"/>
              <w:left w:val="single" w:sz="4" w:space="0" w:color="auto"/>
              <w:bottom w:val="single" w:sz="4" w:space="0" w:color="auto"/>
              <w:right w:val="single" w:sz="4" w:space="0" w:color="auto"/>
            </w:tcBorders>
          </w:tcPr>
          <w:p w:rsidR="0014795A" w:rsidRPr="00070397" w:rsidRDefault="0014795A" w:rsidP="0059439F">
            <w:pPr>
              <w:spacing w:line="240" w:lineRule="auto"/>
              <w:rPr>
                <w:rFonts w:ascii="Times New Roman" w:eastAsia="Times New Roman" w:hAnsi="Times New Roman" w:cs="Times New Roman"/>
                <w:sz w:val="24"/>
                <w:szCs w:val="24"/>
                <w:lang w:val="uk-UA" w:eastAsia="ru-RU"/>
              </w:rPr>
            </w:pPr>
            <w:r w:rsidRPr="00070397">
              <w:rPr>
                <w:rFonts w:ascii="Times New Roman" w:eastAsia="Times New Roman" w:hAnsi="Times New Roman" w:cs="Times New Roman"/>
                <w:spacing w:val="-4"/>
                <w:sz w:val="24"/>
                <w:szCs w:val="24"/>
                <w:lang w:val="uk-UA" w:eastAsia="ru-RU"/>
              </w:rPr>
              <w:t>Акуратність та охайність</w:t>
            </w:r>
          </w:p>
        </w:tc>
        <w:tc>
          <w:tcPr>
            <w:tcW w:w="2268" w:type="dxa"/>
            <w:tcBorders>
              <w:top w:val="single" w:sz="4" w:space="0" w:color="auto"/>
              <w:left w:val="single" w:sz="4" w:space="0" w:color="auto"/>
              <w:bottom w:val="single" w:sz="4" w:space="0" w:color="auto"/>
              <w:right w:val="single" w:sz="4" w:space="0" w:color="auto"/>
            </w:tcBorders>
            <w:vAlign w:val="bottom"/>
          </w:tcPr>
          <w:p w:rsidR="0014795A" w:rsidRPr="00070397" w:rsidRDefault="0014795A" w:rsidP="0059439F">
            <w:pPr>
              <w:spacing w:line="240" w:lineRule="auto"/>
              <w:jc w:val="center"/>
              <w:rPr>
                <w:rFonts w:ascii="Times New Roman" w:eastAsia="Times New Roman" w:hAnsi="Times New Roman" w:cs="Times New Roman"/>
                <w:sz w:val="24"/>
                <w:szCs w:val="24"/>
                <w:lang w:val="uk-UA" w:eastAsia="ru-RU"/>
              </w:rPr>
            </w:pPr>
            <w:r w:rsidRPr="00070397">
              <w:rPr>
                <w:rFonts w:ascii="Times New Roman" w:eastAsia="Times New Roman" w:hAnsi="Times New Roman" w:cs="Times New Roman"/>
                <w:spacing w:val="-4"/>
                <w:sz w:val="24"/>
                <w:szCs w:val="24"/>
                <w:lang w:val="uk-UA" w:eastAsia="ru-RU"/>
              </w:rPr>
              <w:t>9,5</w:t>
            </w:r>
          </w:p>
        </w:tc>
      </w:tr>
      <w:tr w:rsidR="0014795A" w:rsidRPr="00070397" w:rsidTr="0014795A">
        <w:trPr>
          <w:cantSplit/>
          <w:trHeight w:val="302"/>
          <w:jc w:val="center"/>
        </w:trPr>
        <w:tc>
          <w:tcPr>
            <w:tcW w:w="626" w:type="dxa"/>
            <w:tcBorders>
              <w:top w:val="single" w:sz="4" w:space="0" w:color="auto"/>
              <w:left w:val="single" w:sz="4" w:space="0" w:color="auto"/>
              <w:bottom w:val="single" w:sz="4" w:space="0" w:color="auto"/>
              <w:right w:val="single" w:sz="4" w:space="0" w:color="auto"/>
            </w:tcBorders>
            <w:vAlign w:val="center"/>
          </w:tcPr>
          <w:p w:rsidR="0014795A" w:rsidRPr="00070397" w:rsidRDefault="0014795A" w:rsidP="0059439F">
            <w:pPr>
              <w:spacing w:line="240" w:lineRule="auto"/>
              <w:jc w:val="center"/>
              <w:rPr>
                <w:rFonts w:ascii="Times New Roman" w:eastAsia="Times New Roman" w:hAnsi="Times New Roman" w:cs="Times New Roman"/>
                <w:sz w:val="24"/>
                <w:szCs w:val="24"/>
                <w:lang w:val="uk-UA" w:eastAsia="ru-RU"/>
              </w:rPr>
            </w:pPr>
            <w:r w:rsidRPr="00070397">
              <w:rPr>
                <w:rFonts w:ascii="Times New Roman" w:eastAsia="Times New Roman" w:hAnsi="Times New Roman" w:cs="Times New Roman"/>
                <w:spacing w:val="-4"/>
                <w:sz w:val="24"/>
                <w:szCs w:val="24"/>
                <w:lang w:val="uk-UA" w:eastAsia="ru-RU"/>
              </w:rPr>
              <w:t>2.</w:t>
            </w:r>
          </w:p>
        </w:tc>
        <w:tc>
          <w:tcPr>
            <w:tcW w:w="6585" w:type="dxa"/>
            <w:tcBorders>
              <w:top w:val="single" w:sz="4" w:space="0" w:color="auto"/>
              <w:left w:val="single" w:sz="4" w:space="0" w:color="auto"/>
              <w:bottom w:val="single" w:sz="4" w:space="0" w:color="auto"/>
              <w:right w:val="single" w:sz="4" w:space="0" w:color="auto"/>
            </w:tcBorders>
          </w:tcPr>
          <w:p w:rsidR="0014795A" w:rsidRPr="00070397" w:rsidRDefault="0014795A" w:rsidP="0059439F">
            <w:pPr>
              <w:spacing w:line="240" w:lineRule="auto"/>
              <w:rPr>
                <w:rFonts w:ascii="Times New Roman" w:eastAsia="Times New Roman" w:hAnsi="Times New Roman" w:cs="Times New Roman"/>
                <w:sz w:val="24"/>
                <w:szCs w:val="24"/>
                <w:lang w:val="uk-UA" w:eastAsia="ru-RU"/>
              </w:rPr>
            </w:pPr>
            <w:r w:rsidRPr="00070397">
              <w:rPr>
                <w:rFonts w:ascii="Times New Roman" w:eastAsia="Times New Roman" w:hAnsi="Times New Roman" w:cs="Times New Roman"/>
                <w:spacing w:val="-4"/>
                <w:sz w:val="24"/>
                <w:szCs w:val="24"/>
                <w:lang w:val="uk-UA" w:eastAsia="ru-RU"/>
              </w:rPr>
              <w:t>Вихованість людини</w:t>
            </w:r>
          </w:p>
        </w:tc>
        <w:tc>
          <w:tcPr>
            <w:tcW w:w="2268" w:type="dxa"/>
            <w:tcBorders>
              <w:top w:val="single" w:sz="4" w:space="0" w:color="auto"/>
              <w:left w:val="single" w:sz="4" w:space="0" w:color="auto"/>
              <w:bottom w:val="single" w:sz="4" w:space="0" w:color="auto"/>
              <w:right w:val="single" w:sz="4" w:space="0" w:color="auto"/>
            </w:tcBorders>
            <w:vAlign w:val="bottom"/>
          </w:tcPr>
          <w:p w:rsidR="0014795A" w:rsidRPr="00070397" w:rsidRDefault="0014795A" w:rsidP="0059439F">
            <w:pPr>
              <w:spacing w:line="240" w:lineRule="auto"/>
              <w:jc w:val="center"/>
              <w:rPr>
                <w:rFonts w:ascii="Times New Roman" w:eastAsia="Times New Roman" w:hAnsi="Times New Roman" w:cs="Times New Roman"/>
                <w:sz w:val="24"/>
                <w:szCs w:val="24"/>
                <w:lang w:val="uk-UA" w:eastAsia="ru-RU"/>
              </w:rPr>
            </w:pPr>
            <w:r w:rsidRPr="00070397">
              <w:rPr>
                <w:rFonts w:ascii="Times New Roman" w:eastAsia="Times New Roman" w:hAnsi="Times New Roman" w:cs="Times New Roman"/>
                <w:spacing w:val="-4"/>
                <w:sz w:val="24"/>
                <w:szCs w:val="24"/>
                <w:lang w:val="uk-UA" w:eastAsia="ru-RU"/>
              </w:rPr>
              <w:t>8,6</w:t>
            </w:r>
          </w:p>
        </w:tc>
      </w:tr>
      <w:tr w:rsidR="0014795A" w:rsidRPr="00070397" w:rsidTr="0014795A">
        <w:trPr>
          <w:cantSplit/>
          <w:trHeight w:val="302"/>
          <w:jc w:val="center"/>
        </w:trPr>
        <w:tc>
          <w:tcPr>
            <w:tcW w:w="626" w:type="dxa"/>
            <w:tcBorders>
              <w:top w:val="single" w:sz="4" w:space="0" w:color="auto"/>
              <w:left w:val="single" w:sz="4" w:space="0" w:color="auto"/>
              <w:bottom w:val="single" w:sz="4" w:space="0" w:color="auto"/>
              <w:right w:val="single" w:sz="4" w:space="0" w:color="auto"/>
            </w:tcBorders>
            <w:vAlign w:val="center"/>
          </w:tcPr>
          <w:p w:rsidR="0014795A" w:rsidRPr="00070397" w:rsidRDefault="0014795A" w:rsidP="0059439F">
            <w:pPr>
              <w:spacing w:line="240" w:lineRule="auto"/>
              <w:jc w:val="center"/>
              <w:rPr>
                <w:rFonts w:ascii="Times New Roman" w:eastAsia="Times New Roman" w:hAnsi="Times New Roman" w:cs="Times New Roman"/>
                <w:sz w:val="24"/>
                <w:szCs w:val="24"/>
                <w:lang w:val="uk-UA" w:eastAsia="ru-RU"/>
              </w:rPr>
            </w:pPr>
            <w:r w:rsidRPr="00070397">
              <w:rPr>
                <w:rFonts w:ascii="Times New Roman" w:eastAsia="Times New Roman" w:hAnsi="Times New Roman" w:cs="Times New Roman"/>
                <w:spacing w:val="-4"/>
                <w:sz w:val="24"/>
                <w:szCs w:val="24"/>
                <w:lang w:val="uk-UA" w:eastAsia="ru-RU"/>
              </w:rPr>
              <w:t>3.</w:t>
            </w:r>
          </w:p>
        </w:tc>
        <w:tc>
          <w:tcPr>
            <w:tcW w:w="6585" w:type="dxa"/>
            <w:tcBorders>
              <w:top w:val="single" w:sz="4" w:space="0" w:color="auto"/>
              <w:left w:val="single" w:sz="4" w:space="0" w:color="auto"/>
              <w:bottom w:val="single" w:sz="4" w:space="0" w:color="auto"/>
              <w:right w:val="single" w:sz="4" w:space="0" w:color="auto"/>
            </w:tcBorders>
          </w:tcPr>
          <w:p w:rsidR="0014795A" w:rsidRPr="00070397" w:rsidRDefault="0014795A" w:rsidP="0059439F">
            <w:pPr>
              <w:spacing w:line="240" w:lineRule="auto"/>
              <w:rPr>
                <w:rFonts w:ascii="Times New Roman" w:eastAsia="Times New Roman" w:hAnsi="Times New Roman" w:cs="Times New Roman"/>
                <w:sz w:val="24"/>
                <w:szCs w:val="24"/>
                <w:lang w:val="uk-UA" w:eastAsia="ru-RU"/>
              </w:rPr>
            </w:pPr>
            <w:r w:rsidRPr="00070397">
              <w:rPr>
                <w:rFonts w:ascii="Times New Roman" w:eastAsia="Times New Roman" w:hAnsi="Times New Roman" w:cs="Times New Roman"/>
                <w:spacing w:val="-4"/>
                <w:sz w:val="24"/>
                <w:szCs w:val="24"/>
                <w:lang w:val="uk-UA" w:eastAsia="ru-RU"/>
              </w:rPr>
              <w:t>Високі запити особистості</w:t>
            </w:r>
          </w:p>
        </w:tc>
        <w:tc>
          <w:tcPr>
            <w:tcW w:w="2268" w:type="dxa"/>
            <w:tcBorders>
              <w:top w:val="single" w:sz="4" w:space="0" w:color="auto"/>
              <w:left w:val="single" w:sz="4" w:space="0" w:color="auto"/>
              <w:bottom w:val="single" w:sz="4" w:space="0" w:color="auto"/>
              <w:right w:val="single" w:sz="4" w:space="0" w:color="auto"/>
            </w:tcBorders>
            <w:vAlign w:val="bottom"/>
          </w:tcPr>
          <w:p w:rsidR="0014795A" w:rsidRPr="00070397" w:rsidRDefault="0014795A" w:rsidP="0059439F">
            <w:pPr>
              <w:spacing w:line="240" w:lineRule="auto"/>
              <w:jc w:val="center"/>
              <w:rPr>
                <w:rFonts w:ascii="Times New Roman" w:eastAsia="Times New Roman" w:hAnsi="Times New Roman" w:cs="Times New Roman"/>
                <w:sz w:val="24"/>
                <w:szCs w:val="24"/>
                <w:lang w:val="uk-UA" w:eastAsia="ru-RU"/>
              </w:rPr>
            </w:pPr>
            <w:r w:rsidRPr="00070397">
              <w:rPr>
                <w:rFonts w:ascii="Times New Roman" w:eastAsia="Times New Roman" w:hAnsi="Times New Roman" w:cs="Times New Roman"/>
                <w:spacing w:val="-4"/>
                <w:sz w:val="24"/>
                <w:szCs w:val="24"/>
                <w:lang w:val="uk-UA" w:eastAsia="ru-RU"/>
              </w:rPr>
              <w:t>12,3</w:t>
            </w:r>
          </w:p>
        </w:tc>
      </w:tr>
      <w:tr w:rsidR="0014795A" w:rsidRPr="00070397" w:rsidTr="0014795A">
        <w:trPr>
          <w:cantSplit/>
          <w:trHeight w:val="277"/>
          <w:jc w:val="center"/>
        </w:trPr>
        <w:tc>
          <w:tcPr>
            <w:tcW w:w="626" w:type="dxa"/>
            <w:tcBorders>
              <w:top w:val="single" w:sz="4" w:space="0" w:color="auto"/>
              <w:left w:val="single" w:sz="4" w:space="0" w:color="auto"/>
              <w:bottom w:val="single" w:sz="4" w:space="0" w:color="auto"/>
              <w:right w:val="single" w:sz="4" w:space="0" w:color="auto"/>
            </w:tcBorders>
            <w:vAlign w:val="center"/>
          </w:tcPr>
          <w:p w:rsidR="0014795A" w:rsidRPr="00070397" w:rsidRDefault="0014795A" w:rsidP="0059439F">
            <w:pPr>
              <w:spacing w:line="240" w:lineRule="auto"/>
              <w:jc w:val="center"/>
              <w:rPr>
                <w:rFonts w:ascii="Times New Roman" w:eastAsia="Times New Roman" w:hAnsi="Times New Roman" w:cs="Times New Roman"/>
                <w:sz w:val="24"/>
                <w:szCs w:val="24"/>
                <w:lang w:val="uk-UA" w:eastAsia="ru-RU"/>
              </w:rPr>
            </w:pPr>
            <w:r w:rsidRPr="00070397">
              <w:rPr>
                <w:rFonts w:ascii="Times New Roman" w:eastAsia="Times New Roman" w:hAnsi="Times New Roman" w:cs="Times New Roman"/>
                <w:spacing w:val="-4"/>
                <w:sz w:val="24"/>
                <w:szCs w:val="24"/>
                <w:lang w:val="uk-UA" w:eastAsia="ru-RU"/>
              </w:rPr>
              <w:t>4.</w:t>
            </w:r>
          </w:p>
        </w:tc>
        <w:tc>
          <w:tcPr>
            <w:tcW w:w="6585" w:type="dxa"/>
            <w:tcBorders>
              <w:top w:val="single" w:sz="4" w:space="0" w:color="auto"/>
              <w:left w:val="single" w:sz="4" w:space="0" w:color="auto"/>
              <w:bottom w:val="single" w:sz="4" w:space="0" w:color="auto"/>
              <w:right w:val="single" w:sz="4" w:space="0" w:color="auto"/>
            </w:tcBorders>
          </w:tcPr>
          <w:p w:rsidR="0014795A" w:rsidRPr="00070397" w:rsidRDefault="0014795A" w:rsidP="0059439F">
            <w:pPr>
              <w:spacing w:line="240" w:lineRule="auto"/>
              <w:rPr>
                <w:rFonts w:ascii="Times New Roman" w:eastAsia="Times New Roman" w:hAnsi="Times New Roman" w:cs="Times New Roman"/>
                <w:sz w:val="24"/>
                <w:szCs w:val="24"/>
                <w:lang w:val="uk-UA" w:eastAsia="ru-RU"/>
              </w:rPr>
            </w:pPr>
            <w:r w:rsidRPr="00070397">
              <w:rPr>
                <w:rFonts w:ascii="Times New Roman" w:eastAsia="Times New Roman" w:hAnsi="Times New Roman" w:cs="Times New Roman"/>
                <w:spacing w:val="-4"/>
                <w:sz w:val="24"/>
                <w:szCs w:val="24"/>
                <w:lang w:val="uk-UA" w:eastAsia="ru-RU"/>
              </w:rPr>
              <w:t>Життєрадісність</w:t>
            </w:r>
          </w:p>
        </w:tc>
        <w:tc>
          <w:tcPr>
            <w:tcW w:w="2268" w:type="dxa"/>
            <w:tcBorders>
              <w:top w:val="single" w:sz="4" w:space="0" w:color="auto"/>
              <w:left w:val="single" w:sz="4" w:space="0" w:color="auto"/>
              <w:bottom w:val="single" w:sz="4" w:space="0" w:color="auto"/>
              <w:right w:val="single" w:sz="4" w:space="0" w:color="auto"/>
            </w:tcBorders>
            <w:vAlign w:val="bottom"/>
          </w:tcPr>
          <w:p w:rsidR="0014795A" w:rsidRPr="00070397" w:rsidRDefault="0014795A" w:rsidP="0059439F">
            <w:pPr>
              <w:spacing w:line="240" w:lineRule="auto"/>
              <w:jc w:val="center"/>
              <w:rPr>
                <w:rFonts w:ascii="Times New Roman" w:eastAsia="Times New Roman" w:hAnsi="Times New Roman" w:cs="Times New Roman"/>
                <w:sz w:val="24"/>
                <w:szCs w:val="24"/>
                <w:lang w:val="uk-UA" w:eastAsia="ru-RU"/>
              </w:rPr>
            </w:pPr>
            <w:r w:rsidRPr="00070397">
              <w:rPr>
                <w:rFonts w:ascii="Times New Roman" w:eastAsia="Times New Roman" w:hAnsi="Times New Roman" w:cs="Times New Roman"/>
                <w:spacing w:val="-4"/>
                <w:sz w:val="24"/>
                <w:szCs w:val="24"/>
                <w:lang w:val="uk-UA" w:eastAsia="ru-RU"/>
              </w:rPr>
              <w:t>11,1</w:t>
            </w:r>
          </w:p>
        </w:tc>
      </w:tr>
      <w:tr w:rsidR="0014795A" w:rsidRPr="00070397" w:rsidTr="0014795A">
        <w:trPr>
          <w:cantSplit/>
          <w:trHeight w:val="302"/>
          <w:jc w:val="center"/>
        </w:trPr>
        <w:tc>
          <w:tcPr>
            <w:tcW w:w="626" w:type="dxa"/>
            <w:tcBorders>
              <w:top w:val="single" w:sz="4" w:space="0" w:color="auto"/>
              <w:left w:val="single" w:sz="4" w:space="0" w:color="auto"/>
              <w:bottom w:val="single" w:sz="4" w:space="0" w:color="auto"/>
              <w:right w:val="single" w:sz="4" w:space="0" w:color="auto"/>
            </w:tcBorders>
            <w:vAlign w:val="center"/>
          </w:tcPr>
          <w:p w:rsidR="0014795A" w:rsidRPr="00070397" w:rsidRDefault="0014795A" w:rsidP="0059439F">
            <w:pPr>
              <w:spacing w:line="240" w:lineRule="auto"/>
              <w:jc w:val="center"/>
              <w:rPr>
                <w:rFonts w:ascii="Times New Roman" w:eastAsia="Times New Roman" w:hAnsi="Times New Roman" w:cs="Times New Roman"/>
                <w:sz w:val="24"/>
                <w:szCs w:val="24"/>
                <w:lang w:val="uk-UA" w:eastAsia="ru-RU"/>
              </w:rPr>
            </w:pPr>
            <w:r w:rsidRPr="00070397">
              <w:rPr>
                <w:rFonts w:ascii="Times New Roman" w:eastAsia="Times New Roman" w:hAnsi="Times New Roman" w:cs="Times New Roman"/>
                <w:spacing w:val="-4"/>
                <w:sz w:val="24"/>
                <w:szCs w:val="24"/>
                <w:lang w:val="uk-UA" w:eastAsia="ru-RU"/>
              </w:rPr>
              <w:t>5.</w:t>
            </w:r>
          </w:p>
        </w:tc>
        <w:tc>
          <w:tcPr>
            <w:tcW w:w="6585" w:type="dxa"/>
            <w:tcBorders>
              <w:top w:val="single" w:sz="4" w:space="0" w:color="auto"/>
              <w:left w:val="single" w:sz="4" w:space="0" w:color="auto"/>
              <w:bottom w:val="single" w:sz="4" w:space="0" w:color="auto"/>
              <w:right w:val="single" w:sz="4" w:space="0" w:color="auto"/>
            </w:tcBorders>
          </w:tcPr>
          <w:p w:rsidR="0014795A" w:rsidRPr="00070397" w:rsidRDefault="0014795A" w:rsidP="0059439F">
            <w:pPr>
              <w:spacing w:line="240" w:lineRule="auto"/>
              <w:rPr>
                <w:rFonts w:ascii="Times New Roman" w:eastAsia="Times New Roman" w:hAnsi="Times New Roman" w:cs="Times New Roman"/>
                <w:sz w:val="24"/>
                <w:szCs w:val="24"/>
                <w:lang w:val="uk-UA" w:eastAsia="ru-RU"/>
              </w:rPr>
            </w:pPr>
            <w:r w:rsidRPr="00070397">
              <w:rPr>
                <w:rFonts w:ascii="Times New Roman" w:eastAsia="Times New Roman" w:hAnsi="Times New Roman" w:cs="Times New Roman"/>
                <w:spacing w:val="-4"/>
                <w:sz w:val="24"/>
                <w:szCs w:val="24"/>
                <w:lang w:val="uk-UA" w:eastAsia="ru-RU"/>
              </w:rPr>
              <w:t>Старанність людини</w:t>
            </w:r>
          </w:p>
        </w:tc>
        <w:tc>
          <w:tcPr>
            <w:tcW w:w="2268" w:type="dxa"/>
            <w:tcBorders>
              <w:top w:val="single" w:sz="4" w:space="0" w:color="auto"/>
              <w:left w:val="single" w:sz="4" w:space="0" w:color="auto"/>
              <w:bottom w:val="single" w:sz="4" w:space="0" w:color="auto"/>
              <w:right w:val="single" w:sz="4" w:space="0" w:color="auto"/>
            </w:tcBorders>
            <w:vAlign w:val="bottom"/>
          </w:tcPr>
          <w:p w:rsidR="0014795A" w:rsidRPr="00070397" w:rsidRDefault="0014795A" w:rsidP="0059439F">
            <w:pPr>
              <w:spacing w:line="240" w:lineRule="auto"/>
              <w:jc w:val="center"/>
              <w:rPr>
                <w:rFonts w:ascii="Times New Roman" w:eastAsia="Times New Roman" w:hAnsi="Times New Roman" w:cs="Times New Roman"/>
                <w:sz w:val="24"/>
                <w:szCs w:val="24"/>
                <w:lang w:val="uk-UA" w:eastAsia="ru-RU"/>
              </w:rPr>
            </w:pPr>
            <w:r w:rsidRPr="00070397">
              <w:rPr>
                <w:rFonts w:ascii="Times New Roman" w:eastAsia="Times New Roman" w:hAnsi="Times New Roman" w:cs="Times New Roman"/>
                <w:spacing w:val="-4"/>
                <w:sz w:val="24"/>
                <w:szCs w:val="24"/>
                <w:lang w:val="uk-UA" w:eastAsia="ru-RU"/>
              </w:rPr>
              <w:t>8,8</w:t>
            </w:r>
          </w:p>
        </w:tc>
      </w:tr>
      <w:tr w:rsidR="0014795A" w:rsidRPr="00070397" w:rsidTr="0014795A">
        <w:trPr>
          <w:cantSplit/>
          <w:trHeight w:val="277"/>
          <w:jc w:val="center"/>
        </w:trPr>
        <w:tc>
          <w:tcPr>
            <w:tcW w:w="626" w:type="dxa"/>
            <w:tcBorders>
              <w:top w:val="single" w:sz="4" w:space="0" w:color="auto"/>
              <w:left w:val="single" w:sz="4" w:space="0" w:color="auto"/>
              <w:bottom w:val="single" w:sz="4" w:space="0" w:color="auto"/>
              <w:right w:val="single" w:sz="4" w:space="0" w:color="auto"/>
            </w:tcBorders>
            <w:vAlign w:val="center"/>
          </w:tcPr>
          <w:p w:rsidR="0014795A" w:rsidRPr="00070397" w:rsidRDefault="0014795A" w:rsidP="0059439F">
            <w:pPr>
              <w:spacing w:line="240" w:lineRule="auto"/>
              <w:jc w:val="center"/>
              <w:rPr>
                <w:rFonts w:ascii="Times New Roman" w:eastAsia="Times New Roman" w:hAnsi="Times New Roman" w:cs="Times New Roman"/>
                <w:sz w:val="24"/>
                <w:szCs w:val="24"/>
                <w:lang w:val="uk-UA" w:eastAsia="ru-RU"/>
              </w:rPr>
            </w:pPr>
            <w:r w:rsidRPr="00070397">
              <w:rPr>
                <w:rFonts w:ascii="Times New Roman" w:eastAsia="Times New Roman" w:hAnsi="Times New Roman" w:cs="Times New Roman"/>
                <w:spacing w:val="-4"/>
                <w:sz w:val="24"/>
                <w:szCs w:val="24"/>
                <w:lang w:val="uk-UA" w:eastAsia="ru-RU"/>
              </w:rPr>
              <w:t>6.</w:t>
            </w:r>
          </w:p>
        </w:tc>
        <w:tc>
          <w:tcPr>
            <w:tcW w:w="6585" w:type="dxa"/>
            <w:tcBorders>
              <w:top w:val="single" w:sz="4" w:space="0" w:color="auto"/>
              <w:left w:val="single" w:sz="4" w:space="0" w:color="auto"/>
              <w:bottom w:val="single" w:sz="4" w:space="0" w:color="auto"/>
              <w:right w:val="single" w:sz="4" w:space="0" w:color="auto"/>
            </w:tcBorders>
          </w:tcPr>
          <w:p w:rsidR="0014795A" w:rsidRPr="00070397" w:rsidRDefault="0014795A" w:rsidP="0059439F">
            <w:pPr>
              <w:spacing w:line="240" w:lineRule="auto"/>
              <w:rPr>
                <w:rFonts w:ascii="Times New Roman" w:eastAsia="Times New Roman" w:hAnsi="Times New Roman" w:cs="Times New Roman"/>
                <w:sz w:val="24"/>
                <w:szCs w:val="24"/>
                <w:lang w:val="uk-UA" w:eastAsia="ru-RU"/>
              </w:rPr>
            </w:pPr>
            <w:r w:rsidRPr="00070397">
              <w:rPr>
                <w:rFonts w:ascii="Times New Roman" w:eastAsia="Times New Roman" w:hAnsi="Times New Roman" w:cs="Times New Roman"/>
                <w:spacing w:val="-4"/>
                <w:sz w:val="24"/>
                <w:szCs w:val="24"/>
                <w:lang w:val="uk-UA" w:eastAsia="ru-RU"/>
              </w:rPr>
              <w:t>Незалежність особистості</w:t>
            </w:r>
          </w:p>
        </w:tc>
        <w:tc>
          <w:tcPr>
            <w:tcW w:w="2268" w:type="dxa"/>
            <w:tcBorders>
              <w:top w:val="single" w:sz="4" w:space="0" w:color="auto"/>
              <w:left w:val="single" w:sz="4" w:space="0" w:color="auto"/>
              <w:bottom w:val="single" w:sz="4" w:space="0" w:color="auto"/>
              <w:right w:val="single" w:sz="4" w:space="0" w:color="auto"/>
            </w:tcBorders>
            <w:vAlign w:val="bottom"/>
          </w:tcPr>
          <w:p w:rsidR="0014795A" w:rsidRPr="00070397" w:rsidRDefault="0014795A" w:rsidP="0059439F">
            <w:pPr>
              <w:spacing w:line="240" w:lineRule="auto"/>
              <w:jc w:val="center"/>
              <w:rPr>
                <w:rFonts w:ascii="Times New Roman" w:eastAsia="Times New Roman" w:hAnsi="Times New Roman" w:cs="Times New Roman"/>
                <w:sz w:val="24"/>
                <w:szCs w:val="24"/>
                <w:lang w:val="uk-UA" w:eastAsia="ru-RU"/>
              </w:rPr>
            </w:pPr>
            <w:r w:rsidRPr="00070397">
              <w:rPr>
                <w:rFonts w:ascii="Times New Roman" w:eastAsia="Times New Roman" w:hAnsi="Times New Roman" w:cs="Times New Roman"/>
                <w:spacing w:val="-4"/>
                <w:sz w:val="24"/>
                <w:szCs w:val="24"/>
                <w:lang w:val="uk-UA" w:eastAsia="ru-RU"/>
              </w:rPr>
              <w:t>9,3</w:t>
            </w:r>
          </w:p>
        </w:tc>
      </w:tr>
      <w:tr w:rsidR="0014795A" w:rsidRPr="00070397" w:rsidTr="0014795A">
        <w:trPr>
          <w:cantSplit/>
          <w:trHeight w:val="302"/>
          <w:jc w:val="center"/>
        </w:trPr>
        <w:tc>
          <w:tcPr>
            <w:tcW w:w="626" w:type="dxa"/>
            <w:tcBorders>
              <w:top w:val="single" w:sz="4" w:space="0" w:color="auto"/>
              <w:left w:val="single" w:sz="4" w:space="0" w:color="auto"/>
              <w:bottom w:val="single" w:sz="4" w:space="0" w:color="auto"/>
              <w:right w:val="single" w:sz="4" w:space="0" w:color="auto"/>
            </w:tcBorders>
            <w:vAlign w:val="center"/>
          </w:tcPr>
          <w:p w:rsidR="0014795A" w:rsidRPr="00070397" w:rsidRDefault="0014795A" w:rsidP="0059439F">
            <w:pPr>
              <w:spacing w:line="240" w:lineRule="auto"/>
              <w:jc w:val="center"/>
              <w:rPr>
                <w:rFonts w:ascii="Times New Roman" w:eastAsia="Times New Roman" w:hAnsi="Times New Roman" w:cs="Times New Roman"/>
                <w:sz w:val="24"/>
                <w:szCs w:val="24"/>
                <w:lang w:val="uk-UA" w:eastAsia="ru-RU"/>
              </w:rPr>
            </w:pPr>
            <w:r w:rsidRPr="00070397">
              <w:rPr>
                <w:rFonts w:ascii="Times New Roman" w:eastAsia="Times New Roman" w:hAnsi="Times New Roman" w:cs="Times New Roman"/>
                <w:spacing w:val="-4"/>
                <w:sz w:val="24"/>
                <w:szCs w:val="24"/>
                <w:lang w:val="uk-UA" w:eastAsia="ru-RU"/>
              </w:rPr>
              <w:t>7.</w:t>
            </w:r>
          </w:p>
        </w:tc>
        <w:tc>
          <w:tcPr>
            <w:tcW w:w="6585" w:type="dxa"/>
            <w:tcBorders>
              <w:top w:val="single" w:sz="4" w:space="0" w:color="auto"/>
              <w:left w:val="single" w:sz="4" w:space="0" w:color="auto"/>
              <w:bottom w:val="single" w:sz="4" w:space="0" w:color="auto"/>
              <w:right w:val="single" w:sz="4" w:space="0" w:color="auto"/>
            </w:tcBorders>
          </w:tcPr>
          <w:p w:rsidR="0014795A" w:rsidRPr="00070397" w:rsidRDefault="0014795A" w:rsidP="0059439F">
            <w:pPr>
              <w:spacing w:line="240" w:lineRule="auto"/>
              <w:rPr>
                <w:rFonts w:ascii="Times New Roman" w:eastAsia="Times New Roman" w:hAnsi="Times New Roman" w:cs="Times New Roman"/>
                <w:sz w:val="24"/>
                <w:szCs w:val="24"/>
                <w:lang w:val="uk-UA" w:eastAsia="ru-RU"/>
              </w:rPr>
            </w:pPr>
            <w:r w:rsidRPr="00070397">
              <w:rPr>
                <w:rFonts w:ascii="Times New Roman" w:eastAsia="Times New Roman" w:hAnsi="Times New Roman" w:cs="Times New Roman"/>
                <w:spacing w:val="-4"/>
                <w:sz w:val="24"/>
                <w:szCs w:val="24"/>
                <w:lang w:val="uk-UA" w:eastAsia="ru-RU"/>
              </w:rPr>
              <w:t>Непримиренність до недоліків, як особистих, так і інших людей</w:t>
            </w:r>
          </w:p>
        </w:tc>
        <w:tc>
          <w:tcPr>
            <w:tcW w:w="2268" w:type="dxa"/>
            <w:tcBorders>
              <w:top w:val="single" w:sz="4" w:space="0" w:color="auto"/>
              <w:left w:val="single" w:sz="4" w:space="0" w:color="auto"/>
              <w:bottom w:val="single" w:sz="4" w:space="0" w:color="auto"/>
              <w:right w:val="single" w:sz="4" w:space="0" w:color="auto"/>
            </w:tcBorders>
            <w:vAlign w:val="bottom"/>
          </w:tcPr>
          <w:p w:rsidR="0014795A" w:rsidRPr="00070397" w:rsidRDefault="0014795A" w:rsidP="0059439F">
            <w:pPr>
              <w:spacing w:line="240" w:lineRule="auto"/>
              <w:jc w:val="center"/>
              <w:rPr>
                <w:rFonts w:ascii="Times New Roman" w:eastAsia="Times New Roman" w:hAnsi="Times New Roman" w:cs="Times New Roman"/>
                <w:sz w:val="24"/>
                <w:szCs w:val="24"/>
                <w:lang w:val="uk-UA" w:eastAsia="ru-RU"/>
              </w:rPr>
            </w:pPr>
            <w:r w:rsidRPr="00070397">
              <w:rPr>
                <w:rFonts w:ascii="Times New Roman" w:eastAsia="Times New Roman" w:hAnsi="Times New Roman" w:cs="Times New Roman"/>
                <w:spacing w:val="-4"/>
                <w:sz w:val="24"/>
                <w:szCs w:val="24"/>
                <w:lang w:val="uk-UA" w:eastAsia="ru-RU"/>
              </w:rPr>
              <w:t>12,5</w:t>
            </w:r>
          </w:p>
        </w:tc>
      </w:tr>
      <w:tr w:rsidR="0014795A" w:rsidRPr="00070397" w:rsidTr="0014795A">
        <w:trPr>
          <w:cantSplit/>
          <w:trHeight w:val="302"/>
          <w:jc w:val="center"/>
        </w:trPr>
        <w:tc>
          <w:tcPr>
            <w:tcW w:w="626" w:type="dxa"/>
            <w:tcBorders>
              <w:top w:val="single" w:sz="4" w:space="0" w:color="auto"/>
              <w:left w:val="single" w:sz="4" w:space="0" w:color="auto"/>
              <w:bottom w:val="single" w:sz="4" w:space="0" w:color="auto"/>
              <w:right w:val="single" w:sz="4" w:space="0" w:color="auto"/>
            </w:tcBorders>
            <w:vAlign w:val="center"/>
          </w:tcPr>
          <w:p w:rsidR="0014795A" w:rsidRPr="00070397" w:rsidRDefault="0014795A" w:rsidP="0059439F">
            <w:pPr>
              <w:spacing w:line="240" w:lineRule="auto"/>
              <w:jc w:val="center"/>
              <w:rPr>
                <w:rFonts w:ascii="Times New Roman" w:eastAsia="Times New Roman" w:hAnsi="Times New Roman" w:cs="Times New Roman"/>
                <w:sz w:val="24"/>
                <w:szCs w:val="24"/>
                <w:lang w:val="uk-UA" w:eastAsia="ru-RU"/>
              </w:rPr>
            </w:pPr>
            <w:r w:rsidRPr="00070397">
              <w:rPr>
                <w:rFonts w:ascii="Times New Roman" w:eastAsia="Times New Roman" w:hAnsi="Times New Roman" w:cs="Times New Roman"/>
                <w:spacing w:val="-4"/>
                <w:sz w:val="24"/>
                <w:szCs w:val="24"/>
                <w:lang w:val="uk-UA" w:eastAsia="ru-RU"/>
              </w:rPr>
              <w:t>8.</w:t>
            </w:r>
          </w:p>
        </w:tc>
        <w:tc>
          <w:tcPr>
            <w:tcW w:w="6585" w:type="dxa"/>
            <w:tcBorders>
              <w:top w:val="single" w:sz="4" w:space="0" w:color="auto"/>
              <w:left w:val="single" w:sz="4" w:space="0" w:color="auto"/>
              <w:bottom w:val="single" w:sz="4" w:space="0" w:color="auto"/>
              <w:right w:val="single" w:sz="4" w:space="0" w:color="auto"/>
            </w:tcBorders>
          </w:tcPr>
          <w:p w:rsidR="0014795A" w:rsidRPr="00070397" w:rsidRDefault="0014795A" w:rsidP="0059439F">
            <w:pPr>
              <w:spacing w:line="240" w:lineRule="auto"/>
              <w:rPr>
                <w:rFonts w:ascii="Times New Roman" w:eastAsia="Times New Roman" w:hAnsi="Times New Roman" w:cs="Times New Roman"/>
                <w:sz w:val="24"/>
                <w:szCs w:val="24"/>
                <w:lang w:val="uk-UA" w:eastAsia="ru-RU"/>
              </w:rPr>
            </w:pPr>
            <w:r w:rsidRPr="00070397">
              <w:rPr>
                <w:rFonts w:ascii="Times New Roman" w:eastAsia="Times New Roman" w:hAnsi="Times New Roman" w:cs="Times New Roman"/>
                <w:spacing w:val="-4"/>
                <w:sz w:val="24"/>
                <w:szCs w:val="24"/>
                <w:lang w:val="uk-UA" w:eastAsia="ru-RU"/>
              </w:rPr>
              <w:t>Освіченість особистості</w:t>
            </w:r>
          </w:p>
        </w:tc>
        <w:tc>
          <w:tcPr>
            <w:tcW w:w="2268" w:type="dxa"/>
            <w:tcBorders>
              <w:top w:val="single" w:sz="4" w:space="0" w:color="auto"/>
              <w:left w:val="single" w:sz="4" w:space="0" w:color="auto"/>
              <w:bottom w:val="single" w:sz="4" w:space="0" w:color="auto"/>
              <w:right w:val="single" w:sz="4" w:space="0" w:color="auto"/>
            </w:tcBorders>
            <w:vAlign w:val="bottom"/>
          </w:tcPr>
          <w:p w:rsidR="0014795A" w:rsidRPr="00070397" w:rsidRDefault="0014795A" w:rsidP="0059439F">
            <w:pPr>
              <w:spacing w:line="240" w:lineRule="auto"/>
              <w:jc w:val="center"/>
              <w:rPr>
                <w:rFonts w:ascii="Times New Roman" w:eastAsia="Times New Roman" w:hAnsi="Times New Roman" w:cs="Times New Roman"/>
                <w:sz w:val="24"/>
                <w:szCs w:val="24"/>
                <w:lang w:val="uk-UA" w:eastAsia="ru-RU"/>
              </w:rPr>
            </w:pPr>
            <w:r w:rsidRPr="00070397">
              <w:rPr>
                <w:rFonts w:ascii="Times New Roman" w:eastAsia="Times New Roman" w:hAnsi="Times New Roman" w:cs="Times New Roman"/>
                <w:spacing w:val="-4"/>
                <w:sz w:val="24"/>
                <w:szCs w:val="24"/>
                <w:lang w:val="uk-UA" w:eastAsia="ru-RU"/>
              </w:rPr>
              <w:t>7,5</w:t>
            </w:r>
          </w:p>
        </w:tc>
      </w:tr>
      <w:tr w:rsidR="0014795A" w:rsidRPr="00070397" w:rsidTr="0014795A">
        <w:trPr>
          <w:cantSplit/>
          <w:trHeight w:val="277"/>
          <w:jc w:val="center"/>
        </w:trPr>
        <w:tc>
          <w:tcPr>
            <w:tcW w:w="626" w:type="dxa"/>
            <w:tcBorders>
              <w:top w:val="single" w:sz="4" w:space="0" w:color="auto"/>
              <w:left w:val="single" w:sz="4" w:space="0" w:color="auto"/>
              <w:bottom w:val="single" w:sz="4" w:space="0" w:color="auto"/>
              <w:right w:val="single" w:sz="4" w:space="0" w:color="auto"/>
            </w:tcBorders>
            <w:vAlign w:val="center"/>
          </w:tcPr>
          <w:p w:rsidR="0014795A" w:rsidRPr="00070397" w:rsidRDefault="0014795A" w:rsidP="0059439F">
            <w:pPr>
              <w:spacing w:line="240" w:lineRule="auto"/>
              <w:jc w:val="center"/>
              <w:rPr>
                <w:rFonts w:ascii="Times New Roman" w:eastAsia="Times New Roman" w:hAnsi="Times New Roman" w:cs="Times New Roman"/>
                <w:sz w:val="24"/>
                <w:szCs w:val="24"/>
                <w:lang w:val="uk-UA" w:eastAsia="ru-RU"/>
              </w:rPr>
            </w:pPr>
            <w:r w:rsidRPr="00070397">
              <w:rPr>
                <w:rFonts w:ascii="Times New Roman" w:eastAsia="Times New Roman" w:hAnsi="Times New Roman" w:cs="Times New Roman"/>
                <w:spacing w:val="-4"/>
                <w:sz w:val="24"/>
                <w:szCs w:val="24"/>
                <w:lang w:val="uk-UA" w:eastAsia="ru-RU"/>
              </w:rPr>
              <w:t>9.</w:t>
            </w:r>
          </w:p>
        </w:tc>
        <w:tc>
          <w:tcPr>
            <w:tcW w:w="6585" w:type="dxa"/>
            <w:tcBorders>
              <w:top w:val="single" w:sz="4" w:space="0" w:color="auto"/>
              <w:left w:val="single" w:sz="4" w:space="0" w:color="auto"/>
              <w:bottom w:val="single" w:sz="4" w:space="0" w:color="auto"/>
              <w:right w:val="single" w:sz="4" w:space="0" w:color="auto"/>
            </w:tcBorders>
          </w:tcPr>
          <w:p w:rsidR="0014795A" w:rsidRPr="00070397" w:rsidRDefault="0014795A" w:rsidP="0059439F">
            <w:pPr>
              <w:spacing w:line="240" w:lineRule="auto"/>
              <w:rPr>
                <w:rFonts w:ascii="Times New Roman" w:eastAsia="Times New Roman" w:hAnsi="Times New Roman" w:cs="Times New Roman"/>
                <w:sz w:val="24"/>
                <w:szCs w:val="24"/>
                <w:lang w:val="uk-UA" w:eastAsia="ru-RU"/>
              </w:rPr>
            </w:pPr>
            <w:r w:rsidRPr="00070397">
              <w:rPr>
                <w:rFonts w:ascii="Times New Roman" w:eastAsia="Times New Roman" w:hAnsi="Times New Roman" w:cs="Times New Roman"/>
                <w:spacing w:val="-4"/>
                <w:sz w:val="24"/>
                <w:szCs w:val="24"/>
                <w:lang w:val="uk-UA" w:eastAsia="ru-RU"/>
              </w:rPr>
              <w:t>Відповідальність людини</w:t>
            </w:r>
          </w:p>
        </w:tc>
        <w:tc>
          <w:tcPr>
            <w:tcW w:w="2268" w:type="dxa"/>
            <w:tcBorders>
              <w:top w:val="single" w:sz="4" w:space="0" w:color="auto"/>
              <w:left w:val="single" w:sz="4" w:space="0" w:color="auto"/>
              <w:bottom w:val="single" w:sz="4" w:space="0" w:color="auto"/>
              <w:right w:val="single" w:sz="4" w:space="0" w:color="auto"/>
            </w:tcBorders>
            <w:vAlign w:val="bottom"/>
          </w:tcPr>
          <w:p w:rsidR="0014795A" w:rsidRPr="00070397" w:rsidRDefault="0014795A" w:rsidP="0059439F">
            <w:pPr>
              <w:spacing w:line="240" w:lineRule="auto"/>
              <w:jc w:val="center"/>
              <w:rPr>
                <w:rFonts w:ascii="Times New Roman" w:eastAsia="Times New Roman" w:hAnsi="Times New Roman" w:cs="Times New Roman"/>
                <w:sz w:val="24"/>
                <w:szCs w:val="24"/>
                <w:lang w:val="uk-UA" w:eastAsia="ru-RU"/>
              </w:rPr>
            </w:pPr>
            <w:r w:rsidRPr="00070397">
              <w:rPr>
                <w:rFonts w:ascii="Times New Roman" w:eastAsia="Times New Roman" w:hAnsi="Times New Roman" w:cs="Times New Roman"/>
                <w:spacing w:val="-4"/>
                <w:sz w:val="24"/>
                <w:szCs w:val="24"/>
                <w:lang w:val="uk-UA" w:eastAsia="ru-RU"/>
              </w:rPr>
              <w:t>5,5</w:t>
            </w:r>
          </w:p>
        </w:tc>
      </w:tr>
      <w:tr w:rsidR="0014795A" w:rsidRPr="00070397" w:rsidTr="0014795A">
        <w:trPr>
          <w:cantSplit/>
          <w:trHeight w:val="302"/>
          <w:jc w:val="center"/>
        </w:trPr>
        <w:tc>
          <w:tcPr>
            <w:tcW w:w="626" w:type="dxa"/>
            <w:tcBorders>
              <w:top w:val="single" w:sz="4" w:space="0" w:color="auto"/>
              <w:left w:val="single" w:sz="4" w:space="0" w:color="auto"/>
              <w:bottom w:val="single" w:sz="4" w:space="0" w:color="auto"/>
              <w:right w:val="single" w:sz="4" w:space="0" w:color="auto"/>
            </w:tcBorders>
            <w:vAlign w:val="center"/>
          </w:tcPr>
          <w:p w:rsidR="0014795A" w:rsidRPr="00070397" w:rsidRDefault="0014795A" w:rsidP="0059439F">
            <w:pPr>
              <w:spacing w:line="240" w:lineRule="auto"/>
              <w:jc w:val="center"/>
              <w:rPr>
                <w:rFonts w:ascii="Times New Roman" w:eastAsia="Times New Roman" w:hAnsi="Times New Roman" w:cs="Times New Roman"/>
                <w:sz w:val="24"/>
                <w:szCs w:val="24"/>
                <w:lang w:val="uk-UA" w:eastAsia="ru-RU"/>
              </w:rPr>
            </w:pPr>
            <w:r w:rsidRPr="00070397">
              <w:rPr>
                <w:rFonts w:ascii="Times New Roman" w:eastAsia="Times New Roman" w:hAnsi="Times New Roman" w:cs="Times New Roman"/>
                <w:spacing w:val="-4"/>
                <w:sz w:val="24"/>
                <w:szCs w:val="24"/>
                <w:lang w:val="uk-UA" w:eastAsia="ru-RU"/>
              </w:rPr>
              <w:t>10.</w:t>
            </w:r>
          </w:p>
        </w:tc>
        <w:tc>
          <w:tcPr>
            <w:tcW w:w="6585" w:type="dxa"/>
            <w:tcBorders>
              <w:top w:val="single" w:sz="4" w:space="0" w:color="auto"/>
              <w:left w:val="single" w:sz="4" w:space="0" w:color="auto"/>
              <w:bottom w:val="single" w:sz="4" w:space="0" w:color="auto"/>
              <w:right w:val="single" w:sz="4" w:space="0" w:color="auto"/>
            </w:tcBorders>
          </w:tcPr>
          <w:p w:rsidR="0014795A" w:rsidRPr="00070397" w:rsidRDefault="0014795A" w:rsidP="0059439F">
            <w:pPr>
              <w:spacing w:line="240" w:lineRule="auto"/>
              <w:rPr>
                <w:rFonts w:ascii="Times New Roman" w:eastAsia="Times New Roman" w:hAnsi="Times New Roman" w:cs="Times New Roman"/>
                <w:sz w:val="24"/>
                <w:szCs w:val="24"/>
                <w:lang w:val="uk-UA" w:eastAsia="ru-RU"/>
              </w:rPr>
            </w:pPr>
            <w:r w:rsidRPr="00070397">
              <w:rPr>
                <w:rFonts w:ascii="Times New Roman" w:eastAsia="Times New Roman" w:hAnsi="Times New Roman" w:cs="Times New Roman"/>
                <w:spacing w:val="-4"/>
                <w:sz w:val="24"/>
                <w:szCs w:val="24"/>
                <w:lang w:val="uk-UA" w:eastAsia="ru-RU"/>
              </w:rPr>
              <w:t>Раціоналізм</w:t>
            </w:r>
          </w:p>
        </w:tc>
        <w:tc>
          <w:tcPr>
            <w:tcW w:w="2268" w:type="dxa"/>
            <w:tcBorders>
              <w:top w:val="single" w:sz="4" w:space="0" w:color="auto"/>
              <w:left w:val="single" w:sz="4" w:space="0" w:color="auto"/>
              <w:bottom w:val="single" w:sz="4" w:space="0" w:color="auto"/>
              <w:right w:val="single" w:sz="4" w:space="0" w:color="auto"/>
            </w:tcBorders>
            <w:vAlign w:val="bottom"/>
          </w:tcPr>
          <w:p w:rsidR="0014795A" w:rsidRPr="00070397" w:rsidRDefault="0014795A" w:rsidP="0059439F">
            <w:pPr>
              <w:spacing w:line="240" w:lineRule="auto"/>
              <w:jc w:val="center"/>
              <w:rPr>
                <w:rFonts w:ascii="Times New Roman" w:eastAsia="Times New Roman" w:hAnsi="Times New Roman" w:cs="Times New Roman"/>
                <w:sz w:val="24"/>
                <w:szCs w:val="24"/>
                <w:lang w:val="uk-UA" w:eastAsia="ru-RU"/>
              </w:rPr>
            </w:pPr>
            <w:r w:rsidRPr="00070397">
              <w:rPr>
                <w:rFonts w:ascii="Times New Roman" w:eastAsia="Times New Roman" w:hAnsi="Times New Roman" w:cs="Times New Roman"/>
                <w:spacing w:val="-4"/>
                <w:sz w:val="24"/>
                <w:szCs w:val="24"/>
                <w:lang w:val="uk-UA" w:eastAsia="ru-RU"/>
              </w:rPr>
              <w:t>11,5</w:t>
            </w:r>
          </w:p>
        </w:tc>
      </w:tr>
      <w:tr w:rsidR="0014795A" w:rsidRPr="00070397" w:rsidTr="0014795A">
        <w:trPr>
          <w:cantSplit/>
          <w:trHeight w:val="302"/>
          <w:jc w:val="center"/>
        </w:trPr>
        <w:tc>
          <w:tcPr>
            <w:tcW w:w="626" w:type="dxa"/>
            <w:tcBorders>
              <w:top w:val="single" w:sz="4" w:space="0" w:color="auto"/>
              <w:left w:val="single" w:sz="4" w:space="0" w:color="auto"/>
              <w:bottom w:val="single" w:sz="4" w:space="0" w:color="auto"/>
              <w:right w:val="single" w:sz="4" w:space="0" w:color="auto"/>
            </w:tcBorders>
            <w:vAlign w:val="center"/>
          </w:tcPr>
          <w:p w:rsidR="0014795A" w:rsidRPr="00070397" w:rsidRDefault="0014795A" w:rsidP="0059439F">
            <w:pPr>
              <w:spacing w:line="240" w:lineRule="auto"/>
              <w:jc w:val="center"/>
              <w:rPr>
                <w:rFonts w:ascii="Times New Roman" w:eastAsia="Times New Roman" w:hAnsi="Times New Roman" w:cs="Times New Roman"/>
                <w:sz w:val="24"/>
                <w:szCs w:val="24"/>
                <w:lang w:val="uk-UA" w:eastAsia="ru-RU"/>
              </w:rPr>
            </w:pPr>
            <w:r w:rsidRPr="00070397">
              <w:rPr>
                <w:rFonts w:ascii="Times New Roman" w:eastAsia="Times New Roman" w:hAnsi="Times New Roman" w:cs="Times New Roman"/>
                <w:spacing w:val="-4"/>
                <w:sz w:val="24"/>
                <w:szCs w:val="24"/>
                <w:lang w:val="uk-UA" w:eastAsia="ru-RU"/>
              </w:rPr>
              <w:t>11.</w:t>
            </w:r>
          </w:p>
        </w:tc>
        <w:tc>
          <w:tcPr>
            <w:tcW w:w="6585" w:type="dxa"/>
            <w:tcBorders>
              <w:top w:val="single" w:sz="4" w:space="0" w:color="auto"/>
              <w:left w:val="single" w:sz="4" w:space="0" w:color="auto"/>
              <w:bottom w:val="single" w:sz="4" w:space="0" w:color="auto"/>
              <w:right w:val="single" w:sz="4" w:space="0" w:color="auto"/>
            </w:tcBorders>
          </w:tcPr>
          <w:p w:rsidR="0014795A" w:rsidRPr="00070397" w:rsidRDefault="0014795A" w:rsidP="0059439F">
            <w:pPr>
              <w:spacing w:line="240" w:lineRule="auto"/>
              <w:rPr>
                <w:rFonts w:ascii="Times New Roman" w:eastAsia="Times New Roman" w:hAnsi="Times New Roman" w:cs="Times New Roman"/>
                <w:sz w:val="24"/>
                <w:szCs w:val="24"/>
                <w:lang w:val="uk-UA" w:eastAsia="ru-RU"/>
              </w:rPr>
            </w:pPr>
            <w:r w:rsidRPr="00070397">
              <w:rPr>
                <w:rFonts w:ascii="Times New Roman" w:eastAsia="Times New Roman" w:hAnsi="Times New Roman" w:cs="Times New Roman"/>
                <w:spacing w:val="-4"/>
                <w:sz w:val="24"/>
                <w:szCs w:val="24"/>
                <w:lang w:val="uk-UA" w:eastAsia="ru-RU"/>
              </w:rPr>
              <w:t>Самоконтроль особистості</w:t>
            </w:r>
          </w:p>
        </w:tc>
        <w:tc>
          <w:tcPr>
            <w:tcW w:w="2268" w:type="dxa"/>
            <w:tcBorders>
              <w:top w:val="single" w:sz="4" w:space="0" w:color="auto"/>
              <w:left w:val="single" w:sz="4" w:space="0" w:color="auto"/>
              <w:bottom w:val="single" w:sz="4" w:space="0" w:color="auto"/>
              <w:right w:val="single" w:sz="4" w:space="0" w:color="auto"/>
            </w:tcBorders>
            <w:vAlign w:val="bottom"/>
          </w:tcPr>
          <w:p w:rsidR="0014795A" w:rsidRPr="00070397" w:rsidRDefault="0014795A" w:rsidP="0059439F">
            <w:pPr>
              <w:spacing w:line="240" w:lineRule="auto"/>
              <w:jc w:val="center"/>
              <w:rPr>
                <w:rFonts w:ascii="Times New Roman" w:eastAsia="Times New Roman" w:hAnsi="Times New Roman" w:cs="Times New Roman"/>
                <w:sz w:val="24"/>
                <w:szCs w:val="24"/>
                <w:lang w:val="uk-UA" w:eastAsia="ru-RU"/>
              </w:rPr>
            </w:pPr>
            <w:r w:rsidRPr="00070397">
              <w:rPr>
                <w:rFonts w:ascii="Times New Roman" w:eastAsia="Times New Roman" w:hAnsi="Times New Roman" w:cs="Times New Roman"/>
                <w:spacing w:val="-4"/>
                <w:sz w:val="24"/>
                <w:szCs w:val="24"/>
                <w:lang w:val="uk-UA" w:eastAsia="ru-RU"/>
              </w:rPr>
              <w:t>7,3</w:t>
            </w:r>
          </w:p>
        </w:tc>
      </w:tr>
      <w:tr w:rsidR="0014795A" w:rsidRPr="00070397" w:rsidTr="0014795A">
        <w:trPr>
          <w:cantSplit/>
          <w:trHeight w:val="302"/>
          <w:jc w:val="center"/>
        </w:trPr>
        <w:tc>
          <w:tcPr>
            <w:tcW w:w="626" w:type="dxa"/>
            <w:tcBorders>
              <w:top w:val="single" w:sz="4" w:space="0" w:color="auto"/>
              <w:left w:val="single" w:sz="4" w:space="0" w:color="auto"/>
              <w:bottom w:val="single" w:sz="4" w:space="0" w:color="auto"/>
              <w:right w:val="single" w:sz="4" w:space="0" w:color="auto"/>
            </w:tcBorders>
            <w:vAlign w:val="center"/>
          </w:tcPr>
          <w:p w:rsidR="0014795A" w:rsidRPr="00070397" w:rsidRDefault="0014795A" w:rsidP="0059439F">
            <w:pPr>
              <w:spacing w:line="240" w:lineRule="auto"/>
              <w:jc w:val="center"/>
              <w:rPr>
                <w:rFonts w:ascii="Times New Roman" w:eastAsia="Times New Roman" w:hAnsi="Times New Roman" w:cs="Times New Roman"/>
                <w:sz w:val="24"/>
                <w:szCs w:val="24"/>
                <w:lang w:val="uk-UA" w:eastAsia="ru-RU"/>
              </w:rPr>
            </w:pPr>
            <w:r w:rsidRPr="00070397">
              <w:rPr>
                <w:rFonts w:ascii="Times New Roman" w:eastAsia="Times New Roman" w:hAnsi="Times New Roman" w:cs="Times New Roman"/>
                <w:spacing w:val="-4"/>
                <w:sz w:val="24"/>
                <w:szCs w:val="24"/>
                <w:lang w:val="uk-UA" w:eastAsia="ru-RU"/>
              </w:rPr>
              <w:t>12.</w:t>
            </w:r>
          </w:p>
        </w:tc>
        <w:tc>
          <w:tcPr>
            <w:tcW w:w="6585" w:type="dxa"/>
            <w:tcBorders>
              <w:top w:val="single" w:sz="4" w:space="0" w:color="auto"/>
              <w:left w:val="single" w:sz="4" w:space="0" w:color="auto"/>
              <w:bottom w:val="single" w:sz="4" w:space="0" w:color="auto"/>
              <w:right w:val="single" w:sz="4" w:space="0" w:color="auto"/>
            </w:tcBorders>
          </w:tcPr>
          <w:p w:rsidR="0014795A" w:rsidRPr="00070397" w:rsidRDefault="0014795A" w:rsidP="0059439F">
            <w:pPr>
              <w:spacing w:line="240" w:lineRule="auto"/>
              <w:rPr>
                <w:rFonts w:ascii="Times New Roman" w:eastAsia="Times New Roman" w:hAnsi="Times New Roman" w:cs="Times New Roman"/>
                <w:sz w:val="24"/>
                <w:szCs w:val="24"/>
                <w:lang w:val="uk-UA" w:eastAsia="ru-RU"/>
              </w:rPr>
            </w:pPr>
            <w:r w:rsidRPr="00070397">
              <w:rPr>
                <w:rFonts w:ascii="Times New Roman" w:eastAsia="Times New Roman" w:hAnsi="Times New Roman" w:cs="Times New Roman"/>
                <w:spacing w:val="-4"/>
                <w:sz w:val="24"/>
                <w:szCs w:val="24"/>
                <w:lang w:val="uk-UA" w:eastAsia="ru-RU"/>
              </w:rPr>
              <w:t>Сміливість під час обстоювання своїх думок та поглядів</w:t>
            </w:r>
          </w:p>
        </w:tc>
        <w:tc>
          <w:tcPr>
            <w:tcW w:w="2268" w:type="dxa"/>
            <w:tcBorders>
              <w:top w:val="single" w:sz="4" w:space="0" w:color="auto"/>
              <w:left w:val="single" w:sz="4" w:space="0" w:color="auto"/>
              <w:bottom w:val="single" w:sz="4" w:space="0" w:color="auto"/>
              <w:right w:val="single" w:sz="4" w:space="0" w:color="auto"/>
            </w:tcBorders>
            <w:vAlign w:val="bottom"/>
          </w:tcPr>
          <w:p w:rsidR="0014795A" w:rsidRPr="00070397" w:rsidRDefault="0014795A" w:rsidP="0059439F">
            <w:pPr>
              <w:spacing w:line="240" w:lineRule="auto"/>
              <w:jc w:val="center"/>
              <w:rPr>
                <w:rFonts w:ascii="Times New Roman" w:eastAsia="Times New Roman" w:hAnsi="Times New Roman" w:cs="Times New Roman"/>
                <w:sz w:val="24"/>
                <w:szCs w:val="24"/>
                <w:lang w:val="uk-UA" w:eastAsia="ru-RU"/>
              </w:rPr>
            </w:pPr>
            <w:r w:rsidRPr="00070397">
              <w:rPr>
                <w:rFonts w:ascii="Times New Roman" w:eastAsia="Times New Roman" w:hAnsi="Times New Roman" w:cs="Times New Roman"/>
                <w:spacing w:val="-4"/>
                <w:sz w:val="24"/>
                <w:szCs w:val="24"/>
                <w:lang w:val="uk-UA" w:eastAsia="ru-RU"/>
              </w:rPr>
              <w:t>9,9</w:t>
            </w:r>
          </w:p>
        </w:tc>
      </w:tr>
      <w:tr w:rsidR="0014795A" w:rsidRPr="00070397" w:rsidTr="0014795A">
        <w:trPr>
          <w:cantSplit/>
          <w:trHeight w:val="302"/>
          <w:jc w:val="center"/>
        </w:trPr>
        <w:tc>
          <w:tcPr>
            <w:tcW w:w="626" w:type="dxa"/>
            <w:tcBorders>
              <w:top w:val="single" w:sz="4" w:space="0" w:color="auto"/>
              <w:left w:val="single" w:sz="4" w:space="0" w:color="auto"/>
              <w:bottom w:val="single" w:sz="4" w:space="0" w:color="auto"/>
              <w:right w:val="single" w:sz="4" w:space="0" w:color="auto"/>
            </w:tcBorders>
            <w:vAlign w:val="center"/>
          </w:tcPr>
          <w:p w:rsidR="0014795A" w:rsidRPr="00070397" w:rsidRDefault="0014795A" w:rsidP="0059439F">
            <w:pPr>
              <w:spacing w:line="240" w:lineRule="auto"/>
              <w:jc w:val="center"/>
              <w:rPr>
                <w:rFonts w:ascii="Times New Roman" w:eastAsia="Times New Roman" w:hAnsi="Times New Roman" w:cs="Times New Roman"/>
                <w:sz w:val="24"/>
                <w:szCs w:val="24"/>
                <w:lang w:val="uk-UA" w:eastAsia="ru-RU"/>
              </w:rPr>
            </w:pPr>
            <w:r w:rsidRPr="00070397">
              <w:rPr>
                <w:rFonts w:ascii="Times New Roman" w:eastAsia="Times New Roman" w:hAnsi="Times New Roman" w:cs="Times New Roman"/>
                <w:spacing w:val="-4"/>
                <w:sz w:val="24"/>
                <w:szCs w:val="24"/>
                <w:lang w:val="uk-UA" w:eastAsia="ru-RU"/>
              </w:rPr>
              <w:t>13.</w:t>
            </w:r>
          </w:p>
        </w:tc>
        <w:tc>
          <w:tcPr>
            <w:tcW w:w="6585" w:type="dxa"/>
            <w:tcBorders>
              <w:top w:val="single" w:sz="4" w:space="0" w:color="auto"/>
              <w:left w:val="single" w:sz="4" w:space="0" w:color="auto"/>
              <w:bottom w:val="single" w:sz="4" w:space="0" w:color="auto"/>
              <w:right w:val="single" w:sz="4" w:space="0" w:color="auto"/>
            </w:tcBorders>
          </w:tcPr>
          <w:p w:rsidR="0014795A" w:rsidRPr="00070397" w:rsidRDefault="0014795A" w:rsidP="0059439F">
            <w:pPr>
              <w:spacing w:line="240" w:lineRule="auto"/>
              <w:rPr>
                <w:rFonts w:ascii="Times New Roman" w:eastAsia="Times New Roman" w:hAnsi="Times New Roman" w:cs="Times New Roman"/>
                <w:sz w:val="24"/>
                <w:szCs w:val="24"/>
                <w:lang w:val="uk-UA" w:eastAsia="ru-RU"/>
              </w:rPr>
            </w:pPr>
            <w:r w:rsidRPr="00070397">
              <w:rPr>
                <w:rFonts w:ascii="Times New Roman" w:eastAsia="Times New Roman" w:hAnsi="Times New Roman" w:cs="Times New Roman"/>
                <w:spacing w:val="-4"/>
                <w:sz w:val="24"/>
                <w:szCs w:val="24"/>
                <w:lang w:val="uk-UA" w:eastAsia="ru-RU"/>
              </w:rPr>
              <w:t>Тверда воля особистості</w:t>
            </w:r>
          </w:p>
        </w:tc>
        <w:tc>
          <w:tcPr>
            <w:tcW w:w="2268" w:type="dxa"/>
            <w:tcBorders>
              <w:top w:val="single" w:sz="4" w:space="0" w:color="auto"/>
              <w:left w:val="single" w:sz="4" w:space="0" w:color="auto"/>
              <w:bottom w:val="single" w:sz="4" w:space="0" w:color="auto"/>
              <w:right w:val="single" w:sz="4" w:space="0" w:color="auto"/>
            </w:tcBorders>
            <w:vAlign w:val="bottom"/>
          </w:tcPr>
          <w:p w:rsidR="0014795A" w:rsidRPr="00070397" w:rsidRDefault="0014795A" w:rsidP="0059439F">
            <w:pPr>
              <w:spacing w:line="240" w:lineRule="auto"/>
              <w:jc w:val="center"/>
              <w:rPr>
                <w:rFonts w:ascii="Times New Roman" w:eastAsia="Times New Roman" w:hAnsi="Times New Roman" w:cs="Times New Roman"/>
                <w:sz w:val="24"/>
                <w:szCs w:val="24"/>
                <w:lang w:val="uk-UA" w:eastAsia="ru-RU"/>
              </w:rPr>
            </w:pPr>
            <w:r w:rsidRPr="00070397">
              <w:rPr>
                <w:rFonts w:ascii="Times New Roman" w:eastAsia="Times New Roman" w:hAnsi="Times New Roman" w:cs="Times New Roman"/>
                <w:spacing w:val="-4"/>
                <w:sz w:val="24"/>
                <w:szCs w:val="24"/>
                <w:lang w:val="uk-UA" w:eastAsia="ru-RU"/>
              </w:rPr>
              <w:t>6,3</w:t>
            </w:r>
          </w:p>
        </w:tc>
      </w:tr>
      <w:tr w:rsidR="0014795A" w:rsidRPr="00070397" w:rsidTr="0014795A">
        <w:trPr>
          <w:cantSplit/>
          <w:trHeight w:val="277"/>
          <w:jc w:val="center"/>
        </w:trPr>
        <w:tc>
          <w:tcPr>
            <w:tcW w:w="626" w:type="dxa"/>
            <w:tcBorders>
              <w:top w:val="single" w:sz="4" w:space="0" w:color="auto"/>
              <w:left w:val="single" w:sz="4" w:space="0" w:color="auto"/>
              <w:bottom w:val="single" w:sz="4" w:space="0" w:color="auto"/>
              <w:right w:val="single" w:sz="4" w:space="0" w:color="auto"/>
            </w:tcBorders>
            <w:vAlign w:val="center"/>
          </w:tcPr>
          <w:p w:rsidR="0014795A" w:rsidRPr="00070397" w:rsidRDefault="0014795A" w:rsidP="0059439F">
            <w:pPr>
              <w:spacing w:line="240" w:lineRule="auto"/>
              <w:jc w:val="center"/>
              <w:rPr>
                <w:rFonts w:ascii="Times New Roman" w:eastAsia="Times New Roman" w:hAnsi="Times New Roman" w:cs="Times New Roman"/>
                <w:sz w:val="24"/>
                <w:szCs w:val="24"/>
                <w:lang w:val="uk-UA" w:eastAsia="ru-RU"/>
              </w:rPr>
            </w:pPr>
            <w:r w:rsidRPr="00070397">
              <w:rPr>
                <w:rFonts w:ascii="Times New Roman" w:eastAsia="Times New Roman" w:hAnsi="Times New Roman" w:cs="Times New Roman"/>
                <w:spacing w:val="-4"/>
                <w:sz w:val="24"/>
                <w:szCs w:val="24"/>
                <w:lang w:val="uk-UA" w:eastAsia="ru-RU"/>
              </w:rPr>
              <w:t>14.</w:t>
            </w:r>
          </w:p>
        </w:tc>
        <w:tc>
          <w:tcPr>
            <w:tcW w:w="6585" w:type="dxa"/>
            <w:tcBorders>
              <w:top w:val="single" w:sz="4" w:space="0" w:color="auto"/>
              <w:left w:val="single" w:sz="4" w:space="0" w:color="auto"/>
              <w:bottom w:val="single" w:sz="4" w:space="0" w:color="auto"/>
              <w:right w:val="single" w:sz="4" w:space="0" w:color="auto"/>
            </w:tcBorders>
          </w:tcPr>
          <w:p w:rsidR="0014795A" w:rsidRPr="00070397" w:rsidRDefault="0014795A" w:rsidP="0059439F">
            <w:pPr>
              <w:spacing w:line="240" w:lineRule="auto"/>
              <w:rPr>
                <w:rFonts w:ascii="Times New Roman" w:eastAsia="Times New Roman" w:hAnsi="Times New Roman" w:cs="Times New Roman"/>
                <w:sz w:val="24"/>
                <w:szCs w:val="24"/>
                <w:lang w:val="uk-UA" w:eastAsia="ru-RU"/>
              </w:rPr>
            </w:pPr>
            <w:r w:rsidRPr="00070397">
              <w:rPr>
                <w:rFonts w:ascii="Times New Roman" w:eastAsia="Times New Roman" w:hAnsi="Times New Roman" w:cs="Times New Roman"/>
                <w:spacing w:val="-4"/>
                <w:sz w:val="24"/>
                <w:szCs w:val="24"/>
                <w:lang w:val="uk-UA" w:eastAsia="ru-RU"/>
              </w:rPr>
              <w:t>Терпимість людини</w:t>
            </w:r>
          </w:p>
        </w:tc>
        <w:tc>
          <w:tcPr>
            <w:tcW w:w="2268" w:type="dxa"/>
            <w:tcBorders>
              <w:top w:val="single" w:sz="4" w:space="0" w:color="auto"/>
              <w:left w:val="single" w:sz="4" w:space="0" w:color="auto"/>
              <w:bottom w:val="single" w:sz="4" w:space="0" w:color="auto"/>
              <w:right w:val="single" w:sz="4" w:space="0" w:color="auto"/>
            </w:tcBorders>
            <w:vAlign w:val="bottom"/>
          </w:tcPr>
          <w:p w:rsidR="0014795A" w:rsidRPr="00070397" w:rsidRDefault="0014795A" w:rsidP="0059439F">
            <w:pPr>
              <w:spacing w:line="240" w:lineRule="auto"/>
              <w:jc w:val="center"/>
              <w:rPr>
                <w:rFonts w:ascii="Times New Roman" w:eastAsia="Times New Roman" w:hAnsi="Times New Roman" w:cs="Times New Roman"/>
                <w:sz w:val="24"/>
                <w:szCs w:val="24"/>
                <w:lang w:val="uk-UA" w:eastAsia="ru-RU"/>
              </w:rPr>
            </w:pPr>
            <w:r w:rsidRPr="00070397">
              <w:rPr>
                <w:rFonts w:ascii="Times New Roman" w:eastAsia="Times New Roman" w:hAnsi="Times New Roman" w:cs="Times New Roman"/>
                <w:spacing w:val="-4"/>
                <w:sz w:val="24"/>
                <w:szCs w:val="24"/>
                <w:lang w:val="uk-UA" w:eastAsia="ru-RU"/>
              </w:rPr>
              <w:t>12,5</w:t>
            </w:r>
          </w:p>
        </w:tc>
      </w:tr>
      <w:tr w:rsidR="0014795A" w:rsidRPr="00070397" w:rsidTr="0014795A">
        <w:trPr>
          <w:cantSplit/>
          <w:trHeight w:val="302"/>
          <w:jc w:val="center"/>
        </w:trPr>
        <w:tc>
          <w:tcPr>
            <w:tcW w:w="626" w:type="dxa"/>
            <w:tcBorders>
              <w:top w:val="single" w:sz="4" w:space="0" w:color="auto"/>
              <w:left w:val="single" w:sz="4" w:space="0" w:color="auto"/>
              <w:bottom w:val="single" w:sz="4" w:space="0" w:color="auto"/>
              <w:right w:val="single" w:sz="4" w:space="0" w:color="auto"/>
            </w:tcBorders>
            <w:vAlign w:val="center"/>
          </w:tcPr>
          <w:p w:rsidR="0014795A" w:rsidRPr="00070397" w:rsidRDefault="0014795A" w:rsidP="0059439F">
            <w:pPr>
              <w:spacing w:line="240" w:lineRule="auto"/>
              <w:jc w:val="center"/>
              <w:rPr>
                <w:rFonts w:ascii="Times New Roman" w:eastAsia="Times New Roman" w:hAnsi="Times New Roman" w:cs="Times New Roman"/>
                <w:sz w:val="24"/>
                <w:szCs w:val="24"/>
                <w:lang w:val="uk-UA" w:eastAsia="ru-RU"/>
              </w:rPr>
            </w:pPr>
            <w:r w:rsidRPr="00070397">
              <w:rPr>
                <w:rFonts w:ascii="Times New Roman" w:eastAsia="Times New Roman" w:hAnsi="Times New Roman" w:cs="Times New Roman"/>
                <w:spacing w:val="-4"/>
                <w:sz w:val="24"/>
                <w:szCs w:val="24"/>
                <w:lang w:val="uk-UA" w:eastAsia="ru-RU"/>
              </w:rPr>
              <w:lastRenderedPageBreak/>
              <w:t>15.</w:t>
            </w:r>
          </w:p>
        </w:tc>
        <w:tc>
          <w:tcPr>
            <w:tcW w:w="6585" w:type="dxa"/>
            <w:tcBorders>
              <w:top w:val="single" w:sz="4" w:space="0" w:color="auto"/>
              <w:left w:val="single" w:sz="4" w:space="0" w:color="auto"/>
              <w:bottom w:val="single" w:sz="4" w:space="0" w:color="auto"/>
              <w:right w:val="single" w:sz="4" w:space="0" w:color="auto"/>
            </w:tcBorders>
          </w:tcPr>
          <w:p w:rsidR="0014795A" w:rsidRPr="00070397" w:rsidRDefault="0014795A" w:rsidP="0059439F">
            <w:pPr>
              <w:spacing w:line="240" w:lineRule="auto"/>
              <w:rPr>
                <w:rFonts w:ascii="Times New Roman" w:eastAsia="Times New Roman" w:hAnsi="Times New Roman" w:cs="Times New Roman"/>
                <w:sz w:val="24"/>
                <w:szCs w:val="24"/>
                <w:lang w:val="uk-UA" w:eastAsia="ru-RU"/>
              </w:rPr>
            </w:pPr>
            <w:r w:rsidRPr="00070397">
              <w:rPr>
                <w:rFonts w:ascii="Times New Roman" w:eastAsia="Times New Roman" w:hAnsi="Times New Roman" w:cs="Times New Roman"/>
                <w:spacing w:val="-4"/>
                <w:sz w:val="24"/>
                <w:szCs w:val="24"/>
                <w:lang w:val="uk-UA" w:eastAsia="ru-RU"/>
              </w:rPr>
              <w:t>Чесність</w:t>
            </w:r>
          </w:p>
        </w:tc>
        <w:tc>
          <w:tcPr>
            <w:tcW w:w="2268" w:type="dxa"/>
            <w:tcBorders>
              <w:top w:val="single" w:sz="4" w:space="0" w:color="auto"/>
              <w:left w:val="single" w:sz="4" w:space="0" w:color="auto"/>
              <w:bottom w:val="single" w:sz="4" w:space="0" w:color="auto"/>
              <w:right w:val="single" w:sz="4" w:space="0" w:color="auto"/>
            </w:tcBorders>
            <w:vAlign w:val="bottom"/>
          </w:tcPr>
          <w:p w:rsidR="0014795A" w:rsidRPr="00070397" w:rsidRDefault="0014795A" w:rsidP="0059439F">
            <w:pPr>
              <w:spacing w:line="240" w:lineRule="auto"/>
              <w:jc w:val="center"/>
              <w:rPr>
                <w:rFonts w:ascii="Times New Roman" w:eastAsia="Times New Roman" w:hAnsi="Times New Roman" w:cs="Times New Roman"/>
                <w:sz w:val="24"/>
                <w:szCs w:val="24"/>
                <w:lang w:val="uk-UA" w:eastAsia="ru-RU"/>
              </w:rPr>
            </w:pPr>
            <w:r w:rsidRPr="00070397">
              <w:rPr>
                <w:rFonts w:ascii="Times New Roman" w:eastAsia="Times New Roman" w:hAnsi="Times New Roman" w:cs="Times New Roman"/>
                <w:spacing w:val="-4"/>
                <w:sz w:val="24"/>
                <w:szCs w:val="24"/>
                <w:lang w:val="uk-UA" w:eastAsia="ru-RU"/>
              </w:rPr>
              <w:t>8,1</w:t>
            </w:r>
          </w:p>
        </w:tc>
      </w:tr>
      <w:tr w:rsidR="0014795A" w:rsidRPr="00070397" w:rsidTr="0014795A">
        <w:trPr>
          <w:cantSplit/>
          <w:trHeight w:val="302"/>
          <w:jc w:val="center"/>
        </w:trPr>
        <w:tc>
          <w:tcPr>
            <w:tcW w:w="626" w:type="dxa"/>
            <w:tcBorders>
              <w:top w:val="single" w:sz="4" w:space="0" w:color="auto"/>
              <w:left w:val="single" w:sz="4" w:space="0" w:color="auto"/>
              <w:bottom w:val="single" w:sz="4" w:space="0" w:color="auto"/>
              <w:right w:val="single" w:sz="4" w:space="0" w:color="auto"/>
            </w:tcBorders>
            <w:vAlign w:val="center"/>
          </w:tcPr>
          <w:p w:rsidR="0014795A" w:rsidRPr="00070397" w:rsidRDefault="0014795A" w:rsidP="0059439F">
            <w:pPr>
              <w:spacing w:line="240" w:lineRule="auto"/>
              <w:jc w:val="center"/>
              <w:rPr>
                <w:rFonts w:ascii="Times New Roman" w:eastAsia="Times New Roman" w:hAnsi="Times New Roman" w:cs="Times New Roman"/>
                <w:sz w:val="24"/>
                <w:szCs w:val="24"/>
                <w:lang w:val="uk-UA" w:eastAsia="ru-RU"/>
              </w:rPr>
            </w:pPr>
            <w:r w:rsidRPr="00070397">
              <w:rPr>
                <w:rFonts w:ascii="Times New Roman" w:eastAsia="Times New Roman" w:hAnsi="Times New Roman" w:cs="Times New Roman"/>
                <w:spacing w:val="-4"/>
                <w:sz w:val="24"/>
                <w:szCs w:val="24"/>
                <w:lang w:val="uk-UA" w:eastAsia="ru-RU"/>
              </w:rPr>
              <w:t>16.</w:t>
            </w:r>
          </w:p>
        </w:tc>
        <w:tc>
          <w:tcPr>
            <w:tcW w:w="6585" w:type="dxa"/>
            <w:tcBorders>
              <w:top w:val="single" w:sz="4" w:space="0" w:color="auto"/>
              <w:left w:val="single" w:sz="4" w:space="0" w:color="auto"/>
              <w:bottom w:val="single" w:sz="4" w:space="0" w:color="auto"/>
              <w:right w:val="single" w:sz="4" w:space="0" w:color="auto"/>
            </w:tcBorders>
          </w:tcPr>
          <w:p w:rsidR="0014795A" w:rsidRPr="00070397" w:rsidRDefault="0014795A" w:rsidP="0059439F">
            <w:pPr>
              <w:spacing w:line="240" w:lineRule="auto"/>
              <w:rPr>
                <w:rFonts w:ascii="Times New Roman" w:eastAsia="Times New Roman" w:hAnsi="Times New Roman" w:cs="Times New Roman"/>
                <w:sz w:val="24"/>
                <w:szCs w:val="24"/>
                <w:lang w:val="uk-UA" w:eastAsia="ru-RU"/>
              </w:rPr>
            </w:pPr>
            <w:r w:rsidRPr="00070397">
              <w:rPr>
                <w:rFonts w:ascii="Times New Roman" w:eastAsia="Times New Roman" w:hAnsi="Times New Roman" w:cs="Times New Roman"/>
                <w:spacing w:val="-4"/>
                <w:sz w:val="24"/>
                <w:szCs w:val="24"/>
                <w:lang w:val="uk-UA" w:eastAsia="ru-RU"/>
              </w:rPr>
              <w:t>Чуйність психолога</w:t>
            </w:r>
          </w:p>
        </w:tc>
        <w:tc>
          <w:tcPr>
            <w:tcW w:w="2268" w:type="dxa"/>
            <w:tcBorders>
              <w:top w:val="single" w:sz="4" w:space="0" w:color="auto"/>
              <w:left w:val="single" w:sz="4" w:space="0" w:color="auto"/>
              <w:bottom w:val="single" w:sz="4" w:space="0" w:color="auto"/>
              <w:right w:val="single" w:sz="4" w:space="0" w:color="auto"/>
            </w:tcBorders>
            <w:vAlign w:val="bottom"/>
          </w:tcPr>
          <w:p w:rsidR="0014795A" w:rsidRPr="00070397" w:rsidRDefault="0014795A" w:rsidP="0059439F">
            <w:pPr>
              <w:spacing w:line="240" w:lineRule="auto"/>
              <w:jc w:val="center"/>
              <w:rPr>
                <w:rFonts w:ascii="Times New Roman" w:eastAsia="Times New Roman" w:hAnsi="Times New Roman" w:cs="Times New Roman"/>
                <w:sz w:val="24"/>
                <w:szCs w:val="24"/>
                <w:lang w:val="uk-UA" w:eastAsia="ru-RU"/>
              </w:rPr>
            </w:pPr>
            <w:r w:rsidRPr="00070397">
              <w:rPr>
                <w:rFonts w:ascii="Times New Roman" w:eastAsia="Times New Roman" w:hAnsi="Times New Roman" w:cs="Times New Roman"/>
                <w:spacing w:val="-4"/>
                <w:sz w:val="24"/>
                <w:szCs w:val="24"/>
                <w:lang w:val="uk-UA" w:eastAsia="ru-RU"/>
              </w:rPr>
              <w:t>12,1</w:t>
            </w:r>
          </w:p>
        </w:tc>
      </w:tr>
      <w:tr w:rsidR="0014795A" w:rsidRPr="00070397" w:rsidTr="0014795A">
        <w:trPr>
          <w:cantSplit/>
          <w:trHeight w:val="277"/>
          <w:jc w:val="center"/>
        </w:trPr>
        <w:tc>
          <w:tcPr>
            <w:tcW w:w="626" w:type="dxa"/>
            <w:tcBorders>
              <w:top w:val="single" w:sz="4" w:space="0" w:color="auto"/>
              <w:left w:val="single" w:sz="4" w:space="0" w:color="auto"/>
              <w:bottom w:val="single" w:sz="4" w:space="0" w:color="auto"/>
              <w:right w:val="single" w:sz="4" w:space="0" w:color="auto"/>
            </w:tcBorders>
            <w:vAlign w:val="center"/>
          </w:tcPr>
          <w:p w:rsidR="0014795A" w:rsidRPr="00070397" w:rsidRDefault="0014795A" w:rsidP="0059439F">
            <w:pPr>
              <w:spacing w:line="240" w:lineRule="auto"/>
              <w:jc w:val="center"/>
              <w:rPr>
                <w:rFonts w:ascii="Times New Roman" w:eastAsia="Times New Roman" w:hAnsi="Times New Roman" w:cs="Times New Roman"/>
                <w:sz w:val="24"/>
                <w:szCs w:val="24"/>
                <w:lang w:val="uk-UA" w:eastAsia="ru-RU"/>
              </w:rPr>
            </w:pPr>
            <w:r w:rsidRPr="00070397">
              <w:rPr>
                <w:rFonts w:ascii="Times New Roman" w:eastAsia="Times New Roman" w:hAnsi="Times New Roman" w:cs="Times New Roman"/>
                <w:spacing w:val="-4"/>
                <w:sz w:val="24"/>
                <w:szCs w:val="24"/>
                <w:lang w:val="uk-UA" w:eastAsia="ru-RU"/>
              </w:rPr>
              <w:t>17.</w:t>
            </w:r>
          </w:p>
        </w:tc>
        <w:tc>
          <w:tcPr>
            <w:tcW w:w="6585" w:type="dxa"/>
            <w:tcBorders>
              <w:top w:val="single" w:sz="4" w:space="0" w:color="auto"/>
              <w:left w:val="single" w:sz="4" w:space="0" w:color="auto"/>
              <w:bottom w:val="single" w:sz="4" w:space="0" w:color="auto"/>
              <w:right w:val="single" w:sz="4" w:space="0" w:color="auto"/>
            </w:tcBorders>
          </w:tcPr>
          <w:p w:rsidR="0014795A" w:rsidRPr="00070397" w:rsidRDefault="0014795A" w:rsidP="0059439F">
            <w:pPr>
              <w:spacing w:line="240" w:lineRule="auto"/>
              <w:rPr>
                <w:rFonts w:ascii="Times New Roman" w:eastAsia="Times New Roman" w:hAnsi="Times New Roman" w:cs="Times New Roman"/>
                <w:sz w:val="24"/>
                <w:szCs w:val="24"/>
                <w:lang w:val="uk-UA" w:eastAsia="ru-RU"/>
              </w:rPr>
            </w:pPr>
            <w:r w:rsidRPr="00070397">
              <w:rPr>
                <w:rFonts w:ascii="Times New Roman" w:eastAsia="Times New Roman" w:hAnsi="Times New Roman" w:cs="Times New Roman"/>
                <w:spacing w:val="-4"/>
                <w:sz w:val="24"/>
                <w:szCs w:val="24"/>
                <w:lang w:val="uk-UA" w:eastAsia="ru-RU"/>
              </w:rPr>
              <w:t>Широта поглядів спеціаліста</w:t>
            </w:r>
          </w:p>
        </w:tc>
        <w:tc>
          <w:tcPr>
            <w:tcW w:w="2268" w:type="dxa"/>
            <w:tcBorders>
              <w:top w:val="single" w:sz="4" w:space="0" w:color="auto"/>
              <w:left w:val="single" w:sz="4" w:space="0" w:color="auto"/>
              <w:bottom w:val="single" w:sz="4" w:space="0" w:color="auto"/>
              <w:right w:val="single" w:sz="4" w:space="0" w:color="auto"/>
            </w:tcBorders>
            <w:vAlign w:val="bottom"/>
          </w:tcPr>
          <w:p w:rsidR="0014795A" w:rsidRPr="00070397" w:rsidRDefault="0014795A" w:rsidP="0059439F">
            <w:pPr>
              <w:spacing w:line="240" w:lineRule="auto"/>
              <w:jc w:val="center"/>
              <w:rPr>
                <w:rFonts w:ascii="Times New Roman" w:eastAsia="Times New Roman" w:hAnsi="Times New Roman" w:cs="Times New Roman"/>
                <w:sz w:val="24"/>
                <w:szCs w:val="24"/>
                <w:lang w:val="uk-UA" w:eastAsia="ru-RU"/>
              </w:rPr>
            </w:pPr>
            <w:r w:rsidRPr="00070397">
              <w:rPr>
                <w:rFonts w:ascii="Times New Roman" w:eastAsia="Times New Roman" w:hAnsi="Times New Roman" w:cs="Times New Roman"/>
                <w:spacing w:val="-4"/>
                <w:sz w:val="24"/>
                <w:szCs w:val="24"/>
                <w:lang w:val="uk-UA" w:eastAsia="ru-RU"/>
              </w:rPr>
              <w:t>9,8</w:t>
            </w:r>
          </w:p>
        </w:tc>
      </w:tr>
      <w:tr w:rsidR="0014795A" w:rsidRPr="0099156A" w:rsidTr="0014795A">
        <w:trPr>
          <w:cantSplit/>
          <w:trHeight w:val="302"/>
          <w:jc w:val="center"/>
        </w:trPr>
        <w:tc>
          <w:tcPr>
            <w:tcW w:w="626" w:type="dxa"/>
            <w:tcBorders>
              <w:top w:val="single" w:sz="4" w:space="0" w:color="auto"/>
              <w:left w:val="single" w:sz="4" w:space="0" w:color="auto"/>
              <w:bottom w:val="single" w:sz="4" w:space="0" w:color="auto"/>
              <w:right w:val="single" w:sz="4" w:space="0" w:color="auto"/>
            </w:tcBorders>
            <w:vAlign w:val="center"/>
          </w:tcPr>
          <w:p w:rsidR="0014795A" w:rsidRPr="00070397" w:rsidRDefault="0014795A" w:rsidP="0059439F">
            <w:pPr>
              <w:spacing w:line="240" w:lineRule="auto"/>
              <w:jc w:val="center"/>
              <w:rPr>
                <w:rFonts w:ascii="Times New Roman" w:eastAsia="Times New Roman" w:hAnsi="Times New Roman" w:cs="Times New Roman"/>
                <w:sz w:val="24"/>
                <w:szCs w:val="24"/>
                <w:lang w:val="uk-UA" w:eastAsia="ru-RU"/>
              </w:rPr>
            </w:pPr>
            <w:r w:rsidRPr="00070397">
              <w:rPr>
                <w:rFonts w:ascii="Times New Roman" w:eastAsia="Times New Roman" w:hAnsi="Times New Roman" w:cs="Times New Roman"/>
                <w:spacing w:val="-4"/>
                <w:sz w:val="24"/>
                <w:szCs w:val="24"/>
                <w:lang w:val="uk-UA" w:eastAsia="ru-RU"/>
              </w:rPr>
              <w:t>18.</w:t>
            </w:r>
          </w:p>
        </w:tc>
        <w:tc>
          <w:tcPr>
            <w:tcW w:w="6585" w:type="dxa"/>
            <w:tcBorders>
              <w:top w:val="single" w:sz="4" w:space="0" w:color="auto"/>
              <w:left w:val="single" w:sz="4" w:space="0" w:color="auto"/>
              <w:bottom w:val="single" w:sz="4" w:space="0" w:color="auto"/>
              <w:right w:val="single" w:sz="4" w:space="0" w:color="auto"/>
            </w:tcBorders>
          </w:tcPr>
          <w:p w:rsidR="0014795A" w:rsidRPr="00070397" w:rsidRDefault="0014795A" w:rsidP="0059439F">
            <w:pPr>
              <w:spacing w:line="240" w:lineRule="auto"/>
              <w:rPr>
                <w:rFonts w:ascii="Times New Roman" w:eastAsia="Times New Roman" w:hAnsi="Times New Roman" w:cs="Times New Roman"/>
                <w:sz w:val="24"/>
                <w:szCs w:val="24"/>
                <w:lang w:val="uk-UA" w:eastAsia="ru-RU"/>
              </w:rPr>
            </w:pPr>
            <w:r w:rsidRPr="00070397">
              <w:rPr>
                <w:rFonts w:ascii="Times New Roman" w:eastAsia="Times New Roman" w:hAnsi="Times New Roman" w:cs="Times New Roman"/>
                <w:spacing w:val="-4"/>
                <w:sz w:val="24"/>
                <w:szCs w:val="24"/>
                <w:lang w:val="uk-UA" w:eastAsia="ru-RU"/>
              </w:rPr>
              <w:t>Ефективність у справах психолога</w:t>
            </w:r>
          </w:p>
        </w:tc>
        <w:tc>
          <w:tcPr>
            <w:tcW w:w="2268" w:type="dxa"/>
            <w:tcBorders>
              <w:top w:val="single" w:sz="4" w:space="0" w:color="auto"/>
              <w:left w:val="single" w:sz="4" w:space="0" w:color="auto"/>
              <w:bottom w:val="single" w:sz="4" w:space="0" w:color="auto"/>
              <w:right w:val="single" w:sz="4" w:space="0" w:color="auto"/>
            </w:tcBorders>
            <w:vAlign w:val="bottom"/>
          </w:tcPr>
          <w:p w:rsidR="0014795A" w:rsidRPr="00070397" w:rsidRDefault="0014795A" w:rsidP="0059439F">
            <w:pPr>
              <w:spacing w:line="240" w:lineRule="auto"/>
              <w:jc w:val="center"/>
              <w:rPr>
                <w:rFonts w:ascii="Times New Roman" w:eastAsia="Times New Roman" w:hAnsi="Times New Roman" w:cs="Times New Roman"/>
                <w:sz w:val="24"/>
                <w:szCs w:val="24"/>
                <w:lang w:val="uk-UA" w:eastAsia="ru-RU"/>
              </w:rPr>
            </w:pPr>
            <w:r w:rsidRPr="00070397">
              <w:rPr>
                <w:rFonts w:ascii="Times New Roman" w:eastAsia="Times New Roman" w:hAnsi="Times New Roman" w:cs="Times New Roman"/>
                <w:spacing w:val="-4"/>
                <w:sz w:val="24"/>
                <w:szCs w:val="24"/>
                <w:lang w:val="uk-UA" w:eastAsia="ru-RU"/>
              </w:rPr>
              <w:t>7,4</w:t>
            </w:r>
          </w:p>
        </w:tc>
      </w:tr>
    </w:tbl>
    <w:p w:rsidR="001C2CBE" w:rsidRPr="00E05FED" w:rsidRDefault="001C2CBE" w:rsidP="001C2CBE">
      <w:pPr>
        <w:spacing w:line="360" w:lineRule="auto"/>
        <w:ind w:firstLine="709"/>
        <w:jc w:val="both"/>
        <w:rPr>
          <w:rFonts w:ascii="Times New Roman" w:eastAsia="Times New Roman" w:hAnsi="Times New Roman" w:cs="Times New Roman"/>
          <w:sz w:val="28"/>
          <w:szCs w:val="28"/>
          <w:lang w:val="uk-UA" w:eastAsia="ru-RU"/>
        </w:rPr>
      </w:pPr>
    </w:p>
    <w:p w:rsidR="001C2CBE" w:rsidRPr="003E37EA" w:rsidRDefault="001C2CBE" w:rsidP="001C2CBE">
      <w:pPr>
        <w:spacing w:line="360" w:lineRule="auto"/>
        <w:ind w:firstLine="709"/>
        <w:jc w:val="both"/>
        <w:rPr>
          <w:rFonts w:ascii="Times New Roman" w:eastAsia="Times New Roman" w:hAnsi="Times New Roman" w:cs="Times New Roman"/>
          <w:sz w:val="28"/>
          <w:szCs w:val="28"/>
          <w:lang w:val="uk-UA" w:eastAsia="ru-RU"/>
        </w:rPr>
      </w:pPr>
      <w:r w:rsidRPr="00E05FED">
        <w:rPr>
          <w:rFonts w:ascii="Times New Roman" w:eastAsia="Times New Roman" w:hAnsi="Times New Roman" w:cs="Times New Roman"/>
          <w:sz w:val="28"/>
          <w:szCs w:val="28"/>
          <w:lang w:val="uk-UA" w:eastAsia="ru-RU"/>
        </w:rPr>
        <w:t>Термінальним цінностям усіх студентів спеціальності «Психологія» притаманні такі характеристики: орієнтація на активне діяльне життя, а  також матеріально забезпечене життя та наявність хороших і вірних друзів на доданок до здоров’я та життєвої мудрості. Найвищим рангом значущості в ієрархії інструментальних цінностей усіх студентів спеціальності «Психологія» займають такі якості: відповідальність та вихованість, чесність та самоконтроль. Загалом аналіз отриманих результатів дає змогу зробити таке узагальнення: ставлення студентів до отримання вищої освіти та вибору своєї професії за сучасних соціально-економічних умов стає прагматичним. Також істотно змінюється структура мотивів – для молоді більше переважають результуючі та економічні цінності, а сама професія стає лише інструментом, який допомагає досягти цілей.</w:t>
      </w:r>
      <w:r w:rsidR="0014795A">
        <w:rPr>
          <w:rFonts w:ascii="Times New Roman" w:eastAsia="Times New Roman" w:hAnsi="Times New Roman" w:cs="Times New Roman"/>
          <w:sz w:val="28"/>
          <w:szCs w:val="28"/>
          <w:lang w:val="uk-UA" w:eastAsia="ru-RU"/>
        </w:rPr>
        <w:t xml:space="preserve"> </w:t>
      </w:r>
      <w:r w:rsidRPr="00E05FED">
        <w:rPr>
          <w:rFonts w:ascii="Times New Roman" w:eastAsia="Times New Roman" w:hAnsi="Times New Roman" w:cs="Times New Roman"/>
          <w:sz w:val="28"/>
          <w:szCs w:val="28"/>
          <w:lang w:val="uk-UA" w:eastAsia="ru-RU"/>
        </w:rPr>
        <w:t xml:space="preserve">Для четвертого курсу значущими </w:t>
      </w:r>
      <w:r w:rsidR="0014795A">
        <w:rPr>
          <w:rFonts w:ascii="Times New Roman" w:eastAsia="Times New Roman" w:hAnsi="Times New Roman" w:cs="Times New Roman"/>
          <w:sz w:val="28"/>
          <w:szCs w:val="28"/>
          <w:lang w:val="uk-UA" w:eastAsia="ru-RU"/>
        </w:rPr>
        <w:t>є</w:t>
      </w:r>
      <w:r w:rsidRPr="00E05FED">
        <w:rPr>
          <w:rFonts w:ascii="Times New Roman" w:eastAsia="Times New Roman" w:hAnsi="Times New Roman" w:cs="Times New Roman"/>
          <w:sz w:val="28"/>
          <w:szCs w:val="28"/>
          <w:lang w:val="uk-UA" w:eastAsia="ru-RU"/>
        </w:rPr>
        <w:t xml:space="preserve"> етичні цінності (вихованість та життєрадісність), цінності професійного самовизначення типу відповідальності, індивідуальні цінності такі як незалежність, інтелектуальні цінності  у вигляді освіченості, але, при цьому, низький ранг пр</w:t>
      </w:r>
      <w:r w:rsidRPr="003E37EA">
        <w:rPr>
          <w:rFonts w:ascii="Times New Roman" w:eastAsia="Times New Roman" w:hAnsi="Times New Roman" w:cs="Times New Roman"/>
          <w:sz w:val="28"/>
          <w:szCs w:val="28"/>
          <w:lang w:val="uk-UA" w:eastAsia="ru-RU"/>
        </w:rPr>
        <w:t>итаманний чуйності та непримиренності до недоліків.</w:t>
      </w:r>
    </w:p>
    <w:p w:rsidR="001C2CBE" w:rsidRPr="003E37EA" w:rsidRDefault="001C2CBE" w:rsidP="001C2CBE">
      <w:pPr>
        <w:spacing w:line="360" w:lineRule="auto"/>
        <w:ind w:firstLine="709"/>
        <w:jc w:val="both"/>
        <w:rPr>
          <w:rFonts w:ascii="Times New Roman" w:eastAsia="Times New Roman" w:hAnsi="Times New Roman" w:cs="Times New Roman"/>
          <w:sz w:val="28"/>
          <w:szCs w:val="28"/>
          <w:lang w:val="uk-UA" w:eastAsia="ru-RU"/>
        </w:rPr>
      </w:pPr>
      <w:r w:rsidRPr="003E37EA">
        <w:rPr>
          <w:rFonts w:ascii="Times New Roman" w:eastAsia="Times New Roman" w:hAnsi="Times New Roman" w:cs="Times New Roman"/>
          <w:sz w:val="28"/>
          <w:szCs w:val="28"/>
          <w:lang w:val="uk-UA" w:eastAsia="ru-RU"/>
        </w:rPr>
        <w:t>Різниця у виборі панівних механізмів формування системи ціннісних орієнтацій визначає полярну динаміку значущості окремого набору «вищих» та «нижчих» цінностей. У групах студентів спеціальності «Психологія» найбільшої значущості набувають цінності активного діяльного та продуктивного життя, а найнижчої – розваги (необтяжливе проведення часу і відсутності обов’язків). Загалом у студентів спеціальності «Психологія» поступово на перший план виходять цінності професійної самореалізації. При цьому, зберігається значущість «захисних» вартостей, що частково зумовлює прагматичне ставлення до майбутньої професії.</w:t>
      </w:r>
    </w:p>
    <w:p w:rsidR="001C2CBE" w:rsidRPr="003E37EA" w:rsidRDefault="001C2CBE" w:rsidP="001C2CBE">
      <w:pPr>
        <w:spacing w:line="360" w:lineRule="auto"/>
        <w:ind w:firstLine="709"/>
        <w:jc w:val="both"/>
        <w:rPr>
          <w:rFonts w:ascii="Times New Roman" w:eastAsia="Times New Roman" w:hAnsi="Times New Roman" w:cs="Times New Roman"/>
          <w:sz w:val="28"/>
          <w:szCs w:val="28"/>
          <w:lang w:val="uk-UA" w:eastAsia="ru-RU"/>
        </w:rPr>
      </w:pPr>
      <w:r w:rsidRPr="003E37EA">
        <w:rPr>
          <w:rFonts w:ascii="Times New Roman" w:eastAsia="Times New Roman" w:hAnsi="Times New Roman" w:cs="Times New Roman"/>
          <w:sz w:val="28"/>
          <w:szCs w:val="28"/>
          <w:lang w:val="uk-UA" w:eastAsia="ru-RU"/>
        </w:rPr>
        <w:t xml:space="preserve">Професійна </w:t>
      </w:r>
      <w:r w:rsidRPr="003E37EA">
        <w:rPr>
          <w:rFonts w:ascii="Times New Roman" w:eastAsia="Times New Roman" w:hAnsi="Times New Roman" w:cs="Times New Roman"/>
          <w:sz w:val="28"/>
          <w:lang w:val="uk-UA" w:eastAsia="ru-RU"/>
        </w:rPr>
        <w:t>Я-концепція</w:t>
      </w:r>
      <w:r w:rsidRPr="003E37EA">
        <w:rPr>
          <w:rFonts w:ascii="Times New Roman" w:eastAsia="Times New Roman" w:hAnsi="Times New Roman" w:cs="Times New Roman"/>
          <w:sz w:val="28"/>
          <w:szCs w:val="28"/>
          <w:lang w:val="uk-UA" w:eastAsia="ru-RU"/>
        </w:rPr>
        <w:t xml:space="preserve"> особистості має внутрішню або зовнішню «підтримку», це відображається в таких процесах як ідентифікація та </w:t>
      </w:r>
      <w:r w:rsidRPr="003E37EA">
        <w:rPr>
          <w:rFonts w:ascii="Times New Roman" w:eastAsia="Times New Roman" w:hAnsi="Times New Roman" w:cs="Times New Roman"/>
          <w:sz w:val="28"/>
          <w:szCs w:val="28"/>
          <w:lang w:val="uk-UA" w:eastAsia="ru-RU"/>
        </w:rPr>
        <w:lastRenderedPageBreak/>
        <w:t>інтерналізація. Вони яскраво виявляють себе у співвідношенні образів «Я-реальне», «Я-ідеальне» та «Я-соціальне» (ці відмінності отримані у рангованих даних за трьома позиціями тесту М. Рокича). Респонденти залишаються «орієнтовані на себе», що характеризується достовірно високими показниками значущості особливих цінностей типу активного діяльного життя, свободи і творчості, незалежності та освіти, сміливості в обстоюванні своєї думки та широти поглядів. Приймаючи до уваги ієрархію цінностей, що «орієнтовані на інших», вищий щабель посідають суспільне визнання та щасливе подружнє життя, старанність та акуратність</w:t>
      </w:r>
      <w:r w:rsidR="00447ED2">
        <w:rPr>
          <w:rFonts w:ascii="Times New Roman" w:eastAsia="Times New Roman" w:hAnsi="Times New Roman" w:cs="Times New Roman"/>
          <w:sz w:val="28"/>
          <w:szCs w:val="28"/>
          <w:lang w:val="uk-UA" w:eastAsia="ru-RU"/>
        </w:rPr>
        <w:t xml:space="preserve"> [76а]</w:t>
      </w:r>
      <w:r w:rsidRPr="003E37EA">
        <w:rPr>
          <w:rFonts w:ascii="Times New Roman" w:eastAsia="Times New Roman" w:hAnsi="Times New Roman" w:cs="Times New Roman"/>
          <w:sz w:val="28"/>
          <w:szCs w:val="28"/>
          <w:lang w:val="uk-UA" w:eastAsia="ru-RU"/>
        </w:rPr>
        <w:t xml:space="preserve">. </w:t>
      </w:r>
    </w:p>
    <w:p w:rsidR="001C2CBE" w:rsidRPr="00821387" w:rsidRDefault="001C2CBE" w:rsidP="001C2CBE">
      <w:pPr>
        <w:spacing w:line="360" w:lineRule="auto"/>
        <w:ind w:firstLine="709"/>
        <w:jc w:val="both"/>
        <w:outlineLvl w:val="3"/>
        <w:rPr>
          <w:rFonts w:ascii="Times New Roman" w:eastAsia="Times New Roman" w:hAnsi="Times New Roman" w:cs="Times New Roman"/>
          <w:bCs/>
          <w:sz w:val="28"/>
          <w:szCs w:val="28"/>
          <w:lang w:val="uk-UA" w:eastAsia="ru-RU"/>
        </w:rPr>
      </w:pPr>
      <w:r w:rsidRPr="002D549D">
        <w:rPr>
          <w:rFonts w:ascii="Times New Roman" w:eastAsia="Times New Roman" w:hAnsi="Times New Roman" w:cs="Times New Roman"/>
          <w:bCs/>
          <w:sz w:val="28"/>
          <w:szCs w:val="28"/>
          <w:lang w:val="uk-UA" w:eastAsia="ru-RU"/>
        </w:rPr>
        <w:t xml:space="preserve">При порівнянні результатів щодо реального та ідеального образу системи цінностей майбутніх психологів, впадає в око разюча </w:t>
      </w:r>
      <w:r w:rsidRPr="00821387">
        <w:rPr>
          <w:rFonts w:ascii="Times New Roman" w:eastAsia="Times New Roman" w:hAnsi="Times New Roman" w:cs="Times New Roman"/>
          <w:bCs/>
          <w:sz w:val="28"/>
          <w:szCs w:val="28"/>
          <w:lang w:val="uk-UA" w:eastAsia="ru-RU"/>
        </w:rPr>
        <w:t>відмінність між інструментальними вартостями (це вихованість та життєрадісність, освіченість та чуйність), які свідчать про певну деформацію свідомого ставлення щодо засобів реалізації власного Я через життєдіяльність. У молодих психологів немає впевненості у значущості соціально орієнтованих вартостей, це видно у ідеальній ієрархії, як і тенденцію їх компенсації.</w:t>
      </w:r>
    </w:p>
    <w:p w:rsidR="001C2CBE" w:rsidRPr="00821387" w:rsidRDefault="001C2CBE" w:rsidP="001C2CBE">
      <w:pPr>
        <w:autoSpaceDE w:val="0"/>
        <w:autoSpaceDN w:val="0"/>
        <w:spacing w:line="360" w:lineRule="auto"/>
        <w:ind w:firstLine="709"/>
        <w:jc w:val="both"/>
        <w:rPr>
          <w:rFonts w:ascii="Times New Roman" w:eastAsia="Times New Roman" w:hAnsi="Times New Roman" w:cs="Times New Roman"/>
          <w:sz w:val="28"/>
          <w:szCs w:val="28"/>
          <w:lang w:val="uk-UA" w:eastAsia="ru-RU"/>
        </w:rPr>
      </w:pPr>
      <w:r w:rsidRPr="00821387">
        <w:rPr>
          <w:rFonts w:ascii="Times New Roman" w:eastAsia="Times New Roman" w:hAnsi="Times New Roman" w:cs="Times New Roman"/>
          <w:sz w:val="28"/>
          <w:szCs w:val="28"/>
          <w:lang w:val="uk-UA" w:eastAsia="ru-RU"/>
        </w:rPr>
        <w:t xml:space="preserve">Самі результати дослідження підтверджені тим, що більше третини респондентів (37,76 %) мають внутрішній конфлікт у сфері під назвою «високий матеріальний добробут» (тут і далі на матеріалах «ідеального» бачення себе виступає рангування цінностей з позиції суб’єктивної бажаності). А брак засобів для матеріального задоволення потреб стало однією з актуальних проблем, з якою стикається молодь. У </w:t>
      </w:r>
      <w:r w:rsidRPr="00821387">
        <w:rPr>
          <w:rFonts w:ascii="Times New Roman" w:eastAsia="Times New Roman" w:hAnsi="Times New Roman" w:cs="Times New Roman"/>
          <w:bCs/>
          <w:sz w:val="28"/>
          <w:szCs w:val="28"/>
          <w:lang w:val="uk-UA" w:eastAsia="ru-RU"/>
        </w:rPr>
        <w:t>х</w:t>
      </w:r>
      <w:r w:rsidRPr="00821387">
        <w:rPr>
          <w:rFonts w:ascii="Times New Roman" w:eastAsia="Times New Roman" w:hAnsi="Times New Roman" w:cs="Times New Roman"/>
          <w:sz w:val="28"/>
          <w:szCs w:val="28"/>
          <w:lang w:val="uk-UA" w:eastAsia="ru-RU"/>
        </w:rPr>
        <w:t>оді дослідження нами встановлено, що конфлікт у системі цінностей властивий задля студентів спеціальності «Психологія» ще в кількох сферах: «продуктивному житті» – 31,03 % (надалі ці дані підтвердяться матеріалами тес</w:t>
      </w:r>
      <w:r w:rsidR="0034220F">
        <w:rPr>
          <w:rFonts w:ascii="Times New Roman" w:eastAsia="Times New Roman" w:hAnsi="Times New Roman" w:cs="Times New Roman"/>
          <w:sz w:val="28"/>
          <w:szCs w:val="28"/>
          <w:lang w:val="uk-UA" w:eastAsia="ru-RU"/>
        </w:rPr>
        <w:t>ту САТ),  «здоров’ї» – 27,59 %,</w:t>
      </w:r>
      <w:r w:rsidRPr="00821387">
        <w:rPr>
          <w:rFonts w:ascii="Times New Roman" w:eastAsia="Times New Roman" w:hAnsi="Times New Roman" w:cs="Times New Roman"/>
          <w:sz w:val="28"/>
          <w:szCs w:val="28"/>
          <w:lang w:val="uk-UA" w:eastAsia="ru-RU"/>
        </w:rPr>
        <w:t xml:space="preserve"> </w:t>
      </w:r>
      <w:r w:rsidR="0034220F">
        <w:rPr>
          <w:rFonts w:ascii="Times New Roman" w:eastAsia="Times New Roman" w:hAnsi="Times New Roman" w:cs="Times New Roman"/>
          <w:sz w:val="28"/>
          <w:szCs w:val="28"/>
          <w:lang w:val="uk-UA" w:eastAsia="ru-RU"/>
        </w:rPr>
        <w:t xml:space="preserve">«подружньому житті» – 22,41 %, «цікавій  роботі» і «свободі як незалежності у вчинках і </w:t>
      </w:r>
      <w:r w:rsidRPr="00821387">
        <w:rPr>
          <w:rFonts w:ascii="Times New Roman" w:eastAsia="Times New Roman" w:hAnsi="Times New Roman" w:cs="Times New Roman"/>
          <w:sz w:val="28"/>
          <w:szCs w:val="28"/>
          <w:lang w:val="uk-UA" w:eastAsia="ru-RU"/>
        </w:rPr>
        <w:t>діях» – по 12,07 % у кожному випадку, «визнанні іншими» – 10,34%, «високому соціальному статусі» – 8,62%, «любові» – 6,90% та «пізнанні» – 1,72%. Натомість внутрішніх конфліктів не виявлено у параметра</w:t>
      </w:r>
      <w:r w:rsidRPr="00821387">
        <w:rPr>
          <w:rFonts w:ascii="Times New Roman" w:eastAsia="Times New Roman" w:hAnsi="Times New Roman" w:cs="Times New Roman"/>
          <w:bCs/>
          <w:sz w:val="28"/>
          <w:szCs w:val="28"/>
          <w:lang w:val="uk-UA" w:eastAsia="ru-RU"/>
        </w:rPr>
        <w:t>х</w:t>
      </w:r>
      <w:r w:rsidRPr="00821387">
        <w:rPr>
          <w:rFonts w:ascii="Times New Roman" w:eastAsia="Times New Roman" w:hAnsi="Times New Roman" w:cs="Times New Roman"/>
          <w:sz w:val="28"/>
          <w:szCs w:val="28"/>
          <w:lang w:val="uk-UA" w:eastAsia="ru-RU"/>
        </w:rPr>
        <w:t xml:space="preserve"> «раціоналізмі», «життєвій мудрості», «щасті інших», «розвага</w:t>
      </w:r>
      <w:r w:rsidRPr="00821387">
        <w:rPr>
          <w:rFonts w:ascii="Times New Roman" w:eastAsia="Times New Roman" w:hAnsi="Times New Roman" w:cs="Times New Roman"/>
          <w:bCs/>
          <w:sz w:val="28"/>
          <w:szCs w:val="28"/>
          <w:lang w:val="uk-UA" w:eastAsia="ru-RU"/>
        </w:rPr>
        <w:t>х</w:t>
      </w:r>
      <w:r w:rsidRPr="00821387">
        <w:rPr>
          <w:rFonts w:ascii="Times New Roman" w:eastAsia="Times New Roman" w:hAnsi="Times New Roman" w:cs="Times New Roman"/>
          <w:sz w:val="28"/>
          <w:szCs w:val="28"/>
          <w:lang w:val="uk-UA" w:eastAsia="ru-RU"/>
        </w:rPr>
        <w:t>», «красі природи та мистецтва».</w:t>
      </w:r>
    </w:p>
    <w:p w:rsidR="001C2CBE" w:rsidRPr="004C27F3" w:rsidRDefault="001C2CBE" w:rsidP="001C2CBE">
      <w:pPr>
        <w:spacing w:line="360" w:lineRule="auto"/>
        <w:ind w:firstLine="709"/>
        <w:jc w:val="both"/>
        <w:rPr>
          <w:rFonts w:ascii="Times New Roman" w:eastAsia="Times New Roman" w:hAnsi="Times New Roman" w:cs="Times New Roman"/>
          <w:sz w:val="28"/>
          <w:szCs w:val="28"/>
          <w:lang w:val="uk-UA" w:eastAsia="ru-RU"/>
        </w:rPr>
      </w:pPr>
      <w:r w:rsidRPr="00821387">
        <w:rPr>
          <w:rFonts w:ascii="Times New Roman" w:eastAsia="Times New Roman" w:hAnsi="Times New Roman" w:cs="Times New Roman"/>
          <w:sz w:val="28"/>
          <w:szCs w:val="28"/>
          <w:lang w:val="uk-UA" w:eastAsia="ru-RU"/>
        </w:rPr>
        <w:lastRenderedPageBreak/>
        <w:t>Респондентам усіх академічних груп притаманна одноманітність уявлень щодо ідеального значення цінностей: цікавої роботи, творчості та активного діяльного життя. Для четвертого курсу важливими стали незалежні</w:t>
      </w:r>
      <w:r w:rsidRPr="004C27F3">
        <w:rPr>
          <w:rFonts w:ascii="Times New Roman" w:eastAsia="Times New Roman" w:hAnsi="Times New Roman" w:cs="Times New Roman"/>
          <w:sz w:val="28"/>
          <w:szCs w:val="28"/>
          <w:lang w:val="uk-UA" w:eastAsia="ru-RU"/>
        </w:rPr>
        <w:t>сть особистості, наявність друзів та любов. У ни</w:t>
      </w:r>
      <w:r w:rsidRPr="004C27F3">
        <w:rPr>
          <w:rFonts w:ascii="Times New Roman" w:eastAsia="Times New Roman" w:hAnsi="Times New Roman" w:cs="Times New Roman"/>
          <w:bCs/>
          <w:sz w:val="28"/>
          <w:szCs w:val="28"/>
          <w:lang w:val="uk-UA" w:eastAsia="ru-RU"/>
        </w:rPr>
        <w:t>х</w:t>
      </w:r>
      <w:r w:rsidRPr="004C27F3">
        <w:rPr>
          <w:rFonts w:ascii="Times New Roman" w:eastAsia="Times New Roman" w:hAnsi="Times New Roman" w:cs="Times New Roman"/>
          <w:sz w:val="28"/>
          <w:szCs w:val="28"/>
          <w:lang w:val="uk-UA" w:eastAsia="ru-RU"/>
        </w:rPr>
        <w:t xml:space="preserve"> рівень суб’єктивного значення вищезазначених цінностей набагато вищий ніж у попередників.</w:t>
      </w:r>
    </w:p>
    <w:p w:rsidR="001C2CBE" w:rsidRPr="00081D68" w:rsidRDefault="001C2CBE" w:rsidP="001C2CBE">
      <w:pPr>
        <w:spacing w:line="360" w:lineRule="auto"/>
        <w:ind w:firstLine="709"/>
        <w:jc w:val="both"/>
        <w:rPr>
          <w:rFonts w:ascii="Times New Roman" w:eastAsia="Times New Roman" w:hAnsi="Times New Roman" w:cs="Times New Roman"/>
          <w:sz w:val="28"/>
          <w:szCs w:val="28"/>
          <w:lang w:val="uk-UA" w:eastAsia="ru-RU"/>
        </w:rPr>
      </w:pPr>
      <w:r w:rsidRPr="004C27F3">
        <w:rPr>
          <w:rFonts w:ascii="Times New Roman" w:eastAsia="Times New Roman" w:hAnsi="Times New Roman" w:cs="Times New Roman"/>
          <w:sz w:val="28"/>
          <w:szCs w:val="28"/>
          <w:lang w:val="uk-UA" w:eastAsia="ru-RU"/>
        </w:rPr>
        <w:t xml:space="preserve">Усі академічні групи високо підняли в рангу такі цінності, як «свободу» та «творчість», мали однакові позиції в «ідеальній» та «усвідомлюваній» ієрархіях, а у співвідношенні цінностей типу «активне життя» та «переживання прекрасного», «матеріальний добробут» та «наявність друзів», «пізнання» та «сім’я» констатовані суміжні позиції. Це дослідження підтвердило факт наявності високої структурованості ціннісних орієнтацій щодо суспільних атитюдів. Результати довели, що смислові конструкти свідомості респондентів наповнені традиційним змістом, вони гармонійно </w:t>
      </w:r>
      <w:r w:rsidRPr="00081D68">
        <w:rPr>
          <w:rFonts w:ascii="Times New Roman" w:eastAsia="Times New Roman" w:hAnsi="Times New Roman" w:cs="Times New Roman"/>
          <w:sz w:val="28"/>
          <w:szCs w:val="28"/>
          <w:lang w:val="uk-UA" w:eastAsia="ru-RU"/>
        </w:rPr>
        <w:t>вписуються в картину світу, адже вона достатньо адекватна соціальній дійсності. Усе це свідчить про достатню інтеріоризацію соціальних норм, а також високі адаптативні можливості студентів спеціальності «Психологія». Ціннісні орієнтації останні</w:t>
      </w:r>
      <w:r w:rsidRPr="00081D68">
        <w:rPr>
          <w:rFonts w:ascii="Times New Roman" w:eastAsia="Times New Roman" w:hAnsi="Times New Roman" w:cs="Times New Roman"/>
          <w:bCs/>
          <w:sz w:val="28"/>
          <w:szCs w:val="28"/>
          <w:lang w:val="uk-UA" w:eastAsia="ru-RU"/>
        </w:rPr>
        <w:t>х є</w:t>
      </w:r>
      <w:r w:rsidRPr="00081D68">
        <w:rPr>
          <w:rFonts w:ascii="Times New Roman" w:eastAsia="Times New Roman" w:hAnsi="Times New Roman" w:cs="Times New Roman"/>
          <w:sz w:val="28"/>
          <w:szCs w:val="28"/>
          <w:lang w:val="uk-UA" w:eastAsia="ru-RU"/>
        </w:rPr>
        <w:t xml:space="preserve"> наповненими смисловою перспективою, адже це вказує на достатню гармонійність у головних мотиваційних лінія</w:t>
      </w:r>
      <w:r w:rsidRPr="00081D68">
        <w:rPr>
          <w:rFonts w:ascii="Times New Roman" w:eastAsia="Times New Roman" w:hAnsi="Times New Roman" w:cs="Times New Roman"/>
          <w:bCs/>
          <w:sz w:val="28"/>
          <w:szCs w:val="28"/>
          <w:lang w:val="uk-UA" w:eastAsia="ru-RU"/>
        </w:rPr>
        <w:t>х</w:t>
      </w:r>
      <w:r w:rsidRPr="00081D68">
        <w:rPr>
          <w:rFonts w:ascii="Times New Roman" w:eastAsia="Times New Roman" w:hAnsi="Times New Roman" w:cs="Times New Roman"/>
          <w:sz w:val="28"/>
          <w:szCs w:val="28"/>
          <w:lang w:val="uk-UA" w:eastAsia="ru-RU"/>
        </w:rPr>
        <w:t xml:space="preserve"> особистісної життєдіяльності. </w:t>
      </w:r>
    </w:p>
    <w:p w:rsidR="001C2CBE" w:rsidRPr="00081D68" w:rsidRDefault="001C2CBE" w:rsidP="001C2CBE">
      <w:pPr>
        <w:autoSpaceDE w:val="0"/>
        <w:autoSpaceDN w:val="0"/>
        <w:adjustRightInd w:val="0"/>
        <w:spacing w:line="360" w:lineRule="auto"/>
        <w:ind w:firstLine="709"/>
        <w:jc w:val="both"/>
        <w:rPr>
          <w:rFonts w:ascii="Times New Roman" w:eastAsia="Times New Roman" w:hAnsi="Times New Roman" w:cs="Times New Roman"/>
          <w:sz w:val="28"/>
          <w:szCs w:val="28"/>
          <w:lang w:val="uk-UA" w:eastAsia="ru-RU"/>
        </w:rPr>
      </w:pPr>
      <w:r w:rsidRPr="00081D68">
        <w:rPr>
          <w:rFonts w:ascii="Times New Roman" w:eastAsia="Times New Roman" w:hAnsi="Times New Roman" w:cs="Times New Roman"/>
          <w:sz w:val="28"/>
          <w:szCs w:val="28"/>
          <w:lang w:val="uk-UA" w:eastAsia="ru-RU"/>
        </w:rPr>
        <w:t xml:space="preserve">Особливе значення у створенні аналізованого портрету набуває визначення щодо поведінкової складової професійної </w:t>
      </w:r>
      <w:r w:rsidRPr="00081D68">
        <w:rPr>
          <w:rFonts w:ascii="Times New Roman" w:eastAsia="Times New Roman" w:hAnsi="Times New Roman" w:cs="Times New Roman"/>
          <w:sz w:val="28"/>
          <w:lang w:val="uk-UA" w:eastAsia="ru-RU"/>
        </w:rPr>
        <w:t>Я-концепції особистості</w:t>
      </w:r>
      <w:r w:rsidRPr="00081D68">
        <w:rPr>
          <w:rFonts w:ascii="Times New Roman" w:eastAsia="Times New Roman" w:hAnsi="Times New Roman" w:cs="Times New Roman"/>
          <w:sz w:val="28"/>
          <w:szCs w:val="28"/>
          <w:lang w:val="uk-UA" w:eastAsia="ru-RU"/>
        </w:rPr>
        <w:t>, коли майбутні психологи, про</w:t>
      </w:r>
      <w:r w:rsidRPr="00081D68">
        <w:rPr>
          <w:rFonts w:ascii="Times New Roman" w:eastAsia="Times New Roman" w:hAnsi="Times New Roman" w:cs="Times New Roman"/>
          <w:bCs/>
          <w:sz w:val="28"/>
          <w:szCs w:val="28"/>
          <w:lang w:val="uk-UA" w:eastAsia="ru-RU"/>
        </w:rPr>
        <w:t>ходячи через</w:t>
      </w:r>
      <w:r w:rsidRPr="00081D68">
        <w:rPr>
          <w:rFonts w:ascii="Times New Roman" w:eastAsia="Times New Roman" w:hAnsi="Times New Roman" w:cs="Times New Roman"/>
          <w:sz w:val="28"/>
          <w:szCs w:val="28"/>
          <w:lang w:val="uk-UA" w:eastAsia="ru-RU"/>
        </w:rPr>
        <w:t xml:space="preserve"> процес самовизначення, мають можливість осмислити результати діагностики показників само</w:t>
      </w:r>
      <w:r w:rsidR="00303ECC">
        <w:rPr>
          <w:rFonts w:ascii="Times New Roman" w:eastAsia="Times New Roman" w:hAnsi="Times New Roman" w:cs="Times New Roman"/>
          <w:sz w:val="28"/>
          <w:szCs w:val="28"/>
          <w:lang w:val="uk-UA" w:eastAsia="ru-RU"/>
        </w:rPr>
        <w:t>-</w:t>
      </w:r>
      <w:r w:rsidRPr="00081D68">
        <w:rPr>
          <w:rFonts w:ascii="Times New Roman" w:eastAsia="Times New Roman" w:hAnsi="Times New Roman" w:cs="Times New Roman"/>
          <w:sz w:val="28"/>
          <w:szCs w:val="28"/>
          <w:lang w:val="uk-UA" w:eastAsia="ru-RU"/>
        </w:rPr>
        <w:t>актуалізованості. Вони здатні намітити програму подальшого само</w:t>
      </w:r>
      <w:r w:rsidR="00303ECC">
        <w:rPr>
          <w:rFonts w:ascii="Times New Roman" w:eastAsia="Times New Roman" w:hAnsi="Times New Roman" w:cs="Times New Roman"/>
          <w:sz w:val="28"/>
          <w:szCs w:val="28"/>
          <w:lang w:val="uk-UA" w:eastAsia="ru-RU"/>
        </w:rPr>
        <w:t>-</w:t>
      </w:r>
      <w:r w:rsidRPr="00081D68">
        <w:rPr>
          <w:rFonts w:ascii="Times New Roman" w:eastAsia="Times New Roman" w:hAnsi="Times New Roman" w:cs="Times New Roman"/>
          <w:sz w:val="28"/>
          <w:szCs w:val="28"/>
          <w:lang w:val="uk-UA" w:eastAsia="ru-RU"/>
        </w:rPr>
        <w:t xml:space="preserve">вдосконалення. Для отримання результатів у цьому напрямку використовується тест Е. Шострома, тобто САТ. Отримані результати дослідження рівня самоактуалізації студентів подані наочно у вигляді таблиці (табл. 2.4). </w:t>
      </w:r>
    </w:p>
    <w:p w:rsidR="00CC1201" w:rsidRDefault="00CC1201" w:rsidP="001C2CBE">
      <w:pPr>
        <w:autoSpaceDE w:val="0"/>
        <w:autoSpaceDN w:val="0"/>
        <w:adjustRightInd w:val="0"/>
        <w:spacing w:line="360" w:lineRule="auto"/>
        <w:ind w:firstLine="709"/>
        <w:jc w:val="right"/>
        <w:rPr>
          <w:rFonts w:ascii="Times New Roman" w:eastAsia="Times New Roman" w:hAnsi="Times New Roman" w:cs="Times New Roman"/>
          <w:bCs/>
          <w:i/>
          <w:sz w:val="28"/>
          <w:szCs w:val="28"/>
          <w:lang w:val="uk-UA" w:eastAsia="ru-RU"/>
        </w:rPr>
      </w:pPr>
    </w:p>
    <w:p w:rsidR="00CC1201" w:rsidRDefault="00CC1201" w:rsidP="001C2CBE">
      <w:pPr>
        <w:autoSpaceDE w:val="0"/>
        <w:autoSpaceDN w:val="0"/>
        <w:adjustRightInd w:val="0"/>
        <w:spacing w:line="360" w:lineRule="auto"/>
        <w:ind w:firstLine="709"/>
        <w:jc w:val="right"/>
        <w:rPr>
          <w:rFonts w:ascii="Times New Roman" w:eastAsia="Times New Roman" w:hAnsi="Times New Roman" w:cs="Times New Roman"/>
          <w:bCs/>
          <w:i/>
          <w:sz w:val="28"/>
          <w:szCs w:val="28"/>
          <w:lang w:val="uk-UA" w:eastAsia="ru-RU"/>
        </w:rPr>
      </w:pPr>
    </w:p>
    <w:p w:rsidR="00CC1201" w:rsidRDefault="00CC1201" w:rsidP="001C2CBE">
      <w:pPr>
        <w:autoSpaceDE w:val="0"/>
        <w:autoSpaceDN w:val="0"/>
        <w:adjustRightInd w:val="0"/>
        <w:spacing w:line="360" w:lineRule="auto"/>
        <w:ind w:firstLine="709"/>
        <w:jc w:val="right"/>
        <w:rPr>
          <w:rFonts w:ascii="Times New Roman" w:eastAsia="Times New Roman" w:hAnsi="Times New Roman" w:cs="Times New Roman"/>
          <w:bCs/>
          <w:i/>
          <w:sz w:val="28"/>
          <w:szCs w:val="28"/>
          <w:lang w:val="uk-UA" w:eastAsia="ru-RU"/>
        </w:rPr>
      </w:pPr>
    </w:p>
    <w:p w:rsidR="00CC1201" w:rsidRDefault="00CC1201" w:rsidP="001C2CBE">
      <w:pPr>
        <w:autoSpaceDE w:val="0"/>
        <w:autoSpaceDN w:val="0"/>
        <w:adjustRightInd w:val="0"/>
        <w:spacing w:line="360" w:lineRule="auto"/>
        <w:ind w:firstLine="709"/>
        <w:jc w:val="right"/>
        <w:rPr>
          <w:rFonts w:ascii="Times New Roman" w:eastAsia="Times New Roman" w:hAnsi="Times New Roman" w:cs="Times New Roman"/>
          <w:bCs/>
          <w:i/>
          <w:sz w:val="28"/>
          <w:szCs w:val="28"/>
          <w:lang w:val="uk-UA" w:eastAsia="ru-RU"/>
        </w:rPr>
      </w:pPr>
    </w:p>
    <w:p w:rsidR="00CC1201" w:rsidRDefault="00CC1201" w:rsidP="001C2CBE">
      <w:pPr>
        <w:autoSpaceDE w:val="0"/>
        <w:autoSpaceDN w:val="0"/>
        <w:adjustRightInd w:val="0"/>
        <w:spacing w:line="360" w:lineRule="auto"/>
        <w:ind w:firstLine="709"/>
        <w:jc w:val="right"/>
        <w:rPr>
          <w:rFonts w:ascii="Times New Roman" w:eastAsia="Times New Roman" w:hAnsi="Times New Roman" w:cs="Times New Roman"/>
          <w:bCs/>
          <w:i/>
          <w:sz w:val="28"/>
          <w:szCs w:val="28"/>
          <w:lang w:val="uk-UA" w:eastAsia="ru-RU"/>
        </w:rPr>
      </w:pPr>
    </w:p>
    <w:p w:rsidR="001C2CBE" w:rsidRPr="00DF6C59" w:rsidRDefault="001C2CBE" w:rsidP="001C2CBE">
      <w:pPr>
        <w:autoSpaceDE w:val="0"/>
        <w:autoSpaceDN w:val="0"/>
        <w:adjustRightInd w:val="0"/>
        <w:spacing w:line="360" w:lineRule="auto"/>
        <w:ind w:firstLine="709"/>
        <w:jc w:val="right"/>
        <w:rPr>
          <w:rFonts w:ascii="Times New Roman" w:eastAsia="Times New Roman" w:hAnsi="Times New Roman" w:cs="Times New Roman"/>
          <w:bCs/>
          <w:i/>
          <w:sz w:val="28"/>
          <w:szCs w:val="28"/>
          <w:lang w:val="uk-UA" w:eastAsia="ru-RU"/>
        </w:rPr>
      </w:pPr>
      <w:r w:rsidRPr="00DF6C59">
        <w:rPr>
          <w:rFonts w:ascii="Times New Roman" w:eastAsia="Times New Roman" w:hAnsi="Times New Roman" w:cs="Times New Roman"/>
          <w:bCs/>
          <w:i/>
          <w:sz w:val="28"/>
          <w:szCs w:val="28"/>
          <w:lang w:val="uk-UA" w:eastAsia="ru-RU"/>
        </w:rPr>
        <w:lastRenderedPageBreak/>
        <w:t>Таблиця 2.4</w:t>
      </w:r>
    </w:p>
    <w:p w:rsidR="00DF6C59" w:rsidRDefault="001C2CBE" w:rsidP="001C2CBE">
      <w:pPr>
        <w:autoSpaceDE w:val="0"/>
        <w:autoSpaceDN w:val="0"/>
        <w:adjustRightInd w:val="0"/>
        <w:spacing w:line="360" w:lineRule="auto"/>
        <w:ind w:left="-180"/>
        <w:jc w:val="center"/>
        <w:rPr>
          <w:rFonts w:ascii="Times New Roman" w:eastAsia="Times New Roman" w:hAnsi="Times New Roman" w:cs="Times New Roman"/>
          <w:b/>
          <w:bCs/>
          <w:sz w:val="28"/>
          <w:szCs w:val="28"/>
          <w:lang w:val="uk-UA" w:eastAsia="ru-RU"/>
        </w:rPr>
      </w:pPr>
      <w:r w:rsidRPr="00DF6C59">
        <w:rPr>
          <w:rFonts w:ascii="Times New Roman" w:eastAsia="Times New Roman" w:hAnsi="Times New Roman" w:cs="Times New Roman"/>
          <w:b/>
          <w:bCs/>
          <w:sz w:val="28"/>
          <w:szCs w:val="28"/>
          <w:lang w:val="uk-UA" w:eastAsia="ru-RU"/>
        </w:rPr>
        <w:t xml:space="preserve">Показник (рівень) самоактуалізації студентів </w:t>
      </w:r>
    </w:p>
    <w:p w:rsidR="001C2CBE" w:rsidRPr="00DF6C59" w:rsidRDefault="001C2CBE" w:rsidP="001C2CBE">
      <w:pPr>
        <w:autoSpaceDE w:val="0"/>
        <w:autoSpaceDN w:val="0"/>
        <w:adjustRightInd w:val="0"/>
        <w:spacing w:line="360" w:lineRule="auto"/>
        <w:ind w:left="-180"/>
        <w:jc w:val="center"/>
        <w:rPr>
          <w:rFonts w:ascii="Times New Roman" w:eastAsia="Times New Roman" w:hAnsi="Times New Roman" w:cs="Times New Roman"/>
          <w:b/>
          <w:bCs/>
          <w:sz w:val="28"/>
          <w:szCs w:val="28"/>
          <w:lang w:val="uk-UA" w:eastAsia="ru-RU"/>
        </w:rPr>
      </w:pPr>
      <w:r w:rsidRPr="00DF6C59">
        <w:rPr>
          <w:rFonts w:ascii="Times New Roman" w:eastAsia="Times New Roman" w:hAnsi="Times New Roman" w:cs="Times New Roman"/>
          <w:b/>
          <w:bCs/>
          <w:sz w:val="28"/>
          <w:szCs w:val="28"/>
          <w:lang w:val="uk-UA" w:eastAsia="ru-RU"/>
        </w:rPr>
        <w:t>спеціальності «Психологія» за опитувальником САТ</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2834"/>
        <w:gridCol w:w="1496"/>
        <w:gridCol w:w="1440"/>
        <w:gridCol w:w="1440"/>
        <w:gridCol w:w="1800"/>
      </w:tblGrid>
      <w:tr w:rsidR="001C2CBE" w:rsidRPr="003F3ECD" w:rsidTr="0059439F">
        <w:trPr>
          <w:trHeight w:val="453"/>
        </w:trPr>
        <w:tc>
          <w:tcPr>
            <w:tcW w:w="638" w:type="dxa"/>
            <w:vAlign w:val="center"/>
          </w:tcPr>
          <w:p w:rsidR="001C2CBE" w:rsidRPr="003F3ECD" w:rsidRDefault="001C2CBE" w:rsidP="0059439F">
            <w:pPr>
              <w:autoSpaceDE w:val="0"/>
              <w:autoSpaceDN w:val="0"/>
              <w:adjustRightInd w:val="0"/>
              <w:spacing w:line="240" w:lineRule="auto"/>
              <w:jc w:val="center"/>
              <w:rPr>
                <w:rFonts w:ascii="Times New Roman" w:eastAsia="Times New Roman" w:hAnsi="Times New Roman" w:cs="Times New Roman"/>
                <w:b/>
                <w:bCs/>
                <w:sz w:val="24"/>
                <w:szCs w:val="24"/>
                <w:lang w:val="uk-UA" w:eastAsia="ru-RU"/>
              </w:rPr>
            </w:pPr>
            <w:r w:rsidRPr="003F3ECD">
              <w:rPr>
                <w:rFonts w:ascii="Times New Roman" w:eastAsia="Times New Roman" w:hAnsi="Times New Roman" w:cs="Times New Roman"/>
                <w:b/>
                <w:bCs/>
                <w:sz w:val="24"/>
                <w:szCs w:val="24"/>
                <w:lang w:val="uk-UA" w:eastAsia="ru-RU"/>
              </w:rPr>
              <w:t>№</w:t>
            </w:r>
          </w:p>
        </w:tc>
        <w:tc>
          <w:tcPr>
            <w:tcW w:w="2834" w:type="dxa"/>
            <w:vAlign w:val="center"/>
          </w:tcPr>
          <w:p w:rsidR="001C2CBE" w:rsidRPr="003F3ECD" w:rsidRDefault="001C2CBE" w:rsidP="0059439F">
            <w:pPr>
              <w:autoSpaceDE w:val="0"/>
              <w:autoSpaceDN w:val="0"/>
              <w:adjustRightInd w:val="0"/>
              <w:spacing w:line="240" w:lineRule="auto"/>
              <w:ind w:hanging="98"/>
              <w:jc w:val="center"/>
              <w:rPr>
                <w:rFonts w:ascii="Times New Roman" w:eastAsia="Times New Roman" w:hAnsi="Times New Roman" w:cs="Times New Roman"/>
                <w:b/>
                <w:sz w:val="24"/>
                <w:szCs w:val="24"/>
                <w:lang w:val="uk-UA" w:eastAsia="ru-RU"/>
              </w:rPr>
            </w:pPr>
            <w:r w:rsidRPr="003F3ECD">
              <w:rPr>
                <w:rFonts w:ascii="Times New Roman" w:eastAsia="Times New Roman" w:hAnsi="Times New Roman" w:cs="Times New Roman"/>
                <w:b/>
                <w:sz w:val="24"/>
                <w:szCs w:val="24"/>
                <w:lang w:val="uk-UA" w:eastAsia="ru-RU"/>
              </w:rPr>
              <w:t>Шкали</w:t>
            </w:r>
          </w:p>
        </w:tc>
        <w:tc>
          <w:tcPr>
            <w:tcW w:w="1496" w:type="dxa"/>
            <w:vAlign w:val="center"/>
          </w:tcPr>
          <w:p w:rsidR="001C2CBE" w:rsidRPr="003F3ECD" w:rsidRDefault="001C2CBE" w:rsidP="0059439F">
            <w:pPr>
              <w:autoSpaceDE w:val="0"/>
              <w:autoSpaceDN w:val="0"/>
              <w:adjustRightInd w:val="0"/>
              <w:spacing w:line="240" w:lineRule="auto"/>
              <w:jc w:val="center"/>
              <w:rPr>
                <w:rFonts w:ascii="Times New Roman" w:eastAsia="Times New Roman" w:hAnsi="Times New Roman" w:cs="Times New Roman"/>
                <w:b/>
                <w:bCs/>
                <w:sz w:val="24"/>
                <w:szCs w:val="24"/>
                <w:lang w:val="uk-UA" w:eastAsia="ru-RU"/>
              </w:rPr>
            </w:pPr>
            <w:r w:rsidRPr="003F3ECD">
              <w:rPr>
                <w:rFonts w:ascii="Times New Roman" w:eastAsia="Times New Roman" w:hAnsi="Times New Roman" w:cs="Times New Roman"/>
                <w:b/>
                <w:bCs/>
                <w:sz w:val="24"/>
                <w:szCs w:val="24"/>
                <w:lang w:val="uk-UA" w:eastAsia="ru-RU"/>
              </w:rPr>
              <w:t>До 45 балів (низький)</w:t>
            </w:r>
          </w:p>
        </w:tc>
        <w:tc>
          <w:tcPr>
            <w:tcW w:w="1440" w:type="dxa"/>
            <w:vAlign w:val="center"/>
          </w:tcPr>
          <w:p w:rsidR="001C2CBE" w:rsidRPr="003F3ECD" w:rsidRDefault="001C2CBE" w:rsidP="0059439F">
            <w:pPr>
              <w:autoSpaceDE w:val="0"/>
              <w:autoSpaceDN w:val="0"/>
              <w:adjustRightInd w:val="0"/>
              <w:spacing w:line="240" w:lineRule="auto"/>
              <w:jc w:val="center"/>
              <w:rPr>
                <w:rFonts w:ascii="Times New Roman" w:eastAsia="Times New Roman" w:hAnsi="Times New Roman" w:cs="Times New Roman"/>
                <w:b/>
                <w:bCs/>
                <w:sz w:val="24"/>
                <w:szCs w:val="24"/>
                <w:lang w:val="uk-UA" w:eastAsia="ru-RU"/>
              </w:rPr>
            </w:pPr>
            <w:r w:rsidRPr="003F3ECD">
              <w:rPr>
                <w:rFonts w:ascii="Times New Roman" w:eastAsia="Times New Roman" w:hAnsi="Times New Roman" w:cs="Times New Roman"/>
                <w:b/>
                <w:bCs/>
                <w:sz w:val="24"/>
                <w:szCs w:val="24"/>
                <w:lang w:val="uk-UA" w:eastAsia="ru-RU"/>
              </w:rPr>
              <w:t>Від 45 до 55 балів (середній)</w:t>
            </w:r>
          </w:p>
        </w:tc>
        <w:tc>
          <w:tcPr>
            <w:tcW w:w="1440" w:type="dxa"/>
            <w:vAlign w:val="center"/>
          </w:tcPr>
          <w:p w:rsidR="001C2CBE" w:rsidRPr="003F3ECD" w:rsidRDefault="001C2CBE" w:rsidP="0059439F">
            <w:pPr>
              <w:autoSpaceDE w:val="0"/>
              <w:autoSpaceDN w:val="0"/>
              <w:adjustRightInd w:val="0"/>
              <w:spacing w:line="240" w:lineRule="auto"/>
              <w:jc w:val="center"/>
              <w:rPr>
                <w:rFonts w:ascii="Times New Roman" w:eastAsia="Times New Roman" w:hAnsi="Times New Roman" w:cs="Times New Roman"/>
                <w:b/>
                <w:bCs/>
                <w:sz w:val="24"/>
                <w:szCs w:val="24"/>
                <w:lang w:val="uk-UA" w:eastAsia="ru-RU"/>
              </w:rPr>
            </w:pPr>
            <w:r w:rsidRPr="003F3ECD">
              <w:rPr>
                <w:rFonts w:ascii="Times New Roman" w:eastAsia="Times New Roman" w:hAnsi="Times New Roman" w:cs="Times New Roman"/>
                <w:b/>
                <w:bCs/>
                <w:sz w:val="24"/>
                <w:szCs w:val="24"/>
                <w:lang w:val="uk-UA" w:eastAsia="ru-RU"/>
              </w:rPr>
              <w:t>Від 55 до 70 балів (високий)</w:t>
            </w:r>
          </w:p>
        </w:tc>
        <w:tc>
          <w:tcPr>
            <w:tcW w:w="1800" w:type="dxa"/>
            <w:vAlign w:val="center"/>
          </w:tcPr>
          <w:p w:rsidR="001C2CBE" w:rsidRPr="003F3ECD" w:rsidRDefault="001C2CBE" w:rsidP="0059439F">
            <w:pPr>
              <w:autoSpaceDE w:val="0"/>
              <w:autoSpaceDN w:val="0"/>
              <w:adjustRightInd w:val="0"/>
              <w:spacing w:line="240" w:lineRule="auto"/>
              <w:jc w:val="center"/>
              <w:rPr>
                <w:rFonts w:ascii="Times New Roman" w:eastAsia="Times New Roman" w:hAnsi="Times New Roman" w:cs="Times New Roman"/>
                <w:b/>
                <w:bCs/>
                <w:sz w:val="24"/>
                <w:szCs w:val="24"/>
                <w:lang w:val="uk-UA" w:eastAsia="ru-RU"/>
              </w:rPr>
            </w:pPr>
            <w:r w:rsidRPr="003F3ECD">
              <w:rPr>
                <w:rFonts w:ascii="Times New Roman" w:eastAsia="Times New Roman" w:hAnsi="Times New Roman" w:cs="Times New Roman"/>
                <w:b/>
                <w:bCs/>
                <w:sz w:val="24"/>
                <w:szCs w:val="24"/>
                <w:lang w:val="uk-UA" w:eastAsia="ru-RU"/>
              </w:rPr>
              <w:t>Псевдосамо-актуалізація</w:t>
            </w:r>
          </w:p>
        </w:tc>
      </w:tr>
      <w:tr w:rsidR="001C2CBE" w:rsidRPr="003F3ECD" w:rsidTr="0059439F">
        <w:trPr>
          <w:trHeight w:val="344"/>
        </w:trPr>
        <w:tc>
          <w:tcPr>
            <w:tcW w:w="638" w:type="dxa"/>
            <w:vAlign w:val="center"/>
          </w:tcPr>
          <w:p w:rsidR="001C2CBE" w:rsidRPr="003F3ECD" w:rsidRDefault="001C2CBE" w:rsidP="0059439F">
            <w:pPr>
              <w:autoSpaceDE w:val="0"/>
              <w:autoSpaceDN w:val="0"/>
              <w:adjustRightInd w:val="0"/>
              <w:spacing w:line="240" w:lineRule="auto"/>
              <w:jc w:val="center"/>
              <w:rPr>
                <w:rFonts w:ascii="Times New Roman" w:eastAsia="Times New Roman" w:hAnsi="Times New Roman" w:cs="Times New Roman"/>
                <w:bCs/>
                <w:sz w:val="24"/>
                <w:szCs w:val="24"/>
                <w:lang w:val="uk-UA" w:eastAsia="ru-RU"/>
              </w:rPr>
            </w:pPr>
            <w:r w:rsidRPr="003F3ECD">
              <w:rPr>
                <w:rFonts w:ascii="Times New Roman" w:eastAsia="Times New Roman" w:hAnsi="Times New Roman" w:cs="Times New Roman"/>
                <w:bCs/>
                <w:sz w:val="24"/>
                <w:szCs w:val="24"/>
                <w:lang w:val="uk-UA" w:eastAsia="ru-RU"/>
              </w:rPr>
              <w:t>1</w:t>
            </w:r>
          </w:p>
        </w:tc>
        <w:tc>
          <w:tcPr>
            <w:tcW w:w="2834" w:type="dxa"/>
            <w:vAlign w:val="center"/>
          </w:tcPr>
          <w:p w:rsidR="001C2CBE" w:rsidRPr="003F3ECD" w:rsidRDefault="001C2CBE" w:rsidP="0059439F">
            <w:pPr>
              <w:autoSpaceDE w:val="0"/>
              <w:autoSpaceDN w:val="0"/>
              <w:adjustRightInd w:val="0"/>
              <w:spacing w:line="240" w:lineRule="auto"/>
              <w:rPr>
                <w:rFonts w:ascii="Times New Roman" w:eastAsia="Times New Roman" w:hAnsi="Times New Roman" w:cs="Times New Roman"/>
                <w:b/>
                <w:bCs/>
                <w:sz w:val="24"/>
                <w:szCs w:val="24"/>
                <w:lang w:val="uk-UA" w:eastAsia="ru-RU"/>
              </w:rPr>
            </w:pPr>
            <w:r w:rsidRPr="003F3ECD">
              <w:rPr>
                <w:rFonts w:ascii="Times New Roman" w:eastAsia="Times New Roman" w:hAnsi="Times New Roman" w:cs="Times New Roman"/>
                <w:sz w:val="24"/>
                <w:szCs w:val="24"/>
                <w:lang w:val="uk-UA" w:eastAsia="ru-RU"/>
              </w:rPr>
              <w:t>Орієнтація у часі особистості</w:t>
            </w:r>
          </w:p>
        </w:tc>
        <w:tc>
          <w:tcPr>
            <w:tcW w:w="1496" w:type="dxa"/>
            <w:vAlign w:val="center"/>
          </w:tcPr>
          <w:p w:rsidR="001C2CBE" w:rsidRPr="003F3ECD" w:rsidRDefault="001C2CBE" w:rsidP="0059439F">
            <w:pPr>
              <w:autoSpaceDE w:val="0"/>
              <w:autoSpaceDN w:val="0"/>
              <w:adjustRightInd w:val="0"/>
              <w:spacing w:line="240" w:lineRule="auto"/>
              <w:ind w:firstLine="128"/>
              <w:jc w:val="center"/>
              <w:rPr>
                <w:rFonts w:ascii="Times New Roman" w:eastAsia="Times New Roman" w:hAnsi="Times New Roman" w:cs="Times New Roman"/>
                <w:bCs/>
                <w:sz w:val="24"/>
                <w:szCs w:val="24"/>
                <w:lang w:val="uk-UA" w:eastAsia="ru-RU"/>
              </w:rPr>
            </w:pPr>
            <w:r w:rsidRPr="003F3ECD">
              <w:rPr>
                <w:rFonts w:ascii="Times New Roman" w:eastAsia="Times New Roman" w:hAnsi="Times New Roman" w:cs="Times New Roman"/>
                <w:bCs/>
                <w:sz w:val="24"/>
                <w:szCs w:val="24"/>
                <w:lang w:val="uk-UA" w:eastAsia="ru-RU"/>
              </w:rPr>
              <w:t>42,59</w:t>
            </w:r>
          </w:p>
        </w:tc>
        <w:tc>
          <w:tcPr>
            <w:tcW w:w="1440" w:type="dxa"/>
            <w:vAlign w:val="center"/>
          </w:tcPr>
          <w:p w:rsidR="001C2CBE" w:rsidRPr="003F3ECD" w:rsidRDefault="001C2CBE" w:rsidP="0059439F">
            <w:pPr>
              <w:autoSpaceDE w:val="0"/>
              <w:autoSpaceDN w:val="0"/>
              <w:adjustRightInd w:val="0"/>
              <w:spacing w:line="240" w:lineRule="auto"/>
              <w:ind w:firstLine="252"/>
              <w:jc w:val="center"/>
              <w:rPr>
                <w:rFonts w:ascii="Times New Roman" w:eastAsia="Times New Roman" w:hAnsi="Times New Roman" w:cs="Times New Roman"/>
                <w:bCs/>
                <w:sz w:val="24"/>
                <w:szCs w:val="24"/>
                <w:lang w:val="uk-UA" w:eastAsia="ru-RU"/>
              </w:rPr>
            </w:pPr>
            <w:r w:rsidRPr="003F3ECD">
              <w:rPr>
                <w:rFonts w:ascii="Times New Roman" w:eastAsia="Times New Roman" w:hAnsi="Times New Roman" w:cs="Times New Roman"/>
                <w:bCs/>
                <w:sz w:val="24"/>
                <w:szCs w:val="24"/>
                <w:lang w:val="uk-UA" w:eastAsia="ru-RU"/>
              </w:rPr>
              <w:t>44,44*</w:t>
            </w:r>
          </w:p>
        </w:tc>
        <w:tc>
          <w:tcPr>
            <w:tcW w:w="1440" w:type="dxa"/>
            <w:vAlign w:val="center"/>
          </w:tcPr>
          <w:p w:rsidR="001C2CBE" w:rsidRPr="003F3ECD" w:rsidRDefault="001C2CBE" w:rsidP="0059439F">
            <w:pPr>
              <w:autoSpaceDE w:val="0"/>
              <w:autoSpaceDN w:val="0"/>
              <w:adjustRightInd w:val="0"/>
              <w:spacing w:line="240" w:lineRule="auto"/>
              <w:ind w:firstLine="252"/>
              <w:jc w:val="center"/>
              <w:rPr>
                <w:rFonts w:ascii="Times New Roman" w:eastAsia="Times New Roman" w:hAnsi="Times New Roman" w:cs="Times New Roman"/>
                <w:bCs/>
                <w:sz w:val="24"/>
                <w:szCs w:val="24"/>
                <w:lang w:val="uk-UA" w:eastAsia="ru-RU"/>
              </w:rPr>
            </w:pPr>
            <w:r w:rsidRPr="003F3ECD">
              <w:rPr>
                <w:rFonts w:ascii="Times New Roman" w:eastAsia="Times New Roman" w:hAnsi="Times New Roman" w:cs="Times New Roman"/>
                <w:bCs/>
                <w:sz w:val="24"/>
                <w:szCs w:val="24"/>
                <w:lang w:val="uk-UA" w:eastAsia="ru-RU"/>
              </w:rPr>
              <w:t>12,97</w:t>
            </w:r>
          </w:p>
        </w:tc>
        <w:tc>
          <w:tcPr>
            <w:tcW w:w="1800" w:type="dxa"/>
            <w:vAlign w:val="center"/>
          </w:tcPr>
          <w:p w:rsidR="001C2CBE" w:rsidRPr="003F3ECD" w:rsidRDefault="001C2CBE" w:rsidP="0059439F">
            <w:pPr>
              <w:autoSpaceDE w:val="0"/>
              <w:autoSpaceDN w:val="0"/>
              <w:adjustRightInd w:val="0"/>
              <w:spacing w:line="240" w:lineRule="auto"/>
              <w:jc w:val="center"/>
              <w:rPr>
                <w:rFonts w:ascii="Times New Roman" w:eastAsia="Times New Roman" w:hAnsi="Times New Roman" w:cs="Times New Roman"/>
                <w:bCs/>
                <w:sz w:val="24"/>
                <w:szCs w:val="24"/>
                <w:lang w:val="uk-UA" w:eastAsia="ru-RU"/>
              </w:rPr>
            </w:pPr>
            <w:r w:rsidRPr="003F3ECD">
              <w:rPr>
                <w:rFonts w:ascii="Times New Roman" w:eastAsia="Times New Roman" w:hAnsi="Times New Roman" w:cs="Times New Roman"/>
                <w:bCs/>
                <w:sz w:val="24"/>
                <w:szCs w:val="24"/>
                <w:lang w:val="uk-UA" w:eastAsia="ru-RU"/>
              </w:rPr>
              <w:t>0,00</w:t>
            </w:r>
          </w:p>
        </w:tc>
      </w:tr>
      <w:tr w:rsidR="001C2CBE" w:rsidRPr="003F3ECD" w:rsidTr="0059439F">
        <w:trPr>
          <w:trHeight w:val="278"/>
        </w:trPr>
        <w:tc>
          <w:tcPr>
            <w:tcW w:w="638" w:type="dxa"/>
            <w:vAlign w:val="center"/>
          </w:tcPr>
          <w:p w:rsidR="001C2CBE" w:rsidRPr="003F3ECD" w:rsidRDefault="001C2CBE" w:rsidP="0059439F">
            <w:pPr>
              <w:autoSpaceDE w:val="0"/>
              <w:autoSpaceDN w:val="0"/>
              <w:adjustRightInd w:val="0"/>
              <w:spacing w:line="240" w:lineRule="auto"/>
              <w:jc w:val="center"/>
              <w:rPr>
                <w:rFonts w:ascii="Times New Roman" w:eastAsia="Times New Roman" w:hAnsi="Times New Roman" w:cs="Times New Roman"/>
                <w:bCs/>
                <w:sz w:val="24"/>
                <w:szCs w:val="24"/>
                <w:lang w:val="uk-UA" w:eastAsia="ru-RU"/>
              </w:rPr>
            </w:pPr>
            <w:r w:rsidRPr="003F3ECD">
              <w:rPr>
                <w:rFonts w:ascii="Times New Roman" w:eastAsia="Times New Roman" w:hAnsi="Times New Roman" w:cs="Times New Roman"/>
                <w:bCs/>
                <w:sz w:val="24"/>
                <w:szCs w:val="24"/>
                <w:lang w:val="uk-UA" w:eastAsia="ru-RU"/>
              </w:rPr>
              <w:t>2</w:t>
            </w:r>
          </w:p>
        </w:tc>
        <w:tc>
          <w:tcPr>
            <w:tcW w:w="2834" w:type="dxa"/>
            <w:vAlign w:val="center"/>
          </w:tcPr>
          <w:p w:rsidR="001C2CBE" w:rsidRPr="003F3ECD" w:rsidRDefault="001C2CBE" w:rsidP="0059439F">
            <w:pPr>
              <w:autoSpaceDE w:val="0"/>
              <w:autoSpaceDN w:val="0"/>
              <w:adjustRightInd w:val="0"/>
              <w:spacing w:line="240" w:lineRule="auto"/>
              <w:rPr>
                <w:rFonts w:ascii="Times New Roman" w:eastAsia="Times New Roman" w:hAnsi="Times New Roman" w:cs="Times New Roman"/>
                <w:b/>
                <w:bCs/>
                <w:sz w:val="24"/>
                <w:szCs w:val="24"/>
                <w:lang w:val="uk-UA" w:eastAsia="ru-RU"/>
              </w:rPr>
            </w:pPr>
            <w:r w:rsidRPr="003F3ECD">
              <w:rPr>
                <w:rFonts w:ascii="Times New Roman" w:eastAsia="Times New Roman" w:hAnsi="Times New Roman" w:cs="Times New Roman"/>
                <w:sz w:val="24"/>
                <w:szCs w:val="24"/>
                <w:lang w:val="uk-UA" w:eastAsia="ru-RU"/>
              </w:rPr>
              <w:t>Опора (підтримка)</w:t>
            </w:r>
          </w:p>
        </w:tc>
        <w:tc>
          <w:tcPr>
            <w:tcW w:w="1496" w:type="dxa"/>
            <w:vAlign w:val="center"/>
          </w:tcPr>
          <w:p w:rsidR="001C2CBE" w:rsidRPr="003F3ECD" w:rsidRDefault="001C2CBE" w:rsidP="0059439F">
            <w:pPr>
              <w:autoSpaceDE w:val="0"/>
              <w:autoSpaceDN w:val="0"/>
              <w:adjustRightInd w:val="0"/>
              <w:spacing w:line="240" w:lineRule="auto"/>
              <w:ind w:firstLine="128"/>
              <w:jc w:val="center"/>
              <w:rPr>
                <w:rFonts w:ascii="Times New Roman" w:eastAsia="Times New Roman" w:hAnsi="Times New Roman" w:cs="Times New Roman"/>
                <w:bCs/>
                <w:sz w:val="24"/>
                <w:szCs w:val="24"/>
                <w:lang w:val="uk-UA" w:eastAsia="ru-RU"/>
              </w:rPr>
            </w:pPr>
            <w:r w:rsidRPr="003F3ECD">
              <w:rPr>
                <w:rFonts w:ascii="Times New Roman" w:eastAsia="Times New Roman" w:hAnsi="Times New Roman" w:cs="Times New Roman"/>
                <w:bCs/>
                <w:sz w:val="24"/>
                <w:szCs w:val="24"/>
                <w:lang w:val="uk-UA" w:eastAsia="ru-RU"/>
              </w:rPr>
              <w:t>45,74</w:t>
            </w:r>
          </w:p>
        </w:tc>
        <w:tc>
          <w:tcPr>
            <w:tcW w:w="1440" w:type="dxa"/>
            <w:vAlign w:val="center"/>
          </w:tcPr>
          <w:p w:rsidR="001C2CBE" w:rsidRPr="003F3ECD" w:rsidRDefault="001C2CBE" w:rsidP="0059439F">
            <w:pPr>
              <w:autoSpaceDE w:val="0"/>
              <w:autoSpaceDN w:val="0"/>
              <w:adjustRightInd w:val="0"/>
              <w:spacing w:line="240" w:lineRule="auto"/>
              <w:ind w:firstLine="252"/>
              <w:jc w:val="center"/>
              <w:rPr>
                <w:rFonts w:ascii="Times New Roman" w:eastAsia="Times New Roman" w:hAnsi="Times New Roman" w:cs="Times New Roman"/>
                <w:bCs/>
                <w:sz w:val="24"/>
                <w:szCs w:val="24"/>
                <w:lang w:val="uk-UA" w:eastAsia="ru-RU"/>
              </w:rPr>
            </w:pPr>
            <w:r w:rsidRPr="003F3ECD">
              <w:rPr>
                <w:rFonts w:ascii="Times New Roman" w:eastAsia="Times New Roman" w:hAnsi="Times New Roman" w:cs="Times New Roman"/>
                <w:bCs/>
                <w:sz w:val="24"/>
                <w:szCs w:val="24"/>
                <w:lang w:val="uk-UA" w:eastAsia="ru-RU"/>
              </w:rPr>
              <w:t>50,56*</w:t>
            </w:r>
          </w:p>
        </w:tc>
        <w:tc>
          <w:tcPr>
            <w:tcW w:w="1440" w:type="dxa"/>
            <w:vAlign w:val="center"/>
          </w:tcPr>
          <w:p w:rsidR="001C2CBE" w:rsidRPr="003F3ECD" w:rsidRDefault="001C2CBE" w:rsidP="0059439F">
            <w:pPr>
              <w:autoSpaceDE w:val="0"/>
              <w:autoSpaceDN w:val="0"/>
              <w:adjustRightInd w:val="0"/>
              <w:spacing w:line="240" w:lineRule="auto"/>
              <w:ind w:firstLine="252"/>
              <w:jc w:val="center"/>
              <w:rPr>
                <w:rFonts w:ascii="Times New Roman" w:eastAsia="Times New Roman" w:hAnsi="Times New Roman" w:cs="Times New Roman"/>
                <w:bCs/>
                <w:sz w:val="24"/>
                <w:szCs w:val="24"/>
                <w:lang w:val="uk-UA" w:eastAsia="ru-RU"/>
              </w:rPr>
            </w:pPr>
            <w:r w:rsidRPr="003F3ECD">
              <w:rPr>
                <w:rFonts w:ascii="Times New Roman" w:eastAsia="Times New Roman" w:hAnsi="Times New Roman" w:cs="Times New Roman"/>
                <w:bCs/>
                <w:sz w:val="24"/>
                <w:szCs w:val="24"/>
                <w:lang w:val="uk-UA" w:eastAsia="ru-RU"/>
              </w:rPr>
              <w:t>0,00</w:t>
            </w:r>
          </w:p>
        </w:tc>
        <w:tc>
          <w:tcPr>
            <w:tcW w:w="1800" w:type="dxa"/>
            <w:vAlign w:val="center"/>
          </w:tcPr>
          <w:p w:rsidR="001C2CBE" w:rsidRPr="003F3ECD" w:rsidRDefault="001C2CBE" w:rsidP="0059439F">
            <w:pPr>
              <w:autoSpaceDE w:val="0"/>
              <w:autoSpaceDN w:val="0"/>
              <w:adjustRightInd w:val="0"/>
              <w:spacing w:line="240" w:lineRule="auto"/>
              <w:jc w:val="center"/>
              <w:rPr>
                <w:rFonts w:ascii="Times New Roman" w:eastAsia="Times New Roman" w:hAnsi="Times New Roman" w:cs="Times New Roman"/>
                <w:bCs/>
                <w:sz w:val="24"/>
                <w:szCs w:val="24"/>
                <w:lang w:val="uk-UA" w:eastAsia="ru-RU"/>
              </w:rPr>
            </w:pPr>
            <w:r w:rsidRPr="003F3ECD">
              <w:rPr>
                <w:rFonts w:ascii="Times New Roman" w:eastAsia="Times New Roman" w:hAnsi="Times New Roman" w:cs="Times New Roman"/>
                <w:bCs/>
                <w:sz w:val="24"/>
                <w:szCs w:val="24"/>
                <w:lang w:val="uk-UA" w:eastAsia="ru-RU"/>
              </w:rPr>
              <w:t>3,70</w:t>
            </w:r>
          </w:p>
        </w:tc>
      </w:tr>
      <w:tr w:rsidR="001C2CBE" w:rsidRPr="003F3ECD" w:rsidTr="0059439F">
        <w:trPr>
          <w:trHeight w:val="268"/>
        </w:trPr>
        <w:tc>
          <w:tcPr>
            <w:tcW w:w="638" w:type="dxa"/>
            <w:vAlign w:val="center"/>
          </w:tcPr>
          <w:p w:rsidR="001C2CBE" w:rsidRPr="003F3ECD" w:rsidRDefault="001C2CBE" w:rsidP="0059439F">
            <w:pPr>
              <w:autoSpaceDE w:val="0"/>
              <w:autoSpaceDN w:val="0"/>
              <w:adjustRightInd w:val="0"/>
              <w:spacing w:line="240" w:lineRule="auto"/>
              <w:jc w:val="center"/>
              <w:rPr>
                <w:rFonts w:ascii="Times New Roman" w:eastAsia="Times New Roman" w:hAnsi="Times New Roman" w:cs="Times New Roman"/>
                <w:bCs/>
                <w:sz w:val="24"/>
                <w:szCs w:val="24"/>
                <w:lang w:val="uk-UA" w:eastAsia="ru-RU"/>
              </w:rPr>
            </w:pPr>
            <w:r w:rsidRPr="003F3ECD">
              <w:rPr>
                <w:rFonts w:ascii="Times New Roman" w:eastAsia="Times New Roman" w:hAnsi="Times New Roman" w:cs="Times New Roman"/>
                <w:bCs/>
                <w:sz w:val="24"/>
                <w:szCs w:val="24"/>
                <w:lang w:val="uk-UA" w:eastAsia="ru-RU"/>
              </w:rPr>
              <w:t>3</w:t>
            </w:r>
          </w:p>
        </w:tc>
        <w:tc>
          <w:tcPr>
            <w:tcW w:w="2834" w:type="dxa"/>
            <w:vAlign w:val="center"/>
          </w:tcPr>
          <w:p w:rsidR="001C2CBE" w:rsidRPr="003F3ECD" w:rsidRDefault="001C2CBE" w:rsidP="0059439F">
            <w:pPr>
              <w:autoSpaceDE w:val="0"/>
              <w:autoSpaceDN w:val="0"/>
              <w:adjustRightInd w:val="0"/>
              <w:spacing w:line="240" w:lineRule="auto"/>
              <w:rPr>
                <w:rFonts w:ascii="Times New Roman" w:eastAsia="Times New Roman" w:hAnsi="Times New Roman" w:cs="Times New Roman"/>
                <w:b/>
                <w:bCs/>
                <w:sz w:val="24"/>
                <w:szCs w:val="24"/>
                <w:lang w:val="uk-UA" w:eastAsia="ru-RU"/>
              </w:rPr>
            </w:pPr>
            <w:r w:rsidRPr="003F3ECD">
              <w:rPr>
                <w:rFonts w:ascii="Times New Roman" w:eastAsia="Times New Roman" w:hAnsi="Times New Roman" w:cs="Times New Roman"/>
                <w:sz w:val="24"/>
                <w:szCs w:val="24"/>
                <w:lang w:val="uk-UA" w:eastAsia="ru-RU"/>
              </w:rPr>
              <w:t>Ціннісні орієнтації спеціаліста</w:t>
            </w:r>
          </w:p>
        </w:tc>
        <w:tc>
          <w:tcPr>
            <w:tcW w:w="1496" w:type="dxa"/>
            <w:vAlign w:val="center"/>
          </w:tcPr>
          <w:p w:rsidR="001C2CBE" w:rsidRPr="003F3ECD" w:rsidRDefault="001C2CBE" w:rsidP="0059439F">
            <w:pPr>
              <w:autoSpaceDE w:val="0"/>
              <w:autoSpaceDN w:val="0"/>
              <w:adjustRightInd w:val="0"/>
              <w:spacing w:line="240" w:lineRule="auto"/>
              <w:ind w:firstLine="128"/>
              <w:jc w:val="center"/>
              <w:rPr>
                <w:rFonts w:ascii="Times New Roman" w:eastAsia="Times New Roman" w:hAnsi="Times New Roman" w:cs="Times New Roman"/>
                <w:bCs/>
                <w:sz w:val="24"/>
                <w:szCs w:val="24"/>
                <w:lang w:val="uk-UA" w:eastAsia="ru-RU"/>
              </w:rPr>
            </w:pPr>
            <w:r w:rsidRPr="003F3ECD">
              <w:rPr>
                <w:rFonts w:ascii="Times New Roman" w:eastAsia="Times New Roman" w:hAnsi="Times New Roman" w:cs="Times New Roman"/>
                <w:bCs/>
                <w:sz w:val="24"/>
                <w:szCs w:val="24"/>
                <w:lang w:val="uk-UA" w:eastAsia="ru-RU"/>
              </w:rPr>
              <w:t>38,89</w:t>
            </w:r>
          </w:p>
        </w:tc>
        <w:tc>
          <w:tcPr>
            <w:tcW w:w="1440" w:type="dxa"/>
            <w:vAlign w:val="center"/>
          </w:tcPr>
          <w:p w:rsidR="001C2CBE" w:rsidRPr="003F3ECD" w:rsidRDefault="001C2CBE" w:rsidP="0059439F">
            <w:pPr>
              <w:autoSpaceDE w:val="0"/>
              <w:autoSpaceDN w:val="0"/>
              <w:adjustRightInd w:val="0"/>
              <w:spacing w:line="240" w:lineRule="auto"/>
              <w:ind w:firstLine="252"/>
              <w:jc w:val="center"/>
              <w:rPr>
                <w:rFonts w:ascii="Times New Roman" w:eastAsia="Times New Roman" w:hAnsi="Times New Roman" w:cs="Times New Roman"/>
                <w:bCs/>
                <w:sz w:val="24"/>
                <w:szCs w:val="24"/>
                <w:lang w:val="uk-UA" w:eastAsia="ru-RU"/>
              </w:rPr>
            </w:pPr>
            <w:r w:rsidRPr="003F3ECD">
              <w:rPr>
                <w:rFonts w:ascii="Times New Roman" w:eastAsia="Times New Roman" w:hAnsi="Times New Roman" w:cs="Times New Roman"/>
                <w:bCs/>
                <w:sz w:val="24"/>
                <w:szCs w:val="24"/>
                <w:lang w:val="uk-UA" w:eastAsia="ru-RU"/>
              </w:rPr>
              <w:t>40,74*</w:t>
            </w:r>
          </w:p>
        </w:tc>
        <w:tc>
          <w:tcPr>
            <w:tcW w:w="1440" w:type="dxa"/>
            <w:vAlign w:val="center"/>
          </w:tcPr>
          <w:p w:rsidR="001C2CBE" w:rsidRPr="003F3ECD" w:rsidRDefault="001C2CBE" w:rsidP="0059439F">
            <w:pPr>
              <w:autoSpaceDE w:val="0"/>
              <w:autoSpaceDN w:val="0"/>
              <w:adjustRightInd w:val="0"/>
              <w:spacing w:line="240" w:lineRule="auto"/>
              <w:ind w:firstLine="252"/>
              <w:jc w:val="center"/>
              <w:rPr>
                <w:rFonts w:ascii="Times New Roman" w:eastAsia="Times New Roman" w:hAnsi="Times New Roman" w:cs="Times New Roman"/>
                <w:bCs/>
                <w:sz w:val="24"/>
                <w:szCs w:val="24"/>
                <w:lang w:val="uk-UA" w:eastAsia="ru-RU"/>
              </w:rPr>
            </w:pPr>
            <w:r w:rsidRPr="003F3ECD">
              <w:rPr>
                <w:rFonts w:ascii="Times New Roman" w:eastAsia="Times New Roman" w:hAnsi="Times New Roman" w:cs="Times New Roman"/>
                <w:bCs/>
                <w:sz w:val="24"/>
                <w:szCs w:val="24"/>
                <w:lang w:val="uk-UA" w:eastAsia="ru-RU"/>
              </w:rPr>
              <w:t>11,11</w:t>
            </w:r>
          </w:p>
        </w:tc>
        <w:tc>
          <w:tcPr>
            <w:tcW w:w="1800" w:type="dxa"/>
            <w:vAlign w:val="center"/>
          </w:tcPr>
          <w:p w:rsidR="001C2CBE" w:rsidRPr="003F3ECD" w:rsidRDefault="001C2CBE" w:rsidP="0059439F">
            <w:pPr>
              <w:autoSpaceDE w:val="0"/>
              <w:autoSpaceDN w:val="0"/>
              <w:adjustRightInd w:val="0"/>
              <w:spacing w:line="240" w:lineRule="auto"/>
              <w:jc w:val="center"/>
              <w:rPr>
                <w:rFonts w:ascii="Times New Roman" w:eastAsia="Times New Roman" w:hAnsi="Times New Roman" w:cs="Times New Roman"/>
                <w:bCs/>
                <w:sz w:val="24"/>
                <w:szCs w:val="24"/>
                <w:lang w:val="uk-UA" w:eastAsia="ru-RU"/>
              </w:rPr>
            </w:pPr>
            <w:r w:rsidRPr="003F3ECD">
              <w:rPr>
                <w:rFonts w:ascii="Times New Roman" w:eastAsia="Times New Roman" w:hAnsi="Times New Roman" w:cs="Times New Roman"/>
                <w:bCs/>
                <w:sz w:val="24"/>
                <w:szCs w:val="24"/>
                <w:lang w:val="uk-UA" w:eastAsia="ru-RU"/>
              </w:rPr>
              <w:t>9,26</w:t>
            </w:r>
          </w:p>
        </w:tc>
      </w:tr>
      <w:tr w:rsidR="001C2CBE" w:rsidRPr="003F3ECD" w:rsidTr="0059439F">
        <w:trPr>
          <w:trHeight w:val="272"/>
        </w:trPr>
        <w:tc>
          <w:tcPr>
            <w:tcW w:w="638" w:type="dxa"/>
            <w:vAlign w:val="center"/>
          </w:tcPr>
          <w:p w:rsidR="001C2CBE" w:rsidRPr="003F3ECD" w:rsidRDefault="001C2CBE" w:rsidP="0059439F">
            <w:pPr>
              <w:autoSpaceDE w:val="0"/>
              <w:autoSpaceDN w:val="0"/>
              <w:adjustRightInd w:val="0"/>
              <w:spacing w:line="240" w:lineRule="auto"/>
              <w:jc w:val="center"/>
              <w:rPr>
                <w:rFonts w:ascii="Times New Roman" w:eastAsia="Times New Roman" w:hAnsi="Times New Roman" w:cs="Times New Roman"/>
                <w:bCs/>
                <w:sz w:val="24"/>
                <w:szCs w:val="24"/>
                <w:lang w:val="uk-UA" w:eastAsia="ru-RU"/>
              </w:rPr>
            </w:pPr>
            <w:r w:rsidRPr="003F3ECD">
              <w:rPr>
                <w:rFonts w:ascii="Times New Roman" w:eastAsia="Times New Roman" w:hAnsi="Times New Roman" w:cs="Times New Roman"/>
                <w:bCs/>
                <w:sz w:val="24"/>
                <w:szCs w:val="24"/>
                <w:lang w:val="uk-UA" w:eastAsia="ru-RU"/>
              </w:rPr>
              <w:t>4</w:t>
            </w:r>
          </w:p>
        </w:tc>
        <w:tc>
          <w:tcPr>
            <w:tcW w:w="2834" w:type="dxa"/>
            <w:vAlign w:val="center"/>
          </w:tcPr>
          <w:p w:rsidR="001C2CBE" w:rsidRPr="003F3ECD" w:rsidRDefault="001C2CBE" w:rsidP="0059439F">
            <w:pPr>
              <w:autoSpaceDE w:val="0"/>
              <w:autoSpaceDN w:val="0"/>
              <w:adjustRightInd w:val="0"/>
              <w:spacing w:line="240" w:lineRule="auto"/>
              <w:rPr>
                <w:rFonts w:ascii="Times New Roman" w:eastAsia="Times New Roman" w:hAnsi="Times New Roman" w:cs="Times New Roman"/>
                <w:bCs/>
                <w:sz w:val="24"/>
                <w:szCs w:val="24"/>
                <w:lang w:val="uk-UA" w:eastAsia="ru-RU"/>
              </w:rPr>
            </w:pPr>
            <w:r w:rsidRPr="003F3ECD">
              <w:rPr>
                <w:rFonts w:ascii="Times New Roman" w:eastAsia="Times New Roman" w:hAnsi="Times New Roman" w:cs="Times New Roman"/>
                <w:sz w:val="24"/>
                <w:szCs w:val="24"/>
                <w:lang w:val="uk-UA" w:eastAsia="ru-RU"/>
              </w:rPr>
              <w:t>Гнучкість поведінки</w:t>
            </w:r>
          </w:p>
        </w:tc>
        <w:tc>
          <w:tcPr>
            <w:tcW w:w="1496" w:type="dxa"/>
            <w:vAlign w:val="center"/>
          </w:tcPr>
          <w:p w:rsidR="001C2CBE" w:rsidRPr="003F3ECD" w:rsidRDefault="001C2CBE" w:rsidP="0059439F">
            <w:pPr>
              <w:autoSpaceDE w:val="0"/>
              <w:autoSpaceDN w:val="0"/>
              <w:adjustRightInd w:val="0"/>
              <w:spacing w:line="240" w:lineRule="auto"/>
              <w:ind w:firstLine="128"/>
              <w:jc w:val="center"/>
              <w:rPr>
                <w:rFonts w:ascii="Times New Roman" w:eastAsia="Times New Roman" w:hAnsi="Times New Roman" w:cs="Times New Roman"/>
                <w:bCs/>
                <w:sz w:val="24"/>
                <w:szCs w:val="24"/>
                <w:lang w:val="uk-UA" w:eastAsia="ru-RU"/>
              </w:rPr>
            </w:pPr>
            <w:r w:rsidRPr="003F3ECD">
              <w:rPr>
                <w:rFonts w:ascii="Times New Roman" w:eastAsia="Times New Roman" w:hAnsi="Times New Roman" w:cs="Times New Roman"/>
                <w:bCs/>
                <w:sz w:val="24"/>
                <w:szCs w:val="24"/>
                <w:lang w:val="uk-UA" w:eastAsia="ru-RU"/>
              </w:rPr>
              <w:t>33,33</w:t>
            </w:r>
          </w:p>
        </w:tc>
        <w:tc>
          <w:tcPr>
            <w:tcW w:w="1440" w:type="dxa"/>
            <w:vAlign w:val="center"/>
          </w:tcPr>
          <w:p w:rsidR="001C2CBE" w:rsidRPr="003F3ECD" w:rsidRDefault="001C2CBE" w:rsidP="0059439F">
            <w:pPr>
              <w:autoSpaceDE w:val="0"/>
              <w:autoSpaceDN w:val="0"/>
              <w:adjustRightInd w:val="0"/>
              <w:spacing w:line="240" w:lineRule="auto"/>
              <w:ind w:firstLine="252"/>
              <w:jc w:val="center"/>
              <w:rPr>
                <w:rFonts w:ascii="Times New Roman" w:eastAsia="Times New Roman" w:hAnsi="Times New Roman" w:cs="Times New Roman"/>
                <w:bCs/>
                <w:sz w:val="24"/>
                <w:szCs w:val="24"/>
                <w:lang w:val="uk-UA" w:eastAsia="ru-RU"/>
              </w:rPr>
            </w:pPr>
            <w:r w:rsidRPr="003F3ECD">
              <w:rPr>
                <w:rFonts w:ascii="Times New Roman" w:eastAsia="Times New Roman" w:hAnsi="Times New Roman" w:cs="Times New Roman"/>
                <w:bCs/>
                <w:sz w:val="24"/>
                <w:szCs w:val="24"/>
                <w:lang w:val="uk-UA" w:eastAsia="ru-RU"/>
              </w:rPr>
              <w:t>37,04*</w:t>
            </w:r>
          </w:p>
        </w:tc>
        <w:tc>
          <w:tcPr>
            <w:tcW w:w="1440" w:type="dxa"/>
            <w:vAlign w:val="center"/>
          </w:tcPr>
          <w:p w:rsidR="001C2CBE" w:rsidRPr="003F3ECD" w:rsidRDefault="001C2CBE" w:rsidP="0059439F">
            <w:pPr>
              <w:autoSpaceDE w:val="0"/>
              <w:autoSpaceDN w:val="0"/>
              <w:adjustRightInd w:val="0"/>
              <w:spacing w:line="240" w:lineRule="auto"/>
              <w:ind w:firstLine="252"/>
              <w:jc w:val="center"/>
              <w:rPr>
                <w:rFonts w:ascii="Times New Roman" w:eastAsia="Times New Roman" w:hAnsi="Times New Roman" w:cs="Times New Roman"/>
                <w:bCs/>
                <w:sz w:val="24"/>
                <w:szCs w:val="24"/>
                <w:lang w:val="uk-UA" w:eastAsia="ru-RU"/>
              </w:rPr>
            </w:pPr>
            <w:r w:rsidRPr="003F3ECD">
              <w:rPr>
                <w:rFonts w:ascii="Times New Roman" w:eastAsia="Times New Roman" w:hAnsi="Times New Roman" w:cs="Times New Roman"/>
                <w:bCs/>
                <w:sz w:val="24"/>
                <w:szCs w:val="24"/>
                <w:lang w:val="uk-UA" w:eastAsia="ru-RU"/>
              </w:rPr>
              <w:t>29,63</w:t>
            </w:r>
          </w:p>
        </w:tc>
        <w:tc>
          <w:tcPr>
            <w:tcW w:w="1800" w:type="dxa"/>
            <w:vAlign w:val="center"/>
          </w:tcPr>
          <w:p w:rsidR="001C2CBE" w:rsidRPr="003F3ECD" w:rsidRDefault="001C2CBE" w:rsidP="0059439F">
            <w:pPr>
              <w:autoSpaceDE w:val="0"/>
              <w:autoSpaceDN w:val="0"/>
              <w:adjustRightInd w:val="0"/>
              <w:spacing w:line="240" w:lineRule="auto"/>
              <w:jc w:val="center"/>
              <w:rPr>
                <w:rFonts w:ascii="Times New Roman" w:eastAsia="Times New Roman" w:hAnsi="Times New Roman" w:cs="Times New Roman"/>
                <w:bCs/>
                <w:sz w:val="24"/>
                <w:szCs w:val="24"/>
                <w:lang w:val="uk-UA" w:eastAsia="ru-RU"/>
              </w:rPr>
            </w:pPr>
            <w:r w:rsidRPr="003F3ECD">
              <w:rPr>
                <w:rFonts w:ascii="Times New Roman" w:eastAsia="Times New Roman" w:hAnsi="Times New Roman" w:cs="Times New Roman"/>
                <w:bCs/>
                <w:sz w:val="24"/>
                <w:szCs w:val="24"/>
                <w:lang w:val="uk-UA" w:eastAsia="ru-RU"/>
              </w:rPr>
              <w:t>0,00</w:t>
            </w:r>
          </w:p>
        </w:tc>
      </w:tr>
      <w:tr w:rsidR="001C2CBE" w:rsidRPr="003F3ECD" w:rsidTr="0059439F">
        <w:trPr>
          <w:trHeight w:val="262"/>
        </w:trPr>
        <w:tc>
          <w:tcPr>
            <w:tcW w:w="638" w:type="dxa"/>
            <w:vAlign w:val="center"/>
          </w:tcPr>
          <w:p w:rsidR="001C2CBE" w:rsidRPr="003F3ECD" w:rsidRDefault="001C2CBE" w:rsidP="0059439F">
            <w:pPr>
              <w:autoSpaceDE w:val="0"/>
              <w:autoSpaceDN w:val="0"/>
              <w:adjustRightInd w:val="0"/>
              <w:spacing w:line="240" w:lineRule="auto"/>
              <w:jc w:val="center"/>
              <w:rPr>
                <w:rFonts w:ascii="Times New Roman" w:eastAsia="Times New Roman" w:hAnsi="Times New Roman" w:cs="Times New Roman"/>
                <w:bCs/>
                <w:sz w:val="24"/>
                <w:szCs w:val="24"/>
                <w:lang w:val="uk-UA" w:eastAsia="ru-RU"/>
              </w:rPr>
            </w:pPr>
            <w:r w:rsidRPr="003F3ECD">
              <w:rPr>
                <w:rFonts w:ascii="Times New Roman" w:eastAsia="Times New Roman" w:hAnsi="Times New Roman" w:cs="Times New Roman"/>
                <w:bCs/>
                <w:sz w:val="24"/>
                <w:szCs w:val="24"/>
                <w:lang w:val="uk-UA" w:eastAsia="ru-RU"/>
              </w:rPr>
              <w:t>5</w:t>
            </w:r>
          </w:p>
        </w:tc>
        <w:tc>
          <w:tcPr>
            <w:tcW w:w="2834" w:type="dxa"/>
            <w:vAlign w:val="center"/>
          </w:tcPr>
          <w:p w:rsidR="001C2CBE" w:rsidRPr="003F3ECD" w:rsidRDefault="001C2CBE" w:rsidP="0059439F">
            <w:pPr>
              <w:autoSpaceDE w:val="0"/>
              <w:autoSpaceDN w:val="0"/>
              <w:adjustRightInd w:val="0"/>
              <w:spacing w:line="240" w:lineRule="auto"/>
              <w:rPr>
                <w:rFonts w:ascii="Times New Roman" w:eastAsia="Times New Roman" w:hAnsi="Times New Roman" w:cs="Times New Roman"/>
                <w:bCs/>
                <w:sz w:val="24"/>
                <w:szCs w:val="24"/>
                <w:lang w:val="uk-UA" w:eastAsia="ru-RU"/>
              </w:rPr>
            </w:pPr>
            <w:r w:rsidRPr="003F3ECD">
              <w:rPr>
                <w:rFonts w:ascii="Times New Roman" w:eastAsia="Times New Roman" w:hAnsi="Times New Roman" w:cs="Times New Roman"/>
                <w:sz w:val="24"/>
                <w:szCs w:val="24"/>
                <w:lang w:val="uk-UA" w:eastAsia="ru-RU"/>
              </w:rPr>
              <w:t>Сензитивність людини</w:t>
            </w:r>
          </w:p>
        </w:tc>
        <w:tc>
          <w:tcPr>
            <w:tcW w:w="1496" w:type="dxa"/>
            <w:vAlign w:val="center"/>
          </w:tcPr>
          <w:p w:rsidR="001C2CBE" w:rsidRPr="003F3ECD" w:rsidRDefault="001C2CBE" w:rsidP="0059439F">
            <w:pPr>
              <w:autoSpaceDE w:val="0"/>
              <w:autoSpaceDN w:val="0"/>
              <w:adjustRightInd w:val="0"/>
              <w:spacing w:line="240" w:lineRule="auto"/>
              <w:ind w:firstLine="128"/>
              <w:jc w:val="center"/>
              <w:rPr>
                <w:rFonts w:ascii="Times New Roman" w:eastAsia="Times New Roman" w:hAnsi="Times New Roman" w:cs="Times New Roman"/>
                <w:bCs/>
                <w:sz w:val="24"/>
                <w:szCs w:val="24"/>
                <w:lang w:val="uk-UA" w:eastAsia="ru-RU"/>
              </w:rPr>
            </w:pPr>
            <w:r w:rsidRPr="003F3ECD">
              <w:rPr>
                <w:rFonts w:ascii="Times New Roman" w:eastAsia="Times New Roman" w:hAnsi="Times New Roman" w:cs="Times New Roman"/>
                <w:bCs/>
                <w:sz w:val="24"/>
                <w:szCs w:val="24"/>
                <w:lang w:val="uk-UA" w:eastAsia="ru-RU"/>
              </w:rPr>
              <w:t>18,52</w:t>
            </w:r>
          </w:p>
        </w:tc>
        <w:tc>
          <w:tcPr>
            <w:tcW w:w="1440" w:type="dxa"/>
            <w:vAlign w:val="center"/>
          </w:tcPr>
          <w:p w:rsidR="001C2CBE" w:rsidRPr="003F3ECD" w:rsidRDefault="001C2CBE" w:rsidP="0059439F">
            <w:pPr>
              <w:autoSpaceDE w:val="0"/>
              <w:autoSpaceDN w:val="0"/>
              <w:adjustRightInd w:val="0"/>
              <w:spacing w:line="240" w:lineRule="auto"/>
              <w:ind w:firstLine="252"/>
              <w:jc w:val="center"/>
              <w:rPr>
                <w:rFonts w:ascii="Times New Roman" w:eastAsia="Times New Roman" w:hAnsi="Times New Roman" w:cs="Times New Roman"/>
                <w:bCs/>
                <w:sz w:val="24"/>
                <w:szCs w:val="24"/>
                <w:lang w:val="uk-UA" w:eastAsia="ru-RU"/>
              </w:rPr>
            </w:pPr>
            <w:r w:rsidRPr="003F3ECD">
              <w:rPr>
                <w:rFonts w:ascii="Times New Roman" w:eastAsia="Times New Roman" w:hAnsi="Times New Roman" w:cs="Times New Roman"/>
                <w:bCs/>
                <w:sz w:val="24"/>
                <w:szCs w:val="24"/>
                <w:lang w:val="uk-UA" w:eastAsia="ru-RU"/>
              </w:rPr>
              <w:t>55,56*</w:t>
            </w:r>
          </w:p>
        </w:tc>
        <w:tc>
          <w:tcPr>
            <w:tcW w:w="1440" w:type="dxa"/>
            <w:vAlign w:val="center"/>
          </w:tcPr>
          <w:p w:rsidR="001C2CBE" w:rsidRPr="003F3ECD" w:rsidRDefault="001C2CBE" w:rsidP="0059439F">
            <w:pPr>
              <w:autoSpaceDE w:val="0"/>
              <w:autoSpaceDN w:val="0"/>
              <w:adjustRightInd w:val="0"/>
              <w:spacing w:line="240" w:lineRule="auto"/>
              <w:ind w:firstLine="252"/>
              <w:jc w:val="center"/>
              <w:rPr>
                <w:rFonts w:ascii="Times New Roman" w:eastAsia="Times New Roman" w:hAnsi="Times New Roman" w:cs="Times New Roman"/>
                <w:bCs/>
                <w:sz w:val="24"/>
                <w:szCs w:val="24"/>
                <w:lang w:val="uk-UA" w:eastAsia="ru-RU"/>
              </w:rPr>
            </w:pPr>
            <w:r w:rsidRPr="003F3ECD">
              <w:rPr>
                <w:rFonts w:ascii="Times New Roman" w:eastAsia="Times New Roman" w:hAnsi="Times New Roman" w:cs="Times New Roman"/>
                <w:bCs/>
                <w:sz w:val="24"/>
                <w:szCs w:val="24"/>
                <w:lang w:val="uk-UA" w:eastAsia="ru-RU"/>
              </w:rPr>
              <w:t>24,07</w:t>
            </w:r>
          </w:p>
        </w:tc>
        <w:tc>
          <w:tcPr>
            <w:tcW w:w="1800" w:type="dxa"/>
            <w:vAlign w:val="center"/>
          </w:tcPr>
          <w:p w:rsidR="001C2CBE" w:rsidRPr="003F3ECD" w:rsidRDefault="001C2CBE" w:rsidP="0059439F">
            <w:pPr>
              <w:autoSpaceDE w:val="0"/>
              <w:autoSpaceDN w:val="0"/>
              <w:adjustRightInd w:val="0"/>
              <w:spacing w:line="240" w:lineRule="auto"/>
              <w:jc w:val="center"/>
              <w:rPr>
                <w:rFonts w:ascii="Times New Roman" w:eastAsia="Times New Roman" w:hAnsi="Times New Roman" w:cs="Times New Roman"/>
                <w:bCs/>
                <w:sz w:val="24"/>
                <w:szCs w:val="24"/>
                <w:lang w:val="uk-UA" w:eastAsia="ru-RU"/>
              </w:rPr>
            </w:pPr>
            <w:r w:rsidRPr="003F3ECD">
              <w:rPr>
                <w:rFonts w:ascii="Times New Roman" w:eastAsia="Times New Roman" w:hAnsi="Times New Roman" w:cs="Times New Roman"/>
                <w:bCs/>
                <w:sz w:val="24"/>
                <w:szCs w:val="24"/>
                <w:lang w:val="uk-UA" w:eastAsia="ru-RU"/>
              </w:rPr>
              <w:t>1,85</w:t>
            </w:r>
          </w:p>
        </w:tc>
      </w:tr>
      <w:tr w:rsidR="001C2CBE" w:rsidRPr="003F3ECD" w:rsidTr="0059439F">
        <w:trPr>
          <w:trHeight w:val="252"/>
        </w:trPr>
        <w:tc>
          <w:tcPr>
            <w:tcW w:w="638" w:type="dxa"/>
            <w:vAlign w:val="center"/>
          </w:tcPr>
          <w:p w:rsidR="001C2CBE" w:rsidRPr="003F3ECD" w:rsidRDefault="001C2CBE" w:rsidP="0059439F">
            <w:pPr>
              <w:autoSpaceDE w:val="0"/>
              <w:autoSpaceDN w:val="0"/>
              <w:adjustRightInd w:val="0"/>
              <w:spacing w:line="240" w:lineRule="auto"/>
              <w:jc w:val="center"/>
              <w:rPr>
                <w:rFonts w:ascii="Times New Roman" w:eastAsia="Times New Roman" w:hAnsi="Times New Roman" w:cs="Times New Roman"/>
                <w:bCs/>
                <w:sz w:val="24"/>
                <w:szCs w:val="24"/>
                <w:lang w:val="uk-UA" w:eastAsia="ru-RU"/>
              </w:rPr>
            </w:pPr>
            <w:r w:rsidRPr="003F3ECD">
              <w:rPr>
                <w:rFonts w:ascii="Times New Roman" w:eastAsia="Times New Roman" w:hAnsi="Times New Roman" w:cs="Times New Roman"/>
                <w:bCs/>
                <w:sz w:val="24"/>
                <w:szCs w:val="24"/>
                <w:lang w:val="uk-UA" w:eastAsia="ru-RU"/>
              </w:rPr>
              <w:t>6</w:t>
            </w:r>
          </w:p>
        </w:tc>
        <w:tc>
          <w:tcPr>
            <w:tcW w:w="2834" w:type="dxa"/>
            <w:vAlign w:val="center"/>
          </w:tcPr>
          <w:p w:rsidR="001C2CBE" w:rsidRPr="003F3ECD" w:rsidRDefault="001C2CBE" w:rsidP="0059439F">
            <w:pPr>
              <w:autoSpaceDE w:val="0"/>
              <w:autoSpaceDN w:val="0"/>
              <w:adjustRightInd w:val="0"/>
              <w:spacing w:line="240" w:lineRule="auto"/>
              <w:rPr>
                <w:rFonts w:ascii="Times New Roman" w:eastAsia="Times New Roman" w:hAnsi="Times New Roman" w:cs="Times New Roman"/>
                <w:bCs/>
                <w:sz w:val="24"/>
                <w:szCs w:val="24"/>
                <w:lang w:val="uk-UA" w:eastAsia="ru-RU"/>
              </w:rPr>
            </w:pPr>
            <w:r w:rsidRPr="003F3ECD">
              <w:rPr>
                <w:rFonts w:ascii="Times New Roman" w:eastAsia="Times New Roman" w:hAnsi="Times New Roman" w:cs="Times New Roman"/>
                <w:sz w:val="24"/>
                <w:szCs w:val="24"/>
                <w:lang w:val="uk-UA" w:eastAsia="ru-RU"/>
              </w:rPr>
              <w:t>Спонтанність поведінки</w:t>
            </w:r>
          </w:p>
        </w:tc>
        <w:tc>
          <w:tcPr>
            <w:tcW w:w="1496" w:type="dxa"/>
            <w:vAlign w:val="center"/>
          </w:tcPr>
          <w:p w:rsidR="001C2CBE" w:rsidRPr="003F3ECD" w:rsidRDefault="001C2CBE" w:rsidP="0059439F">
            <w:pPr>
              <w:autoSpaceDE w:val="0"/>
              <w:autoSpaceDN w:val="0"/>
              <w:adjustRightInd w:val="0"/>
              <w:spacing w:line="240" w:lineRule="auto"/>
              <w:ind w:firstLine="128"/>
              <w:jc w:val="center"/>
              <w:rPr>
                <w:rFonts w:ascii="Times New Roman" w:eastAsia="Times New Roman" w:hAnsi="Times New Roman" w:cs="Times New Roman"/>
                <w:bCs/>
                <w:sz w:val="24"/>
                <w:szCs w:val="24"/>
                <w:lang w:val="uk-UA" w:eastAsia="ru-RU"/>
              </w:rPr>
            </w:pPr>
            <w:r w:rsidRPr="003F3ECD">
              <w:rPr>
                <w:rFonts w:ascii="Times New Roman" w:eastAsia="Times New Roman" w:hAnsi="Times New Roman" w:cs="Times New Roman"/>
                <w:bCs/>
                <w:sz w:val="24"/>
                <w:szCs w:val="24"/>
                <w:lang w:val="uk-UA" w:eastAsia="ru-RU"/>
              </w:rPr>
              <w:t>44,44*</w:t>
            </w:r>
          </w:p>
        </w:tc>
        <w:tc>
          <w:tcPr>
            <w:tcW w:w="1440" w:type="dxa"/>
            <w:vAlign w:val="center"/>
          </w:tcPr>
          <w:p w:rsidR="001C2CBE" w:rsidRPr="003F3ECD" w:rsidRDefault="001C2CBE" w:rsidP="0059439F">
            <w:pPr>
              <w:autoSpaceDE w:val="0"/>
              <w:autoSpaceDN w:val="0"/>
              <w:adjustRightInd w:val="0"/>
              <w:spacing w:line="240" w:lineRule="auto"/>
              <w:ind w:firstLine="252"/>
              <w:jc w:val="center"/>
              <w:rPr>
                <w:rFonts w:ascii="Times New Roman" w:eastAsia="Times New Roman" w:hAnsi="Times New Roman" w:cs="Times New Roman"/>
                <w:bCs/>
                <w:sz w:val="24"/>
                <w:szCs w:val="24"/>
                <w:lang w:val="uk-UA" w:eastAsia="ru-RU"/>
              </w:rPr>
            </w:pPr>
            <w:r w:rsidRPr="003F3ECD">
              <w:rPr>
                <w:rFonts w:ascii="Times New Roman" w:eastAsia="Times New Roman" w:hAnsi="Times New Roman" w:cs="Times New Roman"/>
                <w:bCs/>
                <w:sz w:val="24"/>
                <w:szCs w:val="24"/>
                <w:lang w:val="uk-UA" w:eastAsia="ru-RU"/>
              </w:rPr>
              <w:t>33,33</w:t>
            </w:r>
          </w:p>
        </w:tc>
        <w:tc>
          <w:tcPr>
            <w:tcW w:w="1440" w:type="dxa"/>
            <w:vAlign w:val="center"/>
          </w:tcPr>
          <w:p w:rsidR="001C2CBE" w:rsidRPr="003F3ECD" w:rsidRDefault="001C2CBE" w:rsidP="0059439F">
            <w:pPr>
              <w:autoSpaceDE w:val="0"/>
              <w:autoSpaceDN w:val="0"/>
              <w:adjustRightInd w:val="0"/>
              <w:spacing w:line="240" w:lineRule="auto"/>
              <w:ind w:firstLine="252"/>
              <w:jc w:val="center"/>
              <w:rPr>
                <w:rFonts w:ascii="Times New Roman" w:eastAsia="Times New Roman" w:hAnsi="Times New Roman" w:cs="Times New Roman"/>
                <w:bCs/>
                <w:sz w:val="24"/>
                <w:szCs w:val="24"/>
                <w:lang w:val="uk-UA" w:eastAsia="ru-RU"/>
              </w:rPr>
            </w:pPr>
            <w:r w:rsidRPr="003F3ECD">
              <w:rPr>
                <w:rFonts w:ascii="Times New Roman" w:eastAsia="Times New Roman" w:hAnsi="Times New Roman" w:cs="Times New Roman"/>
                <w:bCs/>
                <w:sz w:val="24"/>
                <w:szCs w:val="24"/>
                <w:lang w:val="uk-UA" w:eastAsia="ru-RU"/>
              </w:rPr>
              <w:t>20,37</w:t>
            </w:r>
          </w:p>
        </w:tc>
        <w:tc>
          <w:tcPr>
            <w:tcW w:w="1800" w:type="dxa"/>
            <w:vAlign w:val="center"/>
          </w:tcPr>
          <w:p w:rsidR="001C2CBE" w:rsidRPr="003F3ECD" w:rsidRDefault="001C2CBE" w:rsidP="0059439F">
            <w:pPr>
              <w:autoSpaceDE w:val="0"/>
              <w:autoSpaceDN w:val="0"/>
              <w:adjustRightInd w:val="0"/>
              <w:spacing w:line="240" w:lineRule="auto"/>
              <w:jc w:val="center"/>
              <w:rPr>
                <w:rFonts w:ascii="Times New Roman" w:eastAsia="Times New Roman" w:hAnsi="Times New Roman" w:cs="Times New Roman"/>
                <w:bCs/>
                <w:sz w:val="24"/>
                <w:szCs w:val="24"/>
                <w:lang w:val="uk-UA" w:eastAsia="ru-RU"/>
              </w:rPr>
            </w:pPr>
            <w:r w:rsidRPr="003F3ECD">
              <w:rPr>
                <w:rFonts w:ascii="Times New Roman" w:eastAsia="Times New Roman" w:hAnsi="Times New Roman" w:cs="Times New Roman"/>
                <w:bCs/>
                <w:sz w:val="24"/>
                <w:szCs w:val="24"/>
                <w:lang w:val="uk-UA" w:eastAsia="ru-RU"/>
              </w:rPr>
              <w:t>1,86</w:t>
            </w:r>
          </w:p>
        </w:tc>
      </w:tr>
      <w:tr w:rsidR="001C2CBE" w:rsidRPr="003F3ECD" w:rsidTr="0059439F">
        <w:trPr>
          <w:trHeight w:val="270"/>
        </w:trPr>
        <w:tc>
          <w:tcPr>
            <w:tcW w:w="638" w:type="dxa"/>
            <w:vAlign w:val="center"/>
          </w:tcPr>
          <w:p w:rsidR="001C2CBE" w:rsidRPr="003F3ECD" w:rsidRDefault="001C2CBE" w:rsidP="0059439F">
            <w:pPr>
              <w:autoSpaceDE w:val="0"/>
              <w:autoSpaceDN w:val="0"/>
              <w:adjustRightInd w:val="0"/>
              <w:spacing w:line="240" w:lineRule="auto"/>
              <w:jc w:val="center"/>
              <w:rPr>
                <w:rFonts w:ascii="Times New Roman" w:eastAsia="Times New Roman" w:hAnsi="Times New Roman" w:cs="Times New Roman"/>
                <w:bCs/>
                <w:sz w:val="24"/>
                <w:szCs w:val="24"/>
                <w:lang w:val="uk-UA" w:eastAsia="ru-RU"/>
              </w:rPr>
            </w:pPr>
            <w:r w:rsidRPr="003F3ECD">
              <w:rPr>
                <w:rFonts w:ascii="Times New Roman" w:eastAsia="Times New Roman" w:hAnsi="Times New Roman" w:cs="Times New Roman"/>
                <w:bCs/>
                <w:sz w:val="24"/>
                <w:szCs w:val="24"/>
                <w:lang w:val="uk-UA" w:eastAsia="ru-RU"/>
              </w:rPr>
              <w:t>7</w:t>
            </w:r>
          </w:p>
        </w:tc>
        <w:tc>
          <w:tcPr>
            <w:tcW w:w="2834" w:type="dxa"/>
            <w:vAlign w:val="center"/>
          </w:tcPr>
          <w:p w:rsidR="001C2CBE" w:rsidRPr="003F3ECD" w:rsidRDefault="001C2CBE" w:rsidP="0059439F">
            <w:pPr>
              <w:autoSpaceDE w:val="0"/>
              <w:autoSpaceDN w:val="0"/>
              <w:adjustRightInd w:val="0"/>
              <w:spacing w:line="240" w:lineRule="auto"/>
              <w:rPr>
                <w:rFonts w:ascii="Times New Roman" w:eastAsia="Times New Roman" w:hAnsi="Times New Roman" w:cs="Times New Roman"/>
                <w:bCs/>
                <w:sz w:val="24"/>
                <w:szCs w:val="24"/>
                <w:lang w:val="uk-UA" w:eastAsia="ru-RU"/>
              </w:rPr>
            </w:pPr>
            <w:r w:rsidRPr="003F3ECD">
              <w:rPr>
                <w:rFonts w:ascii="Times New Roman" w:eastAsia="Times New Roman" w:hAnsi="Times New Roman" w:cs="Times New Roman"/>
                <w:sz w:val="24"/>
                <w:szCs w:val="24"/>
                <w:lang w:val="uk-UA" w:eastAsia="ru-RU"/>
              </w:rPr>
              <w:t>Самоповага особистості</w:t>
            </w:r>
          </w:p>
        </w:tc>
        <w:tc>
          <w:tcPr>
            <w:tcW w:w="1496" w:type="dxa"/>
            <w:vAlign w:val="center"/>
          </w:tcPr>
          <w:p w:rsidR="001C2CBE" w:rsidRPr="003F3ECD" w:rsidRDefault="001C2CBE" w:rsidP="0059439F">
            <w:pPr>
              <w:autoSpaceDE w:val="0"/>
              <w:autoSpaceDN w:val="0"/>
              <w:adjustRightInd w:val="0"/>
              <w:spacing w:line="240" w:lineRule="auto"/>
              <w:ind w:firstLine="128"/>
              <w:jc w:val="center"/>
              <w:rPr>
                <w:rFonts w:ascii="Times New Roman" w:eastAsia="Times New Roman" w:hAnsi="Times New Roman" w:cs="Times New Roman"/>
                <w:bCs/>
                <w:sz w:val="24"/>
                <w:szCs w:val="24"/>
                <w:lang w:val="uk-UA" w:eastAsia="ru-RU"/>
              </w:rPr>
            </w:pPr>
            <w:r w:rsidRPr="003F3ECD">
              <w:rPr>
                <w:rFonts w:ascii="Times New Roman" w:eastAsia="Times New Roman" w:hAnsi="Times New Roman" w:cs="Times New Roman"/>
                <w:bCs/>
                <w:sz w:val="24"/>
                <w:szCs w:val="24"/>
                <w:lang w:val="uk-UA" w:eastAsia="ru-RU"/>
              </w:rPr>
              <w:t>14,81</w:t>
            </w:r>
          </w:p>
        </w:tc>
        <w:tc>
          <w:tcPr>
            <w:tcW w:w="1440" w:type="dxa"/>
            <w:vAlign w:val="center"/>
          </w:tcPr>
          <w:p w:rsidR="001C2CBE" w:rsidRPr="003F3ECD" w:rsidRDefault="001C2CBE" w:rsidP="0059439F">
            <w:pPr>
              <w:autoSpaceDE w:val="0"/>
              <w:autoSpaceDN w:val="0"/>
              <w:adjustRightInd w:val="0"/>
              <w:spacing w:line="240" w:lineRule="auto"/>
              <w:ind w:firstLine="252"/>
              <w:jc w:val="center"/>
              <w:rPr>
                <w:rFonts w:ascii="Times New Roman" w:eastAsia="Times New Roman" w:hAnsi="Times New Roman" w:cs="Times New Roman"/>
                <w:bCs/>
                <w:sz w:val="24"/>
                <w:szCs w:val="24"/>
                <w:lang w:val="uk-UA" w:eastAsia="ru-RU"/>
              </w:rPr>
            </w:pPr>
            <w:r w:rsidRPr="003F3ECD">
              <w:rPr>
                <w:rFonts w:ascii="Times New Roman" w:eastAsia="Times New Roman" w:hAnsi="Times New Roman" w:cs="Times New Roman"/>
                <w:bCs/>
                <w:sz w:val="24"/>
                <w:szCs w:val="24"/>
                <w:lang w:val="uk-UA" w:eastAsia="ru-RU"/>
              </w:rPr>
              <w:t>50,00*</w:t>
            </w:r>
          </w:p>
        </w:tc>
        <w:tc>
          <w:tcPr>
            <w:tcW w:w="1440" w:type="dxa"/>
            <w:vAlign w:val="center"/>
          </w:tcPr>
          <w:p w:rsidR="001C2CBE" w:rsidRPr="003F3ECD" w:rsidRDefault="001C2CBE" w:rsidP="0059439F">
            <w:pPr>
              <w:autoSpaceDE w:val="0"/>
              <w:autoSpaceDN w:val="0"/>
              <w:adjustRightInd w:val="0"/>
              <w:spacing w:line="240" w:lineRule="auto"/>
              <w:ind w:firstLine="252"/>
              <w:jc w:val="center"/>
              <w:rPr>
                <w:rFonts w:ascii="Times New Roman" w:eastAsia="Times New Roman" w:hAnsi="Times New Roman" w:cs="Times New Roman"/>
                <w:bCs/>
                <w:sz w:val="24"/>
                <w:szCs w:val="24"/>
                <w:lang w:val="uk-UA" w:eastAsia="ru-RU"/>
              </w:rPr>
            </w:pPr>
            <w:r w:rsidRPr="003F3ECD">
              <w:rPr>
                <w:rFonts w:ascii="Times New Roman" w:eastAsia="Times New Roman" w:hAnsi="Times New Roman" w:cs="Times New Roman"/>
                <w:bCs/>
                <w:sz w:val="24"/>
                <w:szCs w:val="24"/>
                <w:lang w:val="uk-UA" w:eastAsia="ru-RU"/>
              </w:rPr>
              <w:t>33,33</w:t>
            </w:r>
          </w:p>
        </w:tc>
        <w:tc>
          <w:tcPr>
            <w:tcW w:w="1800" w:type="dxa"/>
            <w:vAlign w:val="center"/>
          </w:tcPr>
          <w:p w:rsidR="001C2CBE" w:rsidRPr="003F3ECD" w:rsidRDefault="001C2CBE" w:rsidP="0059439F">
            <w:pPr>
              <w:autoSpaceDE w:val="0"/>
              <w:autoSpaceDN w:val="0"/>
              <w:adjustRightInd w:val="0"/>
              <w:spacing w:line="240" w:lineRule="auto"/>
              <w:jc w:val="center"/>
              <w:rPr>
                <w:rFonts w:ascii="Times New Roman" w:eastAsia="Times New Roman" w:hAnsi="Times New Roman" w:cs="Times New Roman"/>
                <w:bCs/>
                <w:sz w:val="24"/>
                <w:szCs w:val="24"/>
                <w:lang w:val="uk-UA" w:eastAsia="ru-RU"/>
              </w:rPr>
            </w:pPr>
            <w:r w:rsidRPr="003F3ECD">
              <w:rPr>
                <w:rFonts w:ascii="Times New Roman" w:eastAsia="Times New Roman" w:hAnsi="Times New Roman" w:cs="Times New Roman"/>
                <w:bCs/>
                <w:sz w:val="24"/>
                <w:szCs w:val="24"/>
                <w:lang w:val="uk-UA" w:eastAsia="ru-RU"/>
              </w:rPr>
              <w:t>1,86</w:t>
            </w:r>
          </w:p>
        </w:tc>
      </w:tr>
      <w:tr w:rsidR="001C2CBE" w:rsidRPr="003F3ECD" w:rsidTr="0059439F">
        <w:trPr>
          <w:trHeight w:val="260"/>
        </w:trPr>
        <w:tc>
          <w:tcPr>
            <w:tcW w:w="638" w:type="dxa"/>
            <w:vAlign w:val="center"/>
          </w:tcPr>
          <w:p w:rsidR="001C2CBE" w:rsidRPr="003F3ECD" w:rsidRDefault="001C2CBE" w:rsidP="0059439F">
            <w:pPr>
              <w:autoSpaceDE w:val="0"/>
              <w:autoSpaceDN w:val="0"/>
              <w:adjustRightInd w:val="0"/>
              <w:spacing w:line="240" w:lineRule="auto"/>
              <w:jc w:val="center"/>
              <w:rPr>
                <w:rFonts w:ascii="Times New Roman" w:eastAsia="Times New Roman" w:hAnsi="Times New Roman" w:cs="Times New Roman"/>
                <w:bCs/>
                <w:sz w:val="24"/>
                <w:szCs w:val="24"/>
                <w:lang w:val="uk-UA" w:eastAsia="ru-RU"/>
              </w:rPr>
            </w:pPr>
            <w:r w:rsidRPr="003F3ECD">
              <w:rPr>
                <w:rFonts w:ascii="Times New Roman" w:eastAsia="Times New Roman" w:hAnsi="Times New Roman" w:cs="Times New Roman"/>
                <w:bCs/>
                <w:sz w:val="24"/>
                <w:szCs w:val="24"/>
                <w:lang w:val="uk-UA" w:eastAsia="ru-RU"/>
              </w:rPr>
              <w:t>8</w:t>
            </w:r>
          </w:p>
        </w:tc>
        <w:tc>
          <w:tcPr>
            <w:tcW w:w="2834" w:type="dxa"/>
            <w:vAlign w:val="center"/>
          </w:tcPr>
          <w:p w:rsidR="001C2CBE" w:rsidRPr="003F3ECD" w:rsidRDefault="001C2CBE" w:rsidP="0059439F">
            <w:pPr>
              <w:autoSpaceDE w:val="0"/>
              <w:autoSpaceDN w:val="0"/>
              <w:adjustRightInd w:val="0"/>
              <w:spacing w:line="240" w:lineRule="auto"/>
              <w:rPr>
                <w:rFonts w:ascii="Times New Roman" w:eastAsia="Times New Roman" w:hAnsi="Times New Roman" w:cs="Times New Roman"/>
                <w:bCs/>
                <w:sz w:val="24"/>
                <w:szCs w:val="24"/>
                <w:lang w:val="uk-UA" w:eastAsia="ru-RU"/>
              </w:rPr>
            </w:pPr>
            <w:r w:rsidRPr="003F3ECD">
              <w:rPr>
                <w:rFonts w:ascii="Times New Roman" w:eastAsia="Times New Roman" w:hAnsi="Times New Roman" w:cs="Times New Roman"/>
                <w:sz w:val="24"/>
                <w:szCs w:val="24"/>
                <w:lang w:val="uk-UA" w:eastAsia="ru-RU"/>
              </w:rPr>
              <w:t>Самоприйняття</w:t>
            </w:r>
          </w:p>
        </w:tc>
        <w:tc>
          <w:tcPr>
            <w:tcW w:w="1496" w:type="dxa"/>
            <w:vAlign w:val="center"/>
          </w:tcPr>
          <w:p w:rsidR="001C2CBE" w:rsidRPr="003F3ECD" w:rsidRDefault="001C2CBE" w:rsidP="0059439F">
            <w:pPr>
              <w:autoSpaceDE w:val="0"/>
              <w:autoSpaceDN w:val="0"/>
              <w:adjustRightInd w:val="0"/>
              <w:spacing w:line="240" w:lineRule="auto"/>
              <w:ind w:firstLine="128"/>
              <w:jc w:val="center"/>
              <w:rPr>
                <w:rFonts w:ascii="Times New Roman" w:eastAsia="Times New Roman" w:hAnsi="Times New Roman" w:cs="Times New Roman"/>
                <w:bCs/>
                <w:sz w:val="24"/>
                <w:szCs w:val="24"/>
                <w:lang w:val="uk-UA" w:eastAsia="ru-RU"/>
              </w:rPr>
            </w:pPr>
            <w:r w:rsidRPr="003F3ECD">
              <w:rPr>
                <w:rFonts w:ascii="Times New Roman" w:eastAsia="Times New Roman" w:hAnsi="Times New Roman" w:cs="Times New Roman"/>
                <w:bCs/>
                <w:sz w:val="24"/>
                <w:szCs w:val="24"/>
                <w:lang w:val="uk-UA" w:eastAsia="ru-RU"/>
              </w:rPr>
              <w:t>20,75</w:t>
            </w:r>
          </w:p>
        </w:tc>
        <w:tc>
          <w:tcPr>
            <w:tcW w:w="1440" w:type="dxa"/>
            <w:vAlign w:val="center"/>
          </w:tcPr>
          <w:p w:rsidR="001C2CBE" w:rsidRPr="003F3ECD" w:rsidRDefault="001C2CBE" w:rsidP="0059439F">
            <w:pPr>
              <w:autoSpaceDE w:val="0"/>
              <w:autoSpaceDN w:val="0"/>
              <w:adjustRightInd w:val="0"/>
              <w:spacing w:line="240" w:lineRule="auto"/>
              <w:ind w:firstLine="252"/>
              <w:jc w:val="center"/>
              <w:rPr>
                <w:rFonts w:ascii="Times New Roman" w:eastAsia="Times New Roman" w:hAnsi="Times New Roman" w:cs="Times New Roman"/>
                <w:bCs/>
                <w:sz w:val="24"/>
                <w:szCs w:val="24"/>
                <w:lang w:val="uk-UA" w:eastAsia="ru-RU"/>
              </w:rPr>
            </w:pPr>
            <w:r w:rsidRPr="003F3ECD">
              <w:rPr>
                <w:rFonts w:ascii="Times New Roman" w:eastAsia="Times New Roman" w:hAnsi="Times New Roman" w:cs="Times New Roman"/>
                <w:bCs/>
                <w:sz w:val="24"/>
                <w:szCs w:val="24"/>
                <w:lang w:val="uk-UA" w:eastAsia="ru-RU"/>
              </w:rPr>
              <w:t>43,40*</w:t>
            </w:r>
          </w:p>
        </w:tc>
        <w:tc>
          <w:tcPr>
            <w:tcW w:w="1440" w:type="dxa"/>
            <w:vAlign w:val="center"/>
          </w:tcPr>
          <w:p w:rsidR="001C2CBE" w:rsidRPr="003F3ECD" w:rsidRDefault="001C2CBE" w:rsidP="0059439F">
            <w:pPr>
              <w:autoSpaceDE w:val="0"/>
              <w:autoSpaceDN w:val="0"/>
              <w:adjustRightInd w:val="0"/>
              <w:spacing w:line="240" w:lineRule="auto"/>
              <w:ind w:firstLine="252"/>
              <w:jc w:val="center"/>
              <w:rPr>
                <w:rFonts w:ascii="Times New Roman" w:eastAsia="Times New Roman" w:hAnsi="Times New Roman" w:cs="Times New Roman"/>
                <w:bCs/>
                <w:sz w:val="24"/>
                <w:szCs w:val="24"/>
                <w:lang w:val="uk-UA" w:eastAsia="ru-RU"/>
              </w:rPr>
            </w:pPr>
            <w:r w:rsidRPr="003F3ECD">
              <w:rPr>
                <w:rFonts w:ascii="Times New Roman" w:eastAsia="Times New Roman" w:hAnsi="Times New Roman" w:cs="Times New Roman"/>
                <w:bCs/>
                <w:sz w:val="24"/>
                <w:szCs w:val="24"/>
                <w:lang w:val="uk-UA" w:eastAsia="ru-RU"/>
              </w:rPr>
              <w:t>33,96</w:t>
            </w:r>
          </w:p>
        </w:tc>
        <w:tc>
          <w:tcPr>
            <w:tcW w:w="1800" w:type="dxa"/>
            <w:vAlign w:val="center"/>
          </w:tcPr>
          <w:p w:rsidR="001C2CBE" w:rsidRPr="003F3ECD" w:rsidRDefault="001C2CBE" w:rsidP="0059439F">
            <w:pPr>
              <w:autoSpaceDE w:val="0"/>
              <w:autoSpaceDN w:val="0"/>
              <w:adjustRightInd w:val="0"/>
              <w:spacing w:line="240" w:lineRule="auto"/>
              <w:jc w:val="center"/>
              <w:rPr>
                <w:rFonts w:ascii="Times New Roman" w:eastAsia="Times New Roman" w:hAnsi="Times New Roman" w:cs="Times New Roman"/>
                <w:bCs/>
                <w:sz w:val="24"/>
                <w:szCs w:val="24"/>
                <w:lang w:val="uk-UA" w:eastAsia="ru-RU"/>
              </w:rPr>
            </w:pPr>
            <w:r w:rsidRPr="003F3ECD">
              <w:rPr>
                <w:rFonts w:ascii="Times New Roman" w:eastAsia="Times New Roman" w:hAnsi="Times New Roman" w:cs="Times New Roman"/>
                <w:bCs/>
                <w:sz w:val="24"/>
                <w:szCs w:val="24"/>
                <w:lang w:val="uk-UA" w:eastAsia="ru-RU"/>
              </w:rPr>
              <w:t>1,89</w:t>
            </w:r>
          </w:p>
        </w:tc>
      </w:tr>
      <w:tr w:rsidR="001C2CBE" w:rsidRPr="003F3ECD" w:rsidTr="0059439F">
        <w:trPr>
          <w:trHeight w:val="473"/>
        </w:trPr>
        <w:tc>
          <w:tcPr>
            <w:tcW w:w="638" w:type="dxa"/>
            <w:vAlign w:val="center"/>
          </w:tcPr>
          <w:p w:rsidR="001C2CBE" w:rsidRPr="003F3ECD" w:rsidRDefault="001C2CBE" w:rsidP="0059439F">
            <w:pPr>
              <w:autoSpaceDE w:val="0"/>
              <w:autoSpaceDN w:val="0"/>
              <w:adjustRightInd w:val="0"/>
              <w:spacing w:line="240" w:lineRule="auto"/>
              <w:jc w:val="center"/>
              <w:rPr>
                <w:rFonts w:ascii="Times New Roman" w:eastAsia="Times New Roman" w:hAnsi="Times New Roman" w:cs="Times New Roman"/>
                <w:bCs/>
                <w:sz w:val="24"/>
                <w:szCs w:val="24"/>
                <w:lang w:val="uk-UA" w:eastAsia="ru-RU"/>
              </w:rPr>
            </w:pPr>
            <w:r w:rsidRPr="003F3ECD">
              <w:rPr>
                <w:rFonts w:ascii="Times New Roman" w:eastAsia="Times New Roman" w:hAnsi="Times New Roman" w:cs="Times New Roman"/>
                <w:bCs/>
                <w:sz w:val="24"/>
                <w:szCs w:val="24"/>
                <w:lang w:val="uk-UA" w:eastAsia="ru-RU"/>
              </w:rPr>
              <w:t>9</w:t>
            </w:r>
          </w:p>
        </w:tc>
        <w:tc>
          <w:tcPr>
            <w:tcW w:w="2834" w:type="dxa"/>
            <w:vAlign w:val="center"/>
          </w:tcPr>
          <w:p w:rsidR="001C2CBE" w:rsidRPr="003F3ECD" w:rsidRDefault="001C2CBE" w:rsidP="0059439F">
            <w:pPr>
              <w:autoSpaceDE w:val="0"/>
              <w:autoSpaceDN w:val="0"/>
              <w:adjustRightInd w:val="0"/>
              <w:spacing w:line="240" w:lineRule="auto"/>
              <w:rPr>
                <w:rFonts w:ascii="Times New Roman" w:eastAsia="Times New Roman" w:hAnsi="Times New Roman" w:cs="Times New Roman"/>
                <w:sz w:val="24"/>
                <w:szCs w:val="24"/>
                <w:lang w:val="uk-UA" w:eastAsia="ru-RU"/>
              </w:rPr>
            </w:pPr>
            <w:r w:rsidRPr="003F3ECD">
              <w:rPr>
                <w:rFonts w:ascii="Times New Roman" w:eastAsia="Times New Roman" w:hAnsi="Times New Roman" w:cs="Times New Roman"/>
                <w:sz w:val="24"/>
                <w:szCs w:val="24"/>
                <w:lang w:val="uk-UA" w:eastAsia="ru-RU"/>
              </w:rPr>
              <w:t>Погляд на природу людини</w:t>
            </w:r>
            <w:r w:rsidRPr="003F3ECD">
              <w:rPr>
                <w:rFonts w:ascii="Times New Roman" w:eastAsia="Times New Roman" w:hAnsi="Times New Roman" w:cs="Times New Roman"/>
                <w:sz w:val="24"/>
                <w:szCs w:val="24"/>
                <w:lang w:eastAsia="ru-RU"/>
              </w:rPr>
              <w:t>/</w:t>
            </w:r>
            <w:r w:rsidRPr="003F3ECD">
              <w:rPr>
                <w:rFonts w:ascii="Times New Roman" w:eastAsia="Times New Roman" w:hAnsi="Times New Roman" w:cs="Times New Roman"/>
                <w:sz w:val="24"/>
                <w:szCs w:val="24"/>
                <w:lang w:val="uk-UA" w:eastAsia="ru-RU"/>
              </w:rPr>
              <w:t>клієнта</w:t>
            </w:r>
          </w:p>
        </w:tc>
        <w:tc>
          <w:tcPr>
            <w:tcW w:w="1496" w:type="dxa"/>
            <w:vAlign w:val="center"/>
          </w:tcPr>
          <w:p w:rsidR="001C2CBE" w:rsidRPr="003F3ECD" w:rsidRDefault="001C2CBE" w:rsidP="0059439F">
            <w:pPr>
              <w:autoSpaceDE w:val="0"/>
              <w:autoSpaceDN w:val="0"/>
              <w:adjustRightInd w:val="0"/>
              <w:spacing w:line="240" w:lineRule="auto"/>
              <w:ind w:firstLine="128"/>
              <w:jc w:val="center"/>
              <w:rPr>
                <w:rFonts w:ascii="Times New Roman" w:eastAsia="Times New Roman" w:hAnsi="Times New Roman" w:cs="Times New Roman"/>
                <w:bCs/>
                <w:sz w:val="24"/>
                <w:szCs w:val="24"/>
                <w:lang w:val="uk-UA" w:eastAsia="ru-RU"/>
              </w:rPr>
            </w:pPr>
            <w:r w:rsidRPr="003F3ECD">
              <w:rPr>
                <w:rFonts w:ascii="Times New Roman" w:eastAsia="Times New Roman" w:hAnsi="Times New Roman" w:cs="Times New Roman"/>
                <w:bCs/>
                <w:sz w:val="24"/>
                <w:szCs w:val="24"/>
                <w:lang w:val="uk-UA" w:eastAsia="ru-RU"/>
              </w:rPr>
              <w:t>25,00</w:t>
            </w:r>
          </w:p>
        </w:tc>
        <w:tc>
          <w:tcPr>
            <w:tcW w:w="1440" w:type="dxa"/>
            <w:vAlign w:val="center"/>
          </w:tcPr>
          <w:p w:rsidR="001C2CBE" w:rsidRPr="003F3ECD" w:rsidRDefault="001C2CBE" w:rsidP="0059439F">
            <w:pPr>
              <w:autoSpaceDE w:val="0"/>
              <w:autoSpaceDN w:val="0"/>
              <w:adjustRightInd w:val="0"/>
              <w:spacing w:line="240" w:lineRule="auto"/>
              <w:ind w:firstLine="252"/>
              <w:jc w:val="center"/>
              <w:rPr>
                <w:rFonts w:ascii="Times New Roman" w:eastAsia="Times New Roman" w:hAnsi="Times New Roman" w:cs="Times New Roman"/>
                <w:bCs/>
                <w:sz w:val="24"/>
                <w:szCs w:val="24"/>
                <w:lang w:val="uk-UA" w:eastAsia="ru-RU"/>
              </w:rPr>
            </w:pPr>
            <w:r w:rsidRPr="003F3ECD">
              <w:rPr>
                <w:rFonts w:ascii="Times New Roman" w:eastAsia="Times New Roman" w:hAnsi="Times New Roman" w:cs="Times New Roman"/>
                <w:bCs/>
                <w:sz w:val="24"/>
                <w:szCs w:val="24"/>
                <w:lang w:val="uk-UA" w:eastAsia="ru-RU"/>
              </w:rPr>
              <w:t>51,92*</w:t>
            </w:r>
          </w:p>
        </w:tc>
        <w:tc>
          <w:tcPr>
            <w:tcW w:w="1440" w:type="dxa"/>
            <w:vAlign w:val="center"/>
          </w:tcPr>
          <w:p w:rsidR="001C2CBE" w:rsidRPr="003F3ECD" w:rsidRDefault="001C2CBE" w:rsidP="0059439F">
            <w:pPr>
              <w:autoSpaceDE w:val="0"/>
              <w:autoSpaceDN w:val="0"/>
              <w:adjustRightInd w:val="0"/>
              <w:spacing w:line="240" w:lineRule="auto"/>
              <w:ind w:firstLine="252"/>
              <w:jc w:val="center"/>
              <w:rPr>
                <w:rFonts w:ascii="Times New Roman" w:eastAsia="Times New Roman" w:hAnsi="Times New Roman" w:cs="Times New Roman"/>
                <w:bCs/>
                <w:sz w:val="24"/>
                <w:szCs w:val="24"/>
                <w:lang w:val="uk-UA" w:eastAsia="ru-RU"/>
              </w:rPr>
            </w:pPr>
            <w:r w:rsidRPr="003F3ECD">
              <w:rPr>
                <w:rFonts w:ascii="Times New Roman" w:eastAsia="Times New Roman" w:hAnsi="Times New Roman" w:cs="Times New Roman"/>
                <w:bCs/>
                <w:sz w:val="24"/>
                <w:szCs w:val="24"/>
                <w:lang w:val="uk-UA" w:eastAsia="ru-RU"/>
              </w:rPr>
              <w:t>23,08</w:t>
            </w:r>
          </w:p>
        </w:tc>
        <w:tc>
          <w:tcPr>
            <w:tcW w:w="1800" w:type="dxa"/>
            <w:vAlign w:val="center"/>
          </w:tcPr>
          <w:p w:rsidR="001C2CBE" w:rsidRPr="003F3ECD" w:rsidRDefault="001C2CBE" w:rsidP="0059439F">
            <w:pPr>
              <w:autoSpaceDE w:val="0"/>
              <w:autoSpaceDN w:val="0"/>
              <w:adjustRightInd w:val="0"/>
              <w:spacing w:line="240" w:lineRule="auto"/>
              <w:jc w:val="center"/>
              <w:rPr>
                <w:rFonts w:ascii="Times New Roman" w:eastAsia="Times New Roman" w:hAnsi="Times New Roman" w:cs="Times New Roman"/>
                <w:bCs/>
                <w:sz w:val="24"/>
                <w:szCs w:val="24"/>
                <w:lang w:val="uk-UA" w:eastAsia="ru-RU"/>
              </w:rPr>
            </w:pPr>
            <w:r w:rsidRPr="003F3ECD">
              <w:rPr>
                <w:rFonts w:ascii="Times New Roman" w:eastAsia="Times New Roman" w:hAnsi="Times New Roman" w:cs="Times New Roman"/>
                <w:bCs/>
                <w:sz w:val="24"/>
                <w:szCs w:val="24"/>
                <w:lang w:val="uk-UA" w:eastAsia="ru-RU"/>
              </w:rPr>
              <w:t>0,00</w:t>
            </w:r>
          </w:p>
        </w:tc>
      </w:tr>
      <w:tr w:rsidR="001C2CBE" w:rsidRPr="003F3ECD" w:rsidTr="0059439F">
        <w:trPr>
          <w:trHeight w:val="258"/>
        </w:trPr>
        <w:tc>
          <w:tcPr>
            <w:tcW w:w="638" w:type="dxa"/>
            <w:vAlign w:val="center"/>
          </w:tcPr>
          <w:p w:rsidR="001C2CBE" w:rsidRPr="003F3ECD" w:rsidRDefault="001C2CBE" w:rsidP="0059439F">
            <w:pPr>
              <w:autoSpaceDE w:val="0"/>
              <w:autoSpaceDN w:val="0"/>
              <w:adjustRightInd w:val="0"/>
              <w:spacing w:line="240" w:lineRule="auto"/>
              <w:jc w:val="center"/>
              <w:rPr>
                <w:rFonts w:ascii="Times New Roman" w:eastAsia="Times New Roman" w:hAnsi="Times New Roman" w:cs="Times New Roman"/>
                <w:bCs/>
                <w:sz w:val="24"/>
                <w:szCs w:val="24"/>
                <w:lang w:val="uk-UA" w:eastAsia="ru-RU"/>
              </w:rPr>
            </w:pPr>
            <w:r w:rsidRPr="003F3ECD">
              <w:rPr>
                <w:rFonts w:ascii="Times New Roman" w:eastAsia="Times New Roman" w:hAnsi="Times New Roman" w:cs="Times New Roman"/>
                <w:bCs/>
                <w:sz w:val="24"/>
                <w:szCs w:val="24"/>
                <w:lang w:val="uk-UA" w:eastAsia="ru-RU"/>
              </w:rPr>
              <w:t>10</w:t>
            </w:r>
          </w:p>
        </w:tc>
        <w:tc>
          <w:tcPr>
            <w:tcW w:w="2834" w:type="dxa"/>
            <w:vAlign w:val="center"/>
          </w:tcPr>
          <w:p w:rsidR="001C2CBE" w:rsidRPr="003F3ECD" w:rsidRDefault="001C2CBE" w:rsidP="0059439F">
            <w:pPr>
              <w:autoSpaceDE w:val="0"/>
              <w:autoSpaceDN w:val="0"/>
              <w:adjustRightInd w:val="0"/>
              <w:spacing w:line="240" w:lineRule="auto"/>
              <w:rPr>
                <w:rFonts w:ascii="Times New Roman" w:eastAsia="Times New Roman" w:hAnsi="Times New Roman" w:cs="Times New Roman"/>
                <w:bCs/>
                <w:sz w:val="24"/>
                <w:szCs w:val="24"/>
                <w:lang w:val="uk-UA" w:eastAsia="ru-RU"/>
              </w:rPr>
            </w:pPr>
            <w:r w:rsidRPr="003F3ECD">
              <w:rPr>
                <w:rFonts w:ascii="Times New Roman" w:eastAsia="Times New Roman" w:hAnsi="Times New Roman" w:cs="Times New Roman"/>
                <w:sz w:val="24"/>
                <w:szCs w:val="24"/>
                <w:lang w:val="uk-UA" w:eastAsia="ru-RU"/>
              </w:rPr>
              <w:t>Синергічність</w:t>
            </w:r>
          </w:p>
        </w:tc>
        <w:tc>
          <w:tcPr>
            <w:tcW w:w="1496" w:type="dxa"/>
            <w:vAlign w:val="center"/>
          </w:tcPr>
          <w:p w:rsidR="001C2CBE" w:rsidRPr="003F3ECD" w:rsidRDefault="001C2CBE" w:rsidP="0059439F">
            <w:pPr>
              <w:autoSpaceDE w:val="0"/>
              <w:autoSpaceDN w:val="0"/>
              <w:adjustRightInd w:val="0"/>
              <w:spacing w:line="240" w:lineRule="auto"/>
              <w:ind w:firstLine="128"/>
              <w:jc w:val="center"/>
              <w:rPr>
                <w:rFonts w:ascii="Times New Roman" w:eastAsia="Times New Roman" w:hAnsi="Times New Roman" w:cs="Times New Roman"/>
                <w:bCs/>
                <w:sz w:val="24"/>
                <w:szCs w:val="24"/>
                <w:lang w:val="uk-UA" w:eastAsia="ru-RU"/>
              </w:rPr>
            </w:pPr>
            <w:r w:rsidRPr="003F3ECD">
              <w:rPr>
                <w:rFonts w:ascii="Times New Roman" w:eastAsia="Times New Roman" w:hAnsi="Times New Roman" w:cs="Times New Roman"/>
                <w:bCs/>
                <w:sz w:val="24"/>
                <w:szCs w:val="24"/>
                <w:lang w:val="uk-UA" w:eastAsia="ru-RU"/>
              </w:rPr>
              <w:t>47,17*</w:t>
            </w:r>
          </w:p>
        </w:tc>
        <w:tc>
          <w:tcPr>
            <w:tcW w:w="1440" w:type="dxa"/>
            <w:vAlign w:val="center"/>
          </w:tcPr>
          <w:p w:rsidR="001C2CBE" w:rsidRPr="003F3ECD" w:rsidRDefault="001C2CBE" w:rsidP="0059439F">
            <w:pPr>
              <w:autoSpaceDE w:val="0"/>
              <w:autoSpaceDN w:val="0"/>
              <w:adjustRightInd w:val="0"/>
              <w:spacing w:line="240" w:lineRule="auto"/>
              <w:ind w:firstLine="252"/>
              <w:jc w:val="center"/>
              <w:rPr>
                <w:rFonts w:ascii="Times New Roman" w:eastAsia="Times New Roman" w:hAnsi="Times New Roman" w:cs="Times New Roman"/>
                <w:bCs/>
                <w:sz w:val="24"/>
                <w:szCs w:val="24"/>
                <w:lang w:val="uk-UA" w:eastAsia="ru-RU"/>
              </w:rPr>
            </w:pPr>
            <w:r w:rsidRPr="003F3ECD">
              <w:rPr>
                <w:rFonts w:ascii="Times New Roman" w:eastAsia="Times New Roman" w:hAnsi="Times New Roman" w:cs="Times New Roman"/>
                <w:bCs/>
                <w:sz w:val="24"/>
                <w:szCs w:val="24"/>
                <w:lang w:val="uk-UA" w:eastAsia="ru-RU"/>
              </w:rPr>
              <w:t>26,42</w:t>
            </w:r>
          </w:p>
        </w:tc>
        <w:tc>
          <w:tcPr>
            <w:tcW w:w="1440" w:type="dxa"/>
            <w:vAlign w:val="center"/>
          </w:tcPr>
          <w:p w:rsidR="001C2CBE" w:rsidRPr="003F3ECD" w:rsidRDefault="001C2CBE" w:rsidP="0059439F">
            <w:pPr>
              <w:autoSpaceDE w:val="0"/>
              <w:autoSpaceDN w:val="0"/>
              <w:adjustRightInd w:val="0"/>
              <w:spacing w:line="240" w:lineRule="auto"/>
              <w:ind w:firstLine="252"/>
              <w:jc w:val="center"/>
              <w:rPr>
                <w:rFonts w:ascii="Times New Roman" w:eastAsia="Times New Roman" w:hAnsi="Times New Roman" w:cs="Times New Roman"/>
                <w:bCs/>
                <w:sz w:val="24"/>
                <w:szCs w:val="24"/>
                <w:lang w:val="uk-UA" w:eastAsia="ru-RU"/>
              </w:rPr>
            </w:pPr>
            <w:r w:rsidRPr="003F3ECD">
              <w:rPr>
                <w:rFonts w:ascii="Times New Roman" w:eastAsia="Times New Roman" w:hAnsi="Times New Roman" w:cs="Times New Roman"/>
                <w:bCs/>
                <w:sz w:val="24"/>
                <w:szCs w:val="24"/>
                <w:lang w:val="uk-UA" w:eastAsia="ru-RU"/>
              </w:rPr>
              <w:t>24,53</w:t>
            </w:r>
          </w:p>
        </w:tc>
        <w:tc>
          <w:tcPr>
            <w:tcW w:w="1800" w:type="dxa"/>
            <w:vAlign w:val="center"/>
          </w:tcPr>
          <w:p w:rsidR="001C2CBE" w:rsidRPr="003F3ECD" w:rsidRDefault="001C2CBE" w:rsidP="0059439F">
            <w:pPr>
              <w:autoSpaceDE w:val="0"/>
              <w:autoSpaceDN w:val="0"/>
              <w:adjustRightInd w:val="0"/>
              <w:spacing w:line="240" w:lineRule="auto"/>
              <w:jc w:val="center"/>
              <w:rPr>
                <w:rFonts w:ascii="Times New Roman" w:eastAsia="Times New Roman" w:hAnsi="Times New Roman" w:cs="Times New Roman"/>
                <w:bCs/>
                <w:sz w:val="24"/>
                <w:szCs w:val="24"/>
                <w:lang w:val="uk-UA" w:eastAsia="ru-RU"/>
              </w:rPr>
            </w:pPr>
            <w:r w:rsidRPr="003F3ECD">
              <w:rPr>
                <w:rFonts w:ascii="Times New Roman" w:eastAsia="Times New Roman" w:hAnsi="Times New Roman" w:cs="Times New Roman"/>
                <w:bCs/>
                <w:sz w:val="24"/>
                <w:szCs w:val="24"/>
                <w:lang w:val="uk-UA" w:eastAsia="ru-RU"/>
              </w:rPr>
              <w:t>1,88</w:t>
            </w:r>
          </w:p>
        </w:tc>
      </w:tr>
      <w:tr w:rsidR="001C2CBE" w:rsidRPr="003F3ECD" w:rsidTr="0059439F">
        <w:trPr>
          <w:trHeight w:val="248"/>
        </w:trPr>
        <w:tc>
          <w:tcPr>
            <w:tcW w:w="638" w:type="dxa"/>
            <w:vAlign w:val="center"/>
          </w:tcPr>
          <w:p w:rsidR="001C2CBE" w:rsidRPr="003F3ECD" w:rsidRDefault="001C2CBE" w:rsidP="0059439F">
            <w:pPr>
              <w:autoSpaceDE w:val="0"/>
              <w:autoSpaceDN w:val="0"/>
              <w:adjustRightInd w:val="0"/>
              <w:spacing w:line="240" w:lineRule="auto"/>
              <w:jc w:val="center"/>
              <w:rPr>
                <w:rFonts w:ascii="Times New Roman" w:eastAsia="Times New Roman" w:hAnsi="Times New Roman" w:cs="Times New Roman"/>
                <w:bCs/>
                <w:sz w:val="24"/>
                <w:szCs w:val="24"/>
                <w:lang w:val="uk-UA" w:eastAsia="ru-RU"/>
              </w:rPr>
            </w:pPr>
            <w:r w:rsidRPr="003F3ECD">
              <w:rPr>
                <w:rFonts w:ascii="Times New Roman" w:eastAsia="Times New Roman" w:hAnsi="Times New Roman" w:cs="Times New Roman"/>
                <w:bCs/>
                <w:sz w:val="24"/>
                <w:szCs w:val="24"/>
                <w:lang w:val="uk-UA" w:eastAsia="ru-RU"/>
              </w:rPr>
              <w:t>11</w:t>
            </w:r>
          </w:p>
        </w:tc>
        <w:tc>
          <w:tcPr>
            <w:tcW w:w="2834" w:type="dxa"/>
            <w:vAlign w:val="center"/>
          </w:tcPr>
          <w:p w:rsidR="001C2CBE" w:rsidRPr="003F3ECD" w:rsidRDefault="001C2CBE" w:rsidP="0059439F">
            <w:pPr>
              <w:autoSpaceDE w:val="0"/>
              <w:autoSpaceDN w:val="0"/>
              <w:adjustRightInd w:val="0"/>
              <w:spacing w:line="240" w:lineRule="auto"/>
              <w:rPr>
                <w:rFonts w:ascii="Times New Roman" w:eastAsia="Times New Roman" w:hAnsi="Times New Roman" w:cs="Times New Roman"/>
                <w:bCs/>
                <w:sz w:val="24"/>
                <w:szCs w:val="24"/>
                <w:lang w:val="uk-UA" w:eastAsia="ru-RU"/>
              </w:rPr>
            </w:pPr>
            <w:r w:rsidRPr="003F3ECD">
              <w:rPr>
                <w:rFonts w:ascii="Times New Roman" w:eastAsia="Times New Roman" w:hAnsi="Times New Roman" w:cs="Times New Roman"/>
                <w:sz w:val="24"/>
                <w:szCs w:val="24"/>
                <w:lang w:val="uk-UA" w:eastAsia="ru-RU"/>
              </w:rPr>
              <w:t>Прийняття агресії</w:t>
            </w:r>
          </w:p>
        </w:tc>
        <w:tc>
          <w:tcPr>
            <w:tcW w:w="1496" w:type="dxa"/>
            <w:vAlign w:val="center"/>
          </w:tcPr>
          <w:p w:rsidR="001C2CBE" w:rsidRPr="003F3ECD" w:rsidRDefault="001C2CBE" w:rsidP="0059439F">
            <w:pPr>
              <w:autoSpaceDE w:val="0"/>
              <w:autoSpaceDN w:val="0"/>
              <w:adjustRightInd w:val="0"/>
              <w:spacing w:line="240" w:lineRule="auto"/>
              <w:ind w:firstLine="128"/>
              <w:jc w:val="center"/>
              <w:rPr>
                <w:rFonts w:ascii="Times New Roman" w:eastAsia="Times New Roman" w:hAnsi="Times New Roman" w:cs="Times New Roman"/>
                <w:bCs/>
                <w:sz w:val="24"/>
                <w:szCs w:val="24"/>
                <w:lang w:val="uk-UA" w:eastAsia="ru-RU"/>
              </w:rPr>
            </w:pPr>
            <w:r w:rsidRPr="003F3ECD">
              <w:rPr>
                <w:rFonts w:ascii="Times New Roman" w:eastAsia="Times New Roman" w:hAnsi="Times New Roman" w:cs="Times New Roman"/>
                <w:bCs/>
                <w:sz w:val="24"/>
                <w:szCs w:val="24"/>
                <w:lang w:val="uk-UA" w:eastAsia="ru-RU"/>
              </w:rPr>
              <w:t>18,51</w:t>
            </w:r>
          </w:p>
        </w:tc>
        <w:tc>
          <w:tcPr>
            <w:tcW w:w="1440" w:type="dxa"/>
            <w:vAlign w:val="center"/>
          </w:tcPr>
          <w:p w:rsidR="001C2CBE" w:rsidRPr="003F3ECD" w:rsidRDefault="001C2CBE" w:rsidP="0059439F">
            <w:pPr>
              <w:autoSpaceDE w:val="0"/>
              <w:autoSpaceDN w:val="0"/>
              <w:adjustRightInd w:val="0"/>
              <w:spacing w:line="240" w:lineRule="auto"/>
              <w:ind w:firstLine="252"/>
              <w:jc w:val="center"/>
              <w:rPr>
                <w:rFonts w:ascii="Times New Roman" w:eastAsia="Times New Roman" w:hAnsi="Times New Roman" w:cs="Times New Roman"/>
                <w:bCs/>
                <w:sz w:val="24"/>
                <w:szCs w:val="24"/>
                <w:lang w:val="uk-UA" w:eastAsia="ru-RU"/>
              </w:rPr>
            </w:pPr>
            <w:r w:rsidRPr="003F3ECD">
              <w:rPr>
                <w:rFonts w:ascii="Times New Roman" w:eastAsia="Times New Roman" w:hAnsi="Times New Roman" w:cs="Times New Roman"/>
                <w:bCs/>
                <w:sz w:val="24"/>
                <w:szCs w:val="24"/>
                <w:lang w:val="uk-UA" w:eastAsia="ru-RU"/>
              </w:rPr>
              <w:t>55,56*</w:t>
            </w:r>
          </w:p>
        </w:tc>
        <w:tc>
          <w:tcPr>
            <w:tcW w:w="1440" w:type="dxa"/>
            <w:vAlign w:val="center"/>
          </w:tcPr>
          <w:p w:rsidR="001C2CBE" w:rsidRPr="003F3ECD" w:rsidRDefault="001C2CBE" w:rsidP="0059439F">
            <w:pPr>
              <w:autoSpaceDE w:val="0"/>
              <w:autoSpaceDN w:val="0"/>
              <w:adjustRightInd w:val="0"/>
              <w:spacing w:line="240" w:lineRule="auto"/>
              <w:ind w:firstLine="252"/>
              <w:jc w:val="center"/>
              <w:rPr>
                <w:rFonts w:ascii="Times New Roman" w:eastAsia="Times New Roman" w:hAnsi="Times New Roman" w:cs="Times New Roman"/>
                <w:bCs/>
                <w:sz w:val="24"/>
                <w:szCs w:val="24"/>
                <w:lang w:val="uk-UA" w:eastAsia="ru-RU"/>
              </w:rPr>
            </w:pPr>
            <w:r w:rsidRPr="003F3ECD">
              <w:rPr>
                <w:rFonts w:ascii="Times New Roman" w:eastAsia="Times New Roman" w:hAnsi="Times New Roman" w:cs="Times New Roman"/>
                <w:bCs/>
                <w:sz w:val="24"/>
                <w:szCs w:val="24"/>
                <w:lang w:val="uk-UA" w:eastAsia="ru-RU"/>
              </w:rPr>
              <w:t>20,37</w:t>
            </w:r>
          </w:p>
        </w:tc>
        <w:tc>
          <w:tcPr>
            <w:tcW w:w="1800" w:type="dxa"/>
            <w:vAlign w:val="center"/>
          </w:tcPr>
          <w:p w:rsidR="001C2CBE" w:rsidRPr="003F3ECD" w:rsidRDefault="001C2CBE" w:rsidP="0059439F">
            <w:pPr>
              <w:autoSpaceDE w:val="0"/>
              <w:autoSpaceDN w:val="0"/>
              <w:adjustRightInd w:val="0"/>
              <w:spacing w:line="240" w:lineRule="auto"/>
              <w:jc w:val="center"/>
              <w:rPr>
                <w:rFonts w:ascii="Times New Roman" w:eastAsia="Times New Roman" w:hAnsi="Times New Roman" w:cs="Times New Roman"/>
                <w:bCs/>
                <w:sz w:val="24"/>
                <w:szCs w:val="24"/>
                <w:lang w:val="uk-UA" w:eastAsia="ru-RU"/>
              </w:rPr>
            </w:pPr>
            <w:r w:rsidRPr="003F3ECD">
              <w:rPr>
                <w:rFonts w:ascii="Times New Roman" w:eastAsia="Times New Roman" w:hAnsi="Times New Roman" w:cs="Times New Roman"/>
                <w:bCs/>
                <w:sz w:val="24"/>
                <w:szCs w:val="24"/>
                <w:lang w:val="uk-UA" w:eastAsia="ru-RU"/>
              </w:rPr>
              <w:t>5,56</w:t>
            </w:r>
          </w:p>
        </w:tc>
      </w:tr>
      <w:tr w:rsidR="001C2CBE" w:rsidRPr="003F3ECD" w:rsidTr="0059439F">
        <w:trPr>
          <w:trHeight w:val="252"/>
        </w:trPr>
        <w:tc>
          <w:tcPr>
            <w:tcW w:w="638" w:type="dxa"/>
            <w:vAlign w:val="center"/>
          </w:tcPr>
          <w:p w:rsidR="001C2CBE" w:rsidRPr="003F3ECD" w:rsidRDefault="001C2CBE" w:rsidP="0059439F">
            <w:pPr>
              <w:autoSpaceDE w:val="0"/>
              <w:autoSpaceDN w:val="0"/>
              <w:adjustRightInd w:val="0"/>
              <w:spacing w:line="240" w:lineRule="auto"/>
              <w:jc w:val="center"/>
              <w:rPr>
                <w:rFonts w:ascii="Times New Roman" w:eastAsia="Times New Roman" w:hAnsi="Times New Roman" w:cs="Times New Roman"/>
                <w:bCs/>
                <w:sz w:val="24"/>
                <w:szCs w:val="24"/>
                <w:lang w:val="uk-UA" w:eastAsia="ru-RU"/>
              </w:rPr>
            </w:pPr>
            <w:r w:rsidRPr="003F3ECD">
              <w:rPr>
                <w:rFonts w:ascii="Times New Roman" w:eastAsia="Times New Roman" w:hAnsi="Times New Roman" w:cs="Times New Roman"/>
                <w:bCs/>
                <w:sz w:val="24"/>
                <w:szCs w:val="24"/>
                <w:lang w:val="uk-UA" w:eastAsia="ru-RU"/>
              </w:rPr>
              <w:t>12</w:t>
            </w:r>
          </w:p>
        </w:tc>
        <w:tc>
          <w:tcPr>
            <w:tcW w:w="2834" w:type="dxa"/>
            <w:vAlign w:val="center"/>
          </w:tcPr>
          <w:p w:rsidR="001C2CBE" w:rsidRPr="003F3ECD" w:rsidRDefault="001C2CBE" w:rsidP="0059439F">
            <w:pPr>
              <w:autoSpaceDE w:val="0"/>
              <w:autoSpaceDN w:val="0"/>
              <w:adjustRightInd w:val="0"/>
              <w:spacing w:line="240" w:lineRule="auto"/>
              <w:rPr>
                <w:rFonts w:ascii="Times New Roman" w:eastAsia="Times New Roman" w:hAnsi="Times New Roman" w:cs="Times New Roman"/>
                <w:bCs/>
                <w:sz w:val="24"/>
                <w:szCs w:val="24"/>
                <w:lang w:val="uk-UA" w:eastAsia="ru-RU"/>
              </w:rPr>
            </w:pPr>
            <w:r w:rsidRPr="003F3ECD">
              <w:rPr>
                <w:rFonts w:ascii="Times New Roman" w:eastAsia="Times New Roman" w:hAnsi="Times New Roman" w:cs="Times New Roman"/>
                <w:sz w:val="24"/>
                <w:szCs w:val="24"/>
                <w:lang w:val="uk-UA" w:eastAsia="ru-RU"/>
              </w:rPr>
              <w:t>Контактність пси</w:t>
            </w:r>
            <w:r w:rsidRPr="003F3ECD">
              <w:rPr>
                <w:rFonts w:ascii="Times New Roman" w:eastAsia="Times New Roman" w:hAnsi="Times New Roman" w:cs="Times New Roman"/>
                <w:bCs/>
                <w:sz w:val="24"/>
                <w:szCs w:val="24"/>
                <w:lang w:val="uk-UA" w:eastAsia="ru-RU"/>
              </w:rPr>
              <w:t>холога</w:t>
            </w:r>
          </w:p>
        </w:tc>
        <w:tc>
          <w:tcPr>
            <w:tcW w:w="1496" w:type="dxa"/>
            <w:vAlign w:val="center"/>
          </w:tcPr>
          <w:p w:rsidR="001C2CBE" w:rsidRPr="003F3ECD" w:rsidRDefault="001C2CBE" w:rsidP="0059439F">
            <w:pPr>
              <w:autoSpaceDE w:val="0"/>
              <w:autoSpaceDN w:val="0"/>
              <w:adjustRightInd w:val="0"/>
              <w:spacing w:line="240" w:lineRule="auto"/>
              <w:ind w:firstLine="128"/>
              <w:jc w:val="center"/>
              <w:rPr>
                <w:rFonts w:ascii="Times New Roman" w:eastAsia="Times New Roman" w:hAnsi="Times New Roman" w:cs="Times New Roman"/>
                <w:bCs/>
                <w:sz w:val="24"/>
                <w:szCs w:val="24"/>
                <w:lang w:val="uk-UA" w:eastAsia="ru-RU"/>
              </w:rPr>
            </w:pPr>
            <w:r w:rsidRPr="003F3ECD">
              <w:rPr>
                <w:rFonts w:ascii="Times New Roman" w:eastAsia="Times New Roman" w:hAnsi="Times New Roman" w:cs="Times New Roman"/>
                <w:bCs/>
                <w:sz w:val="24"/>
                <w:szCs w:val="24"/>
                <w:lang w:val="uk-UA" w:eastAsia="ru-RU"/>
              </w:rPr>
              <w:t>45,24</w:t>
            </w:r>
          </w:p>
        </w:tc>
        <w:tc>
          <w:tcPr>
            <w:tcW w:w="1440" w:type="dxa"/>
            <w:vAlign w:val="center"/>
          </w:tcPr>
          <w:p w:rsidR="001C2CBE" w:rsidRPr="003F3ECD" w:rsidRDefault="001C2CBE" w:rsidP="0059439F">
            <w:pPr>
              <w:autoSpaceDE w:val="0"/>
              <w:autoSpaceDN w:val="0"/>
              <w:adjustRightInd w:val="0"/>
              <w:spacing w:line="240" w:lineRule="auto"/>
              <w:ind w:firstLine="252"/>
              <w:jc w:val="center"/>
              <w:rPr>
                <w:rFonts w:ascii="Times New Roman" w:eastAsia="Times New Roman" w:hAnsi="Times New Roman" w:cs="Times New Roman"/>
                <w:bCs/>
                <w:sz w:val="24"/>
                <w:szCs w:val="24"/>
                <w:lang w:val="uk-UA" w:eastAsia="ru-RU"/>
              </w:rPr>
            </w:pPr>
            <w:r w:rsidRPr="003F3ECD">
              <w:rPr>
                <w:rFonts w:ascii="Times New Roman" w:eastAsia="Times New Roman" w:hAnsi="Times New Roman" w:cs="Times New Roman"/>
                <w:bCs/>
                <w:sz w:val="24"/>
                <w:szCs w:val="24"/>
                <w:lang w:val="uk-UA" w:eastAsia="ru-RU"/>
              </w:rPr>
              <w:t>45,32*</w:t>
            </w:r>
          </w:p>
        </w:tc>
        <w:tc>
          <w:tcPr>
            <w:tcW w:w="1440" w:type="dxa"/>
            <w:vAlign w:val="center"/>
          </w:tcPr>
          <w:p w:rsidR="001C2CBE" w:rsidRPr="003F3ECD" w:rsidRDefault="001C2CBE" w:rsidP="0059439F">
            <w:pPr>
              <w:autoSpaceDE w:val="0"/>
              <w:autoSpaceDN w:val="0"/>
              <w:adjustRightInd w:val="0"/>
              <w:spacing w:line="240" w:lineRule="auto"/>
              <w:ind w:firstLine="252"/>
              <w:jc w:val="center"/>
              <w:rPr>
                <w:rFonts w:ascii="Times New Roman" w:eastAsia="Times New Roman" w:hAnsi="Times New Roman" w:cs="Times New Roman"/>
                <w:bCs/>
                <w:sz w:val="24"/>
                <w:szCs w:val="24"/>
                <w:lang w:val="uk-UA" w:eastAsia="ru-RU"/>
              </w:rPr>
            </w:pPr>
            <w:r w:rsidRPr="003F3ECD">
              <w:rPr>
                <w:rFonts w:ascii="Times New Roman" w:eastAsia="Times New Roman" w:hAnsi="Times New Roman" w:cs="Times New Roman"/>
                <w:bCs/>
                <w:sz w:val="24"/>
                <w:szCs w:val="24"/>
                <w:lang w:val="uk-UA" w:eastAsia="ru-RU"/>
              </w:rPr>
              <w:t>7,55</w:t>
            </w:r>
          </w:p>
        </w:tc>
        <w:tc>
          <w:tcPr>
            <w:tcW w:w="1800" w:type="dxa"/>
            <w:vAlign w:val="center"/>
          </w:tcPr>
          <w:p w:rsidR="001C2CBE" w:rsidRPr="003F3ECD" w:rsidRDefault="001C2CBE" w:rsidP="0059439F">
            <w:pPr>
              <w:autoSpaceDE w:val="0"/>
              <w:autoSpaceDN w:val="0"/>
              <w:adjustRightInd w:val="0"/>
              <w:spacing w:line="240" w:lineRule="auto"/>
              <w:jc w:val="center"/>
              <w:rPr>
                <w:rFonts w:ascii="Times New Roman" w:eastAsia="Times New Roman" w:hAnsi="Times New Roman" w:cs="Times New Roman"/>
                <w:bCs/>
                <w:sz w:val="24"/>
                <w:szCs w:val="24"/>
                <w:lang w:val="uk-UA" w:eastAsia="ru-RU"/>
              </w:rPr>
            </w:pPr>
            <w:r w:rsidRPr="003F3ECD">
              <w:rPr>
                <w:rFonts w:ascii="Times New Roman" w:eastAsia="Times New Roman" w:hAnsi="Times New Roman" w:cs="Times New Roman"/>
                <w:bCs/>
                <w:sz w:val="24"/>
                <w:szCs w:val="24"/>
                <w:lang w:val="uk-UA" w:eastAsia="ru-RU"/>
              </w:rPr>
              <w:t>1,89</w:t>
            </w:r>
          </w:p>
        </w:tc>
      </w:tr>
      <w:tr w:rsidR="001C2CBE" w:rsidRPr="003F3ECD" w:rsidTr="0059439F">
        <w:trPr>
          <w:trHeight w:val="256"/>
        </w:trPr>
        <w:tc>
          <w:tcPr>
            <w:tcW w:w="638" w:type="dxa"/>
            <w:vAlign w:val="center"/>
          </w:tcPr>
          <w:p w:rsidR="001C2CBE" w:rsidRPr="003F3ECD" w:rsidRDefault="001C2CBE" w:rsidP="0059439F">
            <w:pPr>
              <w:autoSpaceDE w:val="0"/>
              <w:autoSpaceDN w:val="0"/>
              <w:adjustRightInd w:val="0"/>
              <w:spacing w:line="240" w:lineRule="auto"/>
              <w:jc w:val="center"/>
              <w:rPr>
                <w:rFonts w:ascii="Times New Roman" w:eastAsia="Times New Roman" w:hAnsi="Times New Roman" w:cs="Times New Roman"/>
                <w:bCs/>
                <w:sz w:val="24"/>
                <w:szCs w:val="24"/>
                <w:lang w:val="uk-UA" w:eastAsia="ru-RU"/>
              </w:rPr>
            </w:pPr>
            <w:r w:rsidRPr="003F3ECD">
              <w:rPr>
                <w:rFonts w:ascii="Times New Roman" w:eastAsia="Times New Roman" w:hAnsi="Times New Roman" w:cs="Times New Roman"/>
                <w:bCs/>
                <w:sz w:val="24"/>
                <w:szCs w:val="24"/>
                <w:lang w:val="uk-UA" w:eastAsia="ru-RU"/>
              </w:rPr>
              <w:t>13</w:t>
            </w:r>
          </w:p>
        </w:tc>
        <w:tc>
          <w:tcPr>
            <w:tcW w:w="2834" w:type="dxa"/>
            <w:vAlign w:val="center"/>
          </w:tcPr>
          <w:p w:rsidR="001C2CBE" w:rsidRPr="003F3ECD" w:rsidRDefault="001C2CBE" w:rsidP="0059439F">
            <w:pPr>
              <w:autoSpaceDE w:val="0"/>
              <w:autoSpaceDN w:val="0"/>
              <w:adjustRightInd w:val="0"/>
              <w:spacing w:line="240" w:lineRule="auto"/>
              <w:rPr>
                <w:rFonts w:ascii="Times New Roman" w:eastAsia="Times New Roman" w:hAnsi="Times New Roman" w:cs="Times New Roman"/>
                <w:bCs/>
                <w:sz w:val="24"/>
                <w:szCs w:val="24"/>
                <w:lang w:val="uk-UA" w:eastAsia="ru-RU"/>
              </w:rPr>
            </w:pPr>
            <w:r w:rsidRPr="003F3ECD">
              <w:rPr>
                <w:rFonts w:ascii="Times New Roman" w:eastAsia="Times New Roman" w:hAnsi="Times New Roman" w:cs="Times New Roman"/>
                <w:sz w:val="24"/>
                <w:szCs w:val="24"/>
                <w:lang w:val="uk-UA" w:eastAsia="ru-RU"/>
              </w:rPr>
              <w:t>Пізнавальні потреби</w:t>
            </w:r>
          </w:p>
        </w:tc>
        <w:tc>
          <w:tcPr>
            <w:tcW w:w="1496" w:type="dxa"/>
            <w:vAlign w:val="center"/>
          </w:tcPr>
          <w:p w:rsidR="001C2CBE" w:rsidRPr="003F3ECD" w:rsidRDefault="001C2CBE" w:rsidP="0059439F">
            <w:pPr>
              <w:autoSpaceDE w:val="0"/>
              <w:autoSpaceDN w:val="0"/>
              <w:adjustRightInd w:val="0"/>
              <w:spacing w:line="240" w:lineRule="auto"/>
              <w:ind w:firstLine="128"/>
              <w:jc w:val="center"/>
              <w:rPr>
                <w:rFonts w:ascii="Times New Roman" w:eastAsia="Times New Roman" w:hAnsi="Times New Roman" w:cs="Times New Roman"/>
                <w:bCs/>
                <w:sz w:val="24"/>
                <w:szCs w:val="24"/>
                <w:lang w:val="uk-UA" w:eastAsia="ru-RU"/>
              </w:rPr>
            </w:pPr>
            <w:r w:rsidRPr="003F3ECD">
              <w:rPr>
                <w:rFonts w:ascii="Times New Roman" w:eastAsia="Times New Roman" w:hAnsi="Times New Roman" w:cs="Times New Roman"/>
                <w:bCs/>
                <w:sz w:val="24"/>
                <w:szCs w:val="24"/>
                <w:lang w:val="uk-UA" w:eastAsia="ru-RU"/>
              </w:rPr>
              <w:t>58,49*</w:t>
            </w:r>
          </w:p>
        </w:tc>
        <w:tc>
          <w:tcPr>
            <w:tcW w:w="1440" w:type="dxa"/>
            <w:vAlign w:val="center"/>
          </w:tcPr>
          <w:p w:rsidR="001C2CBE" w:rsidRPr="003F3ECD" w:rsidRDefault="001C2CBE" w:rsidP="0059439F">
            <w:pPr>
              <w:autoSpaceDE w:val="0"/>
              <w:autoSpaceDN w:val="0"/>
              <w:adjustRightInd w:val="0"/>
              <w:spacing w:line="240" w:lineRule="auto"/>
              <w:ind w:firstLine="252"/>
              <w:jc w:val="center"/>
              <w:rPr>
                <w:rFonts w:ascii="Times New Roman" w:eastAsia="Times New Roman" w:hAnsi="Times New Roman" w:cs="Times New Roman"/>
                <w:bCs/>
                <w:sz w:val="24"/>
                <w:szCs w:val="24"/>
                <w:lang w:val="uk-UA" w:eastAsia="ru-RU"/>
              </w:rPr>
            </w:pPr>
            <w:r w:rsidRPr="003F3ECD">
              <w:rPr>
                <w:rFonts w:ascii="Times New Roman" w:eastAsia="Times New Roman" w:hAnsi="Times New Roman" w:cs="Times New Roman"/>
                <w:bCs/>
                <w:sz w:val="24"/>
                <w:szCs w:val="24"/>
                <w:lang w:val="uk-UA" w:eastAsia="ru-RU"/>
              </w:rPr>
              <w:t>28,30</w:t>
            </w:r>
          </w:p>
        </w:tc>
        <w:tc>
          <w:tcPr>
            <w:tcW w:w="1440" w:type="dxa"/>
            <w:vAlign w:val="center"/>
          </w:tcPr>
          <w:p w:rsidR="001C2CBE" w:rsidRPr="003F3ECD" w:rsidRDefault="001C2CBE" w:rsidP="0059439F">
            <w:pPr>
              <w:autoSpaceDE w:val="0"/>
              <w:autoSpaceDN w:val="0"/>
              <w:adjustRightInd w:val="0"/>
              <w:spacing w:line="240" w:lineRule="auto"/>
              <w:ind w:firstLine="252"/>
              <w:jc w:val="center"/>
              <w:rPr>
                <w:rFonts w:ascii="Times New Roman" w:eastAsia="Times New Roman" w:hAnsi="Times New Roman" w:cs="Times New Roman"/>
                <w:bCs/>
                <w:sz w:val="24"/>
                <w:szCs w:val="24"/>
                <w:lang w:val="uk-UA" w:eastAsia="ru-RU"/>
              </w:rPr>
            </w:pPr>
            <w:r w:rsidRPr="003F3ECD">
              <w:rPr>
                <w:rFonts w:ascii="Times New Roman" w:eastAsia="Times New Roman" w:hAnsi="Times New Roman" w:cs="Times New Roman"/>
                <w:bCs/>
                <w:sz w:val="24"/>
                <w:szCs w:val="24"/>
                <w:lang w:val="uk-UA" w:eastAsia="ru-RU"/>
              </w:rPr>
              <w:t>11,32</w:t>
            </w:r>
          </w:p>
        </w:tc>
        <w:tc>
          <w:tcPr>
            <w:tcW w:w="1800" w:type="dxa"/>
            <w:vAlign w:val="center"/>
          </w:tcPr>
          <w:p w:rsidR="001C2CBE" w:rsidRPr="003F3ECD" w:rsidRDefault="001C2CBE" w:rsidP="0059439F">
            <w:pPr>
              <w:autoSpaceDE w:val="0"/>
              <w:autoSpaceDN w:val="0"/>
              <w:adjustRightInd w:val="0"/>
              <w:spacing w:line="240" w:lineRule="auto"/>
              <w:jc w:val="center"/>
              <w:rPr>
                <w:rFonts w:ascii="Times New Roman" w:eastAsia="Times New Roman" w:hAnsi="Times New Roman" w:cs="Times New Roman"/>
                <w:bCs/>
                <w:sz w:val="24"/>
                <w:szCs w:val="24"/>
                <w:lang w:val="uk-UA" w:eastAsia="ru-RU"/>
              </w:rPr>
            </w:pPr>
            <w:r w:rsidRPr="003F3ECD">
              <w:rPr>
                <w:rFonts w:ascii="Times New Roman" w:eastAsia="Times New Roman" w:hAnsi="Times New Roman" w:cs="Times New Roman"/>
                <w:bCs/>
                <w:sz w:val="24"/>
                <w:szCs w:val="24"/>
                <w:lang w:val="uk-UA" w:eastAsia="ru-RU"/>
              </w:rPr>
              <w:t>1,89</w:t>
            </w:r>
          </w:p>
        </w:tc>
      </w:tr>
      <w:tr w:rsidR="001C2CBE" w:rsidRPr="003F3ECD" w:rsidTr="0059439F">
        <w:trPr>
          <w:trHeight w:val="246"/>
        </w:trPr>
        <w:tc>
          <w:tcPr>
            <w:tcW w:w="638" w:type="dxa"/>
            <w:vAlign w:val="center"/>
          </w:tcPr>
          <w:p w:rsidR="001C2CBE" w:rsidRPr="003F3ECD" w:rsidRDefault="001C2CBE" w:rsidP="0059439F">
            <w:pPr>
              <w:autoSpaceDE w:val="0"/>
              <w:autoSpaceDN w:val="0"/>
              <w:adjustRightInd w:val="0"/>
              <w:spacing w:line="240" w:lineRule="auto"/>
              <w:jc w:val="center"/>
              <w:rPr>
                <w:rFonts w:ascii="Times New Roman" w:eastAsia="Times New Roman" w:hAnsi="Times New Roman" w:cs="Times New Roman"/>
                <w:bCs/>
                <w:sz w:val="24"/>
                <w:szCs w:val="24"/>
                <w:lang w:val="uk-UA" w:eastAsia="ru-RU"/>
              </w:rPr>
            </w:pPr>
            <w:r w:rsidRPr="003F3ECD">
              <w:rPr>
                <w:rFonts w:ascii="Times New Roman" w:eastAsia="Times New Roman" w:hAnsi="Times New Roman" w:cs="Times New Roman"/>
                <w:bCs/>
                <w:sz w:val="24"/>
                <w:szCs w:val="24"/>
                <w:lang w:val="uk-UA" w:eastAsia="ru-RU"/>
              </w:rPr>
              <w:t>14</w:t>
            </w:r>
          </w:p>
        </w:tc>
        <w:tc>
          <w:tcPr>
            <w:tcW w:w="2834" w:type="dxa"/>
            <w:vAlign w:val="center"/>
          </w:tcPr>
          <w:p w:rsidR="001C2CBE" w:rsidRPr="003F3ECD" w:rsidRDefault="001C2CBE" w:rsidP="0059439F">
            <w:pPr>
              <w:autoSpaceDE w:val="0"/>
              <w:autoSpaceDN w:val="0"/>
              <w:adjustRightInd w:val="0"/>
              <w:spacing w:line="240" w:lineRule="auto"/>
              <w:rPr>
                <w:rFonts w:ascii="Times New Roman" w:eastAsia="Times New Roman" w:hAnsi="Times New Roman" w:cs="Times New Roman"/>
                <w:bCs/>
                <w:sz w:val="24"/>
                <w:szCs w:val="24"/>
                <w:lang w:val="uk-UA" w:eastAsia="ru-RU"/>
              </w:rPr>
            </w:pPr>
            <w:r w:rsidRPr="003F3ECD">
              <w:rPr>
                <w:rFonts w:ascii="Times New Roman" w:eastAsia="Times New Roman" w:hAnsi="Times New Roman" w:cs="Times New Roman"/>
                <w:sz w:val="24"/>
                <w:szCs w:val="24"/>
                <w:lang w:val="uk-UA" w:eastAsia="ru-RU"/>
              </w:rPr>
              <w:t>Креативність особистості</w:t>
            </w:r>
          </w:p>
        </w:tc>
        <w:tc>
          <w:tcPr>
            <w:tcW w:w="1496" w:type="dxa"/>
            <w:vAlign w:val="center"/>
          </w:tcPr>
          <w:p w:rsidR="001C2CBE" w:rsidRPr="003F3ECD" w:rsidRDefault="001C2CBE" w:rsidP="0059439F">
            <w:pPr>
              <w:autoSpaceDE w:val="0"/>
              <w:autoSpaceDN w:val="0"/>
              <w:adjustRightInd w:val="0"/>
              <w:spacing w:line="240" w:lineRule="auto"/>
              <w:ind w:firstLine="128"/>
              <w:jc w:val="center"/>
              <w:rPr>
                <w:rFonts w:ascii="Times New Roman" w:eastAsia="Times New Roman" w:hAnsi="Times New Roman" w:cs="Times New Roman"/>
                <w:bCs/>
                <w:sz w:val="24"/>
                <w:szCs w:val="24"/>
                <w:lang w:val="uk-UA" w:eastAsia="ru-RU"/>
              </w:rPr>
            </w:pPr>
            <w:r w:rsidRPr="003F3ECD">
              <w:rPr>
                <w:rFonts w:ascii="Times New Roman" w:eastAsia="Times New Roman" w:hAnsi="Times New Roman" w:cs="Times New Roman"/>
                <w:bCs/>
                <w:sz w:val="24"/>
                <w:szCs w:val="24"/>
                <w:lang w:val="uk-UA" w:eastAsia="ru-RU"/>
              </w:rPr>
              <w:t>50,00*</w:t>
            </w:r>
          </w:p>
        </w:tc>
        <w:tc>
          <w:tcPr>
            <w:tcW w:w="1440" w:type="dxa"/>
            <w:vAlign w:val="center"/>
          </w:tcPr>
          <w:p w:rsidR="001C2CBE" w:rsidRPr="003F3ECD" w:rsidRDefault="001C2CBE" w:rsidP="0059439F">
            <w:pPr>
              <w:autoSpaceDE w:val="0"/>
              <w:autoSpaceDN w:val="0"/>
              <w:adjustRightInd w:val="0"/>
              <w:spacing w:line="240" w:lineRule="auto"/>
              <w:ind w:firstLine="252"/>
              <w:jc w:val="center"/>
              <w:rPr>
                <w:rFonts w:ascii="Times New Roman" w:eastAsia="Times New Roman" w:hAnsi="Times New Roman" w:cs="Times New Roman"/>
                <w:bCs/>
                <w:sz w:val="24"/>
                <w:szCs w:val="24"/>
                <w:lang w:val="uk-UA" w:eastAsia="ru-RU"/>
              </w:rPr>
            </w:pPr>
            <w:r w:rsidRPr="003F3ECD">
              <w:rPr>
                <w:rFonts w:ascii="Times New Roman" w:eastAsia="Times New Roman" w:hAnsi="Times New Roman" w:cs="Times New Roman"/>
                <w:bCs/>
                <w:sz w:val="24"/>
                <w:szCs w:val="24"/>
                <w:lang w:val="uk-UA" w:eastAsia="ru-RU"/>
              </w:rPr>
              <w:t>35,19</w:t>
            </w:r>
          </w:p>
        </w:tc>
        <w:tc>
          <w:tcPr>
            <w:tcW w:w="1440" w:type="dxa"/>
            <w:vAlign w:val="center"/>
          </w:tcPr>
          <w:p w:rsidR="001C2CBE" w:rsidRPr="003F3ECD" w:rsidRDefault="001C2CBE" w:rsidP="0059439F">
            <w:pPr>
              <w:autoSpaceDE w:val="0"/>
              <w:autoSpaceDN w:val="0"/>
              <w:adjustRightInd w:val="0"/>
              <w:spacing w:line="240" w:lineRule="auto"/>
              <w:ind w:firstLine="252"/>
              <w:jc w:val="center"/>
              <w:rPr>
                <w:rFonts w:ascii="Times New Roman" w:eastAsia="Times New Roman" w:hAnsi="Times New Roman" w:cs="Times New Roman"/>
                <w:bCs/>
                <w:sz w:val="24"/>
                <w:szCs w:val="24"/>
                <w:lang w:val="uk-UA" w:eastAsia="ru-RU"/>
              </w:rPr>
            </w:pPr>
            <w:r w:rsidRPr="003F3ECD">
              <w:rPr>
                <w:rFonts w:ascii="Times New Roman" w:eastAsia="Times New Roman" w:hAnsi="Times New Roman" w:cs="Times New Roman"/>
                <w:bCs/>
                <w:sz w:val="24"/>
                <w:szCs w:val="24"/>
                <w:lang w:val="uk-UA" w:eastAsia="ru-RU"/>
              </w:rPr>
              <w:t>12,96</w:t>
            </w:r>
          </w:p>
        </w:tc>
        <w:tc>
          <w:tcPr>
            <w:tcW w:w="1800" w:type="dxa"/>
            <w:vAlign w:val="center"/>
          </w:tcPr>
          <w:p w:rsidR="001C2CBE" w:rsidRPr="003F3ECD" w:rsidRDefault="001C2CBE" w:rsidP="0059439F">
            <w:pPr>
              <w:autoSpaceDE w:val="0"/>
              <w:autoSpaceDN w:val="0"/>
              <w:adjustRightInd w:val="0"/>
              <w:spacing w:line="240" w:lineRule="auto"/>
              <w:jc w:val="center"/>
              <w:rPr>
                <w:rFonts w:ascii="Times New Roman" w:eastAsia="Times New Roman" w:hAnsi="Times New Roman" w:cs="Times New Roman"/>
                <w:bCs/>
                <w:sz w:val="24"/>
                <w:szCs w:val="24"/>
                <w:lang w:val="uk-UA" w:eastAsia="ru-RU"/>
              </w:rPr>
            </w:pPr>
            <w:r w:rsidRPr="003F3ECD">
              <w:rPr>
                <w:rFonts w:ascii="Times New Roman" w:eastAsia="Times New Roman" w:hAnsi="Times New Roman" w:cs="Times New Roman"/>
                <w:bCs/>
                <w:sz w:val="24"/>
                <w:szCs w:val="24"/>
                <w:lang w:val="uk-UA" w:eastAsia="ru-RU"/>
              </w:rPr>
              <w:t>1,85</w:t>
            </w:r>
          </w:p>
        </w:tc>
      </w:tr>
      <w:tr w:rsidR="001C2CBE" w:rsidRPr="003F3ECD" w:rsidTr="0059439F">
        <w:trPr>
          <w:trHeight w:val="250"/>
        </w:trPr>
        <w:tc>
          <w:tcPr>
            <w:tcW w:w="3472" w:type="dxa"/>
            <w:gridSpan w:val="2"/>
            <w:vAlign w:val="center"/>
          </w:tcPr>
          <w:p w:rsidR="001C2CBE" w:rsidRPr="003F3ECD" w:rsidRDefault="001C2CBE" w:rsidP="0059439F">
            <w:pPr>
              <w:autoSpaceDE w:val="0"/>
              <w:autoSpaceDN w:val="0"/>
              <w:adjustRightInd w:val="0"/>
              <w:spacing w:line="240" w:lineRule="auto"/>
              <w:rPr>
                <w:rFonts w:ascii="Times New Roman" w:eastAsia="Times New Roman" w:hAnsi="Times New Roman" w:cs="Times New Roman"/>
                <w:sz w:val="24"/>
                <w:szCs w:val="24"/>
                <w:lang w:val="uk-UA" w:eastAsia="ru-RU"/>
              </w:rPr>
            </w:pPr>
            <w:r w:rsidRPr="003F3ECD">
              <w:rPr>
                <w:rFonts w:ascii="Times New Roman" w:eastAsia="Times New Roman" w:hAnsi="Times New Roman" w:cs="Times New Roman"/>
                <w:sz w:val="24"/>
                <w:szCs w:val="24"/>
                <w:lang w:val="uk-UA" w:eastAsia="ru-RU"/>
              </w:rPr>
              <w:t>Середні показники</w:t>
            </w:r>
          </w:p>
        </w:tc>
        <w:tc>
          <w:tcPr>
            <w:tcW w:w="1496" w:type="dxa"/>
            <w:vAlign w:val="center"/>
          </w:tcPr>
          <w:p w:rsidR="001C2CBE" w:rsidRPr="003F3ECD" w:rsidRDefault="001C2CBE" w:rsidP="0059439F">
            <w:pPr>
              <w:spacing w:line="240" w:lineRule="auto"/>
              <w:jc w:val="center"/>
              <w:rPr>
                <w:rFonts w:ascii="Times New Roman" w:eastAsia="Times New Roman" w:hAnsi="Times New Roman" w:cs="Times New Roman"/>
                <w:sz w:val="24"/>
                <w:szCs w:val="24"/>
                <w:lang w:val="uk-UA" w:eastAsia="ru-RU"/>
              </w:rPr>
            </w:pPr>
            <w:r w:rsidRPr="003F3ECD">
              <w:rPr>
                <w:rFonts w:ascii="Times New Roman" w:eastAsia="Times New Roman" w:hAnsi="Times New Roman" w:cs="Times New Roman"/>
                <w:sz w:val="24"/>
                <w:szCs w:val="24"/>
                <w:lang w:val="uk-UA" w:eastAsia="ru-RU"/>
              </w:rPr>
              <w:t>35,97</w:t>
            </w:r>
          </w:p>
        </w:tc>
        <w:tc>
          <w:tcPr>
            <w:tcW w:w="1440" w:type="dxa"/>
            <w:vAlign w:val="center"/>
          </w:tcPr>
          <w:p w:rsidR="001C2CBE" w:rsidRPr="003F3ECD" w:rsidRDefault="001C2CBE" w:rsidP="0059439F">
            <w:pPr>
              <w:spacing w:line="240" w:lineRule="auto"/>
              <w:jc w:val="center"/>
              <w:rPr>
                <w:rFonts w:ascii="Times New Roman" w:eastAsia="Times New Roman" w:hAnsi="Times New Roman" w:cs="Times New Roman"/>
                <w:sz w:val="24"/>
                <w:szCs w:val="24"/>
                <w:lang w:val="uk-UA" w:eastAsia="ru-RU"/>
              </w:rPr>
            </w:pPr>
            <w:r w:rsidRPr="003F3ECD">
              <w:rPr>
                <w:rFonts w:ascii="Times New Roman" w:eastAsia="Times New Roman" w:hAnsi="Times New Roman" w:cs="Times New Roman"/>
                <w:sz w:val="24"/>
                <w:szCs w:val="24"/>
                <w:lang w:val="uk-UA" w:eastAsia="ru-RU"/>
              </w:rPr>
              <w:t>42,7</w:t>
            </w:r>
          </w:p>
        </w:tc>
        <w:tc>
          <w:tcPr>
            <w:tcW w:w="1440" w:type="dxa"/>
            <w:vAlign w:val="center"/>
          </w:tcPr>
          <w:p w:rsidR="001C2CBE" w:rsidRPr="003F3ECD" w:rsidRDefault="001C2CBE" w:rsidP="0059439F">
            <w:pPr>
              <w:spacing w:line="240" w:lineRule="auto"/>
              <w:jc w:val="center"/>
              <w:rPr>
                <w:rFonts w:ascii="Times New Roman" w:eastAsia="Times New Roman" w:hAnsi="Times New Roman" w:cs="Times New Roman"/>
                <w:sz w:val="24"/>
                <w:szCs w:val="24"/>
                <w:lang w:val="uk-UA" w:eastAsia="ru-RU"/>
              </w:rPr>
            </w:pPr>
            <w:r w:rsidRPr="003F3ECD">
              <w:rPr>
                <w:rFonts w:ascii="Times New Roman" w:eastAsia="Times New Roman" w:hAnsi="Times New Roman" w:cs="Times New Roman"/>
                <w:sz w:val="24"/>
                <w:szCs w:val="24"/>
                <w:lang w:val="uk-UA" w:eastAsia="ru-RU"/>
              </w:rPr>
              <w:t>18,94</w:t>
            </w:r>
          </w:p>
        </w:tc>
        <w:tc>
          <w:tcPr>
            <w:tcW w:w="1800" w:type="dxa"/>
            <w:vAlign w:val="center"/>
          </w:tcPr>
          <w:p w:rsidR="001C2CBE" w:rsidRPr="003F3ECD" w:rsidRDefault="001C2CBE" w:rsidP="0059439F">
            <w:pPr>
              <w:spacing w:line="240" w:lineRule="auto"/>
              <w:jc w:val="center"/>
              <w:rPr>
                <w:rFonts w:ascii="Times New Roman" w:eastAsia="Times New Roman" w:hAnsi="Times New Roman" w:cs="Times New Roman"/>
                <w:sz w:val="24"/>
                <w:szCs w:val="24"/>
                <w:lang w:val="uk-UA" w:eastAsia="ru-RU"/>
              </w:rPr>
            </w:pPr>
            <w:r w:rsidRPr="003F3ECD">
              <w:rPr>
                <w:rFonts w:ascii="Times New Roman" w:eastAsia="Times New Roman" w:hAnsi="Times New Roman" w:cs="Times New Roman"/>
                <w:sz w:val="24"/>
                <w:szCs w:val="24"/>
                <w:lang w:val="uk-UA" w:eastAsia="ru-RU"/>
              </w:rPr>
              <w:t>2,39</w:t>
            </w:r>
          </w:p>
        </w:tc>
      </w:tr>
    </w:tbl>
    <w:p w:rsidR="001C2CBE" w:rsidRPr="003F3ECD" w:rsidRDefault="001C2CBE" w:rsidP="001C2CBE">
      <w:pPr>
        <w:autoSpaceDE w:val="0"/>
        <w:autoSpaceDN w:val="0"/>
        <w:adjustRightInd w:val="0"/>
        <w:spacing w:line="240" w:lineRule="auto"/>
        <w:jc w:val="both"/>
        <w:rPr>
          <w:rFonts w:ascii="Times New Roman" w:eastAsia="Times New Roman" w:hAnsi="Times New Roman" w:cs="Times New Roman"/>
          <w:bCs/>
          <w:lang w:val="uk-UA" w:eastAsia="ru-RU"/>
        </w:rPr>
      </w:pPr>
      <w:r w:rsidRPr="003F3ECD">
        <w:rPr>
          <w:rFonts w:ascii="Times New Roman" w:eastAsia="Times New Roman" w:hAnsi="Times New Roman" w:cs="Times New Roman"/>
          <w:bCs/>
          <w:lang w:val="uk-UA" w:eastAsia="ru-RU"/>
        </w:rPr>
        <w:t>Примітка. * – це найбільше відсоткове значення у відношенні до загальної кількості респондентів</w:t>
      </w:r>
    </w:p>
    <w:p w:rsidR="00CC1201" w:rsidRDefault="00CC1201" w:rsidP="001C2CBE">
      <w:pPr>
        <w:autoSpaceDE w:val="0"/>
        <w:autoSpaceDN w:val="0"/>
        <w:adjustRightInd w:val="0"/>
        <w:spacing w:line="360" w:lineRule="auto"/>
        <w:ind w:firstLine="709"/>
        <w:jc w:val="both"/>
        <w:rPr>
          <w:rFonts w:ascii="Times New Roman" w:eastAsia="Times New Roman" w:hAnsi="Times New Roman" w:cs="Times New Roman"/>
          <w:sz w:val="28"/>
          <w:szCs w:val="28"/>
          <w:lang w:val="uk-UA" w:eastAsia="ru-RU"/>
        </w:rPr>
      </w:pPr>
    </w:p>
    <w:p w:rsidR="001C2CBE" w:rsidRPr="003F3ECD" w:rsidRDefault="001C2CBE" w:rsidP="001C2CBE">
      <w:pPr>
        <w:autoSpaceDE w:val="0"/>
        <w:autoSpaceDN w:val="0"/>
        <w:adjustRightInd w:val="0"/>
        <w:spacing w:line="360" w:lineRule="auto"/>
        <w:ind w:firstLine="709"/>
        <w:jc w:val="both"/>
        <w:rPr>
          <w:rFonts w:ascii="Times New Roman" w:eastAsia="Times New Roman" w:hAnsi="Times New Roman" w:cs="Times New Roman"/>
          <w:sz w:val="28"/>
          <w:szCs w:val="28"/>
          <w:lang w:val="uk-UA" w:eastAsia="ru-RU"/>
        </w:rPr>
      </w:pPr>
      <w:r w:rsidRPr="003F3ECD">
        <w:rPr>
          <w:rFonts w:ascii="Times New Roman" w:eastAsia="Times New Roman" w:hAnsi="Times New Roman" w:cs="Times New Roman"/>
          <w:sz w:val="28"/>
          <w:szCs w:val="28"/>
          <w:lang w:val="uk-UA" w:eastAsia="ru-RU"/>
        </w:rPr>
        <w:t>Загальні показники тестування, як показав експериментальний досвід, вказали на те, що середні тестові оцінки опитани</w:t>
      </w:r>
      <w:r w:rsidRPr="003F3ECD">
        <w:rPr>
          <w:rFonts w:ascii="Times New Roman" w:eastAsia="Times New Roman" w:hAnsi="Times New Roman" w:cs="Times New Roman"/>
          <w:bCs/>
          <w:sz w:val="28"/>
          <w:szCs w:val="28"/>
          <w:lang w:val="uk-UA" w:eastAsia="ru-RU"/>
        </w:rPr>
        <w:t>х</w:t>
      </w:r>
      <w:r w:rsidRPr="003F3ECD">
        <w:rPr>
          <w:rFonts w:ascii="Times New Roman" w:eastAsia="Times New Roman" w:hAnsi="Times New Roman" w:cs="Times New Roman"/>
          <w:sz w:val="28"/>
          <w:szCs w:val="28"/>
          <w:lang w:val="uk-UA" w:eastAsia="ru-RU"/>
        </w:rPr>
        <w:t xml:space="preserve"> розташувалися в діапазоні 41–59 балів, а значить, потрапили у розвитковий формат самоактуалізації. На основі дани</w:t>
      </w:r>
      <w:r w:rsidRPr="003F3ECD">
        <w:rPr>
          <w:rFonts w:ascii="Times New Roman" w:eastAsia="Times New Roman" w:hAnsi="Times New Roman" w:cs="Times New Roman"/>
          <w:bCs/>
          <w:sz w:val="28"/>
          <w:szCs w:val="28"/>
          <w:lang w:val="uk-UA" w:eastAsia="ru-RU"/>
        </w:rPr>
        <w:t>х</w:t>
      </w:r>
      <w:r w:rsidRPr="003F3ECD">
        <w:rPr>
          <w:rFonts w:ascii="Times New Roman" w:eastAsia="Times New Roman" w:hAnsi="Times New Roman" w:cs="Times New Roman"/>
          <w:sz w:val="28"/>
          <w:szCs w:val="28"/>
          <w:lang w:val="uk-UA" w:eastAsia="ru-RU"/>
        </w:rPr>
        <w:t xml:space="preserve"> за десятьма вимірювальними шкалами із 14 наявних, отримані середні результати, які у опитаних припадають у межу середніх оцінок. </w:t>
      </w:r>
    </w:p>
    <w:p w:rsidR="001C2CBE" w:rsidRPr="00D073CC" w:rsidRDefault="001C2CBE" w:rsidP="001C2CBE">
      <w:pPr>
        <w:autoSpaceDE w:val="0"/>
        <w:autoSpaceDN w:val="0"/>
        <w:adjustRightInd w:val="0"/>
        <w:spacing w:line="360" w:lineRule="auto"/>
        <w:ind w:firstLine="709"/>
        <w:jc w:val="both"/>
        <w:rPr>
          <w:rFonts w:ascii="Times New Roman" w:eastAsia="Times New Roman" w:hAnsi="Times New Roman" w:cs="Times New Roman"/>
          <w:sz w:val="28"/>
          <w:szCs w:val="28"/>
          <w:lang w:val="uk-UA" w:eastAsia="ru-RU"/>
        </w:rPr>
      </w:pPr>
      <w:r w:rsidRPr="003F3ECD">
        <w:rPr>
          <w:rFonts w:ascii="Times New Roman" w:eastAsia="Times New Roman" w:hAnsi="Times New Roman" w:cs="Times New Roman"/>
          <w:sz w:val="28"/>
          <w:szCs w:val="28"/>
          <w:lang w:val="uk-UA" w:eastAsia="ru-RU"/>
        </w:rPr>
        <w:t>Такий результат вказує на статистично достовірну психологічну норму. Це підтверджує той факт, що тестові оцінки рівня самоактуалізації студентів спеціальності «Психологія» у більшості розташовані в діапазоні самоактуалізації особи</w:t>
      </w:r>
      <w:r w:rsidRPr="00D073CC">
        <w:rPr>
          <w:rFonts w:ascii="Times New Roman" w:eastAsia="Times New Roman" w:hAnsi="Times New Roman" w:cs="Times New Roman"/>
          <w:sz w:val="28"/>
          <w:szCs w:val="28"/>
          <w:lang w:val="uk-UA" w:eastAsia="ru-RU"/>
        </w:rPr>
        <w:t>стості. Найбільший відсоток з усіх респондентів (а це приблизно дві третини − 61,64 %) потрапили у межі 45-70 стандартних Т-балів. Загальна картина самоактуалізації має «хорошу норму» – 48,75 балів.</w:t>
      </w:r>
    </w:p>
    <w:p w:rsidR="001C2CBE" w:rsidRPr="000A4972" w:rsidRDefault="001C2CBE" w:rsidP="001C2CBE">
      <w:pPr>
        <w:autoSpaceDE w:val="0"/>
        <w:autoSpaceDN w:val="0"/>
        <w:adjustRightInd w:val="0"/>
        <w:spacing w:line="360" w:lineRule="auto"/>
        <w:ind w:firstLine="709"/>
        <w:jc w:val="both"/>
        <w:rPr>
          <w:rFonts w:ascii="Times New Roman" w:eastAsia="Times New Roman" w:hAnsi="Times New Roman" w:cs="Times New Roman"/>
          <w:sz w:val="28"/>
          <w:szCs w:val="28"/>
          <w:lang w:val="uk-UA" w:eastAsia="ru-RU"/>
        </w:rPr>
      </w:pPr>
      <w:r w:rsidRPr="00D073CC">
        <w:rPr>
          <w:rFonts w:ascii="Times New Roman" w:eastAsia="Times New Roman" w:hAnsi="Times New Roman" w:cs="Times New Roman"/>
          <w:bCs/>
          <w:sz w:val="28"/>
          <w:szCs w:val="28"/>
          <w:lang w:val="uk-UA" w:eastAsia="ru-RU"/>
        </w:rPr>
        <w:t>Ч</w:t>
      </w:r>
      <w:r w:rsidRPr="00D073CC">
        <w:rPr>
          <w:rFonts w:ascii="Times New Roman" w:eastAsia="Times New Roman" w:hAnsi="Times New Roman" w:cs="Times New Roman"/>
          <w:sz w:val="28"/>
          <w:szCs w:val="28"/>
          <w:lang w:val="uk-UA" w:eastAsia="ru-RU"/>
        </w:rPr>
        <w:t>отири вимірювальні шкали дають підстави констатувати низькі показники самоактуалізації. Такі дані стосуються різни</w:t>
      </w:r>
      <w:r w:rsidRPr="00D073CC">
        <w:rPr>
          <w:rFonts w:ascii="Times New Roman" w:eastAsia="Times New Roman" w:hAnsi="Times New Roman" w:cs="Times New Roman"/>
          <w:bCs/>
          <w:sz w:val="28"/>
          <w:szCs w:val="28"/>
          <w:lang w:val="uk-UA" w:eastAsia="ru-RU"/>
        </w:rPr>
        <w:t>х</w:t>
      </w:r>
      <w:r w:rsidRPr="00D073CC">
        <w:rPr>
          <w:rFonts w:ascii="Times New Roman" w:eastAsia="Times New Roman" w:hAnsi="Times New Roman" w:cs="Times New Roman"/>
          <w:sz w:val="28"/>
          <w:szCs w:val="28"/>
          <w:lang w:val="uk-UA" w:eastAsia="ru-RU"/>
        </w:rPr>
        <w:t xml:space="preserve"> вимірів: </w:t>
      </w:r>
      <w:r w:rsidRPr="00D073CC">
        <w:rPr>
          <w:rFonts w:ascii="Times New Roman" w:eastAsia="Times New Roman" w:hAnsi="Times New Roman" w:cs="Times New Roman"/>
          <w:sz w:val="28"/>
          <w:szCs w:val="28"/>
          <w:lang w:val="uk-UA" w:eastAsia="ru-RU"/>
        </w:rPr>
        <w:lastRenderedPageBreak/>
        <w:t xml:space="preserve">«синергічність» та «спонтанність поведінки», «пізнавальні  потреби» та «креативність». Саме за ними одержані найнижчі результати від середньостатистичної норми. Відтак, останні характеризують студентів спеціальності «Психологія» як людей, які піддаються зовнішньому впливу. А значить, у житті керуються не особистими цінностями, а тільки настановами довкілля. Основною ознакою самоактуалізації є «зсередини керована особистість». </w:t>
      </w:r>
      <w:r w:rsidRPr="000A4972">
        <w:rPr>
          <w:rFonts w:ascii="Times New Roman" w:eastAsia="Times New Roman" w:hAnsi="Times New Roman" w:cs="Times New Roman"/>
          <w:sz w:val="28"/>
          <w:szCs w:val="28"/>
          <w:lang w:val="uk-UA" w:eastAsia="ru-RU"/>
        </w:rPr>
        <w:t>Коли вона піддається зовнішнім впливам, то залишається вільною у виборі дій та вчинків.</w:t>
      </w:r>
    </w:p>
    <w:p w:rsidR="001C2CBE" w:rsidRPr="000A4972" w:rsidRDefault="001C2CBE" w:rsidP="001C2CBE">
      <w:pPr>
        <w:spacing w:line="360" w:lineRule="auto"/>
        <w:ind w:firstLine="709"/>
        <w:jc w:val="both"/>
        <w:rPr>
          <w:rFonts w:ascii="Times New Roman" w:eastAsia="Times New Roman" w:hAnsi="Times New Roman" w:cs="Times New Roman"/>
          <w:sz w:val="28"/>
          <w:szCs w:val="28"/>
          <w:lang w:val="uk-UA" w:eastAsia="ru-RU"/>
        </w:rPr>
      </w:pPr>
      <w:r w:rsidRPr="000A4972">
        <w:rPr>
          <w:rFonts w:ascii="Times New Roman" w:eastAsia="Times New Roman" w:hAnsi="Times New Roman" w:cs="Times New Roman"/>
          <w:sz w:val="28"/>
          <w:szCs w:val="28"/>
          <w:lang w:val="uk-UA" w:eastAsia="ru-RU"/>
        </w:rPr>
        <w:t>Під час розгляду показників, отримани</w:t>
      </w:r>
      <w:r w:rsidRPr="000A4972">
        <w:rPr>
          <w:rFonts w:ascii="Times New Roman" w:eastAsia="Times New Roman" w:hAnsi="Times New Roman" w:cs="Times New Roman"/>
          <w:bCs/>
          <w:sz w:val="28"/>
          <w:szCs w:val="28"/>
          <w:lang w:val="uk-UA" w:eastAsia="ru-RU"/>
        </w:rPr>
        <w:t>х</w:t>
      </w:r>
      <w:r w:rsidRPr="000A4972">
        <w:rPr>
          <w:rFonts w:ascii="Times New Roman" w:eastAsia="Times New Roman" w:hAnsi="Times New Roman" w:cs="Times New Roman"/>
          <w:sz w:val="28"/>
          <w:szCs w:val="28"/>
          <w:lang w:val="uk-UA" w:eastAsia="ru-RU"/>
        </w:rPr>
        <w:t xml:space="preserve"> за кожною шкалою САТ, у групах респондентів у </w:t>
      </w:r>
      <w:r w:rsidRPr="000A4972">
        <w:rPr>
          <w:rFonts w:ascii="Times New Roman" w:eastAsia="Times New Roman" w:hAnsi="Times New Roman" w:cs="Times New Roman"/>
          <w:bCs/>
          <w:sz w:val="28"/>
          <w:szCs w:val="28"/>
          <w:lang w:val="uk-UA" w:eastAsia="ru-RU"/>
        </w:rPr>
        <w:t>х</w:t>
      </w:r>
      <w:r w:rsidRPr="000A4972">
        <w:rPr>
          <w:rFonts w:ascii="Times New Roman" w:eastAsia="Times New Roman" w:hAnsi="Times New Roman" w:cs="Times New Roman"/>
          <w:sz w:val="28"/>
          <w:szCs w:val="28"/>
          <w:lang w:val="uk-UA" w:eastAsia="ru-RU"/>
        </w:rPr>
        <w:t>оді досліду не виявлено значних розбіжностей. Так, за шкалою компетентності у часі отримані показники, що вказують на психічну та статистичну норму. Це свідчить про загальний середній рівень вибірки щодо самоактуалізації. Зокрема, у молодого покоління виявляється с</w:t>
      </w:r>
      <w:r w:rsidRPr="000A4972">
        <w:rPr>
          <w:rFonts w:ascii="Times New Roman" w:eastAsia="Times New Roman" w:hAnsi="Times New Roman" w:cs="Times New Roman"/>
          <w:bCs/>
          <w:sz w:val="28"/>
          <w:szCs w:val="28"/>
          <w:lang w:val="uk-UA" w:eastAsia="ru-RU"/>
        </w:rPr>
        <w:t>х</w:t>
      </w:r>
      <w:r w:rsidRPr="000A4972">
        <w:rPr>
          <w:rFonts w:ascii="Times New Roman" w:eastAsia="Times New Roman" w:hAnsi="Times New Roman" w:cs="Times New Roman"/>
          <w:sz w:val="28"/>
          <w:szCs w:val="28"/>
          <w:lang w:val="uk-UA" w:eastAsia="ru-RU"/>
        </w:rPr>
        <w:t>ильність жити за принципом «тут і тепер», а також відчувати неподільність між минулим, теперішнім та майбутнім і бачити життя цілісно. У студентів спеціальності «Психологія» наявна тенденція до сакралізації та глобалізації майбутніх звершень. Це є формою до максималізації життєвих потенціалів, які не завжди є поміркованими та зваженими.</w:t>
      </w:r>
    </w:p>
    <w:p w:rsidR="001C2CBE" w:rsidRPr="00085C79" w:rsidRDefault="001C2CBE" w:rsidP="001C2CBE">
      <w:pPr>
        <w:spacing w:line="360" w:lineRule="auto"/>
        <w:ind w:firstLine="709"/>
        <w:jc w:val="both"/>
        <w:rPr>
          <w:rFonts w:ascii="Times New Roman" w:eastAsia="Times New Roman" w:hAnsi="Times New Roman" w:cs="Times New Roman"/>
          <w:sz w:val="28"/>
          <w:szCs w:val="28"/>
          <w:lang w:val="uk-UA" w:eastAsia="ru-RU"/>
        </w:rPr>
      </w:pPr>
      <w:r w:rsidRPr="000A4972">
        <w:rPr>
          <w:rFonts w:ascii="Times New Roman" w:eastAsia="Times New Roman" w:hAnsi="Times New Roman" w:cs="Times New Roman"/>
          <w:sz w:val="28"/>
          <w:szCs w:val="28"/>
          <w:lang w:val="uk-UA" w:eastAsia="ru-RU"/>
        </w:rPr>
        <w:t>Отже, шкала підтримки має середній ступінь вираженості та констатує незалежність цінностей і, зокрема, поведінки суб’єкта від впливом ззовні. Іншим респондентам притаманна деяка неадекватність сприйняття власного «Я» і тро</w:t>
      </w:r>
      <w:r w:rsidRPr="000A4972">
        <w:rPr>
          <w:rFonts w:ascii="Times New Roman" w:eastAsia="Times New Roman" w:hAnsi="Times New Roman" w:cs="Times New Roman"/>
          <w:bCs/>
          <w:sz w:val="28"/>
          <w:szCs w:val="28"/>
          <w:lang w:val="uk-UA" w:eastAsia="ru-RU"/>
        </w:rPr>
        <w:t>х</w:t>
      </w:r>
      <w:r w:rsidRPr="000A4972">
        <w:rPr>
          <w:rFonts w:ascii="Times New Roman" w:eastAsia="Times New Roman" w:hAnsi="Times New Roman" w:cs="Times New Roman"/>
          <w:sz w:val="28"/>
          <w:szCs w:val="28"/>
          <w:lang w:val="uk-UA" w:eastAsia="ru-RU"/>
        </w:rPr>
        <w:t>и завищена самооцінка. А високий рівень самоповаги свідчить про почуття власної гідності та можливість реалізації власних домагань щодо майбутньо</w:t>
      </w:r>
      <w:r w:rsidRPr="00E24725">
        <w:rPr>
          <w:rFonts w:ascii="Times New Roman" w:eastAsia="Times New Roman" w:hAnsi="Times New Roman" w:cs="Times New Roman"/>
          <w:sz w:val="28"/>
          <w:szCs w:val="28"/>
          <w:lang w:val="uk-UA" w:eastAsia="ru-RU"/>
        </w:rPr>
        <w:t>го. Час від часу контингент опитуваних виявляє деяку конформність та несамостійність щодо прийняття глобальних рішень, прояви зовнішнього локус-контролю, який є показником деякої незріл</w:t>
      </w:r>
      <w:r w:rsidRPr="00085C79">
        <w:rPr>
          <w:rFonts w:ascii="Times New Roman" w:eastAsia="Times New Roman" w:hAnsi="Times New Roman" w:cs="Times New Roman"/>
          <w:sz w:val="28"/>
          <w:szCs w:val="28"/>
          <w:lang w:val="uk-UA" w:eastAsia="ru-RU"/>
        </w:rPr>
        <w:t xml:space="preserve">ості у виборі життєвих перспектив та принципів самореалізації. </w:t>
      </w:r>
    </w:p>
    <w:p w:rsidR="001C2CBE" w:rsidRPr="00085C79" w:rsidRDefault="001C2CBE" w:rsidP="001C2CBE">
      <w:pPr>
        <w:tabs>
          <w:tab w:val="left" w:pos="0"/>
        </w:tabs>
        <w:spacing w:line="360" w:lineRule="auto"/>
        <w:ind w:firstLine="709"/>
        <w:jc w:val="both"/>
        <w:rPr>
          <w:rFonts w:ascii="Times New Roman" w:eastAsia="Times New Roman" w:hAnsi="Times New Roman" w:cs="Times New Roman"/>
          <w:sz w:val="28"/>
          <w:szCs w:val="28"/>
          <w:lang w:val="uk-UA" w:eastAsia="ru-RU"/>
        </w:rPr>
      </w:pPr>
      <w:r w:rsidRPr="00085C79">
        <w:rPr>
          <w:rFonts w:ascii="Times New Roman" w:eastAsia="Times New Roman" w:hAnsi="Times New Roman" w:cs="Times New Roman"/>
          <w:sz w:val="28"/>
          <w:szCs w:val="28"/>
          <w:lang w:val="uk-UA" w:eastAsia="ru-RU"/>
        </w:rPr>
        <w:t xml:space="preserve">За результатами сформованості емоційно-оцінної складової професійної </w:t>
      </w:r>
      <w:r w:rsidRPr="00085C79">
        <w:rPr>
          <w:rFonts w:ascii="Times New Roman" w:eastAsia="Times New Roman" w:hAnsi="Times New Roman" w:cs="Times New Roman"/>
          <w:sz w:val="28"/>
          <w:lang w:val="uk-UA" w:eastAsia="ru-RU"/>
        </w:rPr>
        <w:t xml:space="preserve">Я-концепції </w:t>
      </w:r>
      <w:r w:rsidRPr="00085C79">
        <w:rPr>
          <w:rFonts w:ascii="Times New Roman" w:eastAsia="Times New Roman" w:hAnsi="Times New Roman" w:cs="Times New Roman"/>
          <w:sz w:val="28"/>
          <w:szCs w:val="28"/>
          <w:lang w:val="uk-UA" w:eastAsia="ru-RU"/>
        </w:rPr>
        <w:t xml:space="preserve">у студентів спеціальності «Психологія» можна сказати про реструктуризацію попередніх та формування нових цінностей, які перебувають у співвідношенні із запитами суспільства та професійними настановленнями. </w:t>
      </w:r>
      <w:r w:rsidRPr="00085C79">
        <w:rPr>
          <w:rFonts w:ascii="Times New Roman" w:eastAsia="Times New Roman" w:hAnsi="Times New Roman" w:cs="Times New Roman"/>
          <w:sz w:val="28"/>
          <w:szCs w:val="28"/>
          <w:lang w:val="uk-UA" w:eastAsia="ru-RU"/>
        </w:rPr>
        <w:lastRenderedPageBreak/>
        <w:t>Так, за даними тестування, вони виявляються у вигляді потягу до матеріальних благ та егоцентричних уподобань (за матеріалами опитувальника М. Рокича). Шкала щодо лабільності та гнучкості поведінки підкреслює високий рівень вміння пристосовуватися до швидкої у плину ситуації та передбачає миттєвість щодо вибору вигідних перспектив у стосунках із оточенням. Це також допомагає спрогнозувати подальшу націленість щодо віддалени</w:t>
      </w:r>
      <w:r w:rsidRPr="00085C79">
        <w:rPr>
          <w:rFonts w:ascii="Times New Roman" w:eastAsia="Times New Roman" w:hAnsi="Times New Roman" w:cs="Times New Roman"/>
          <w:bCs/>
          <w:sz w:val="28"/>
          <w:szCs w:val="28"/>
          <w:lang w:val="uk-UA" w:eastAsia="ru-RU"/>
        </w:rPr>
        <w:t>х</w:t>
      </w:r>
      <w:r w:rsidRPr="00085C79">
        <w:rPr>
          <w:rFonts w:ascii="Times New Roman" w:eastAsia="Times New Roman" w:hAnsi="Times New Roman" w:cs="Times New Roman"/>
          <w:sz w:val="28"/>
          <w:szCs w:val="28"/>
          <w:lang w:val="uk-UA" w:eastAsia="ru-RU"/>
        </w:rPr>
        <w:t xml:space="preserve"> досягнень та симбіотичні відносини з довкіллям та, зокрема, знайомими людьми.</w:t>
      </w:r>
    </w:p>
    <w:p w:rsidR="001C2CBE" w:rsidRPr="00F507DF" w:rsidRDefault="001C2CBE" w:rsidP="001C2CBE">
      <w:pPr>
        <w:tabs>
          <w:tab w:val="left" w:pos="0"/>
        </w:tabs>
        <w:spacing w:line="360" w:lineRule="auto"/>
        <w:ind w:firstLine="709"/>
        <w:jc w:val="both"/>
        <w:rPr>
          <w:rFonts w:ascii="Times New Roman" w:eastAsia="Times New Roman" w:hAnsi="Times New Roman" w:cs="Times New Roman"/>
          <w:sz w:val="28"/>
          <w:szCs w:val="28"/>
          <w:lang w:val="uk-UA" w:eastAsia="ru-RU"/>
        </w:rPr>
      </w:pPr>
      <w:r w:rsidRPr="00085C79">
        <w:rPr>
          <w:rFonts w:ascii="Times New Roman" w:eastAsia="Times New Roman" w:hAnsi="Times New Roman" w:cs="Times New Roman"/>
          <w:sz w:val="28"/>
          <w:szCs w:val="28"/>
          <w:lang w:val="uk-UA" w:eastAsia="ru-RU"/>
        </w:rPr>
        <w:t>Щодо сензитивності студентів спеціальності «Психологія» висновок такий: вона уможливлює безпосереднє сприйняття власної емоційно-афективної сфери та сприяє усвідомленню співвідношення між чуттєвим (сюди відносяться переживання) та когнітивним (або рефлекторним чи продуманим) компонентами повсякденного буття. На основі шкали спонтанності отримано найнижчий показник у всіх категоріальних проявах людини, який свідчить про страх та деяку відвертість у почуттях, а також надмірну поміркованість у процесі прийняття рішень та тривіальність при розв’язанні існуючих проблем. Тут відображається неможл</w:t>
      </w:r>
      <w:r w:rsidRPr="00F507DF">
        <w:rPr>
          <w:rFonts w:ascii="Times New Roman" w:eastAsia="Times New Roman" w:hAnsi="Times New Roman" w:cs="Times New Roman"/>
          <w:sz w:val="28"/>
          <w:szCs w:val="28"/>
          <w:lang w:val="uk-UA" w:eastAsia="ru-RU"/>
        </w:rPr>
        <w:t>ивість творчого вирішення елементарних життєвих ситуацій. У даному випадку такі деструкції ототожнюються з ригіднюстю, що може бути афективною та когнітивною. Саме вона збільшує невдоволення власною діяльністю та негативно впливає на образ «Я»</w:t>
      </w:r>
      <w:r w:rsidR="0034220F">
        <w:rPr>
          <w:rFonts w:ascii="Times New Roman" w:eastAsia="Times New Roman" w:hAnsi="Times New Roman" w:cs="Times New Roman"/>
          <w:sz w:val="28"/>
          <w:szCs w:val="28"/>
          <w:lang w:val="uk-UA" w:eastAsia="ru-RU"/>
        </w:rPr>
        <w:t xml:space="preserve"> [25а]</w:t>
      </w:r>
      <w:r w:rsidRPr="00F507DF">
        <w:rPr>
          <w:rFonts w:ascii="Times New Roman" w:eastAsia="Times New Roman" w:hAnsi="Times New Roman" w:cs="Times New Roman"/>
          <w:sz w:val="28"/>
          <w:szCs w:val="28"/>
          <w:lang w:val="uk-UA" w:eastAsia="ru-RU"/>
        </w:rPr>
        <w:t>.</w:t>
      </w:r>
    </w:p>
    <w:p w:rsidR="001C2CBE" w:rsidRPr="00F507DF" w:rsidRDefault="001C2CBE" w:rsidP="001C2CBE">
      <w:pPr>
        <w:tabs>
          <w:tab w:val="left" w:pos="0"/>
        </w:tabs>
        <w:spacing w:line="360" w:lineRule="auto"/>
        <w:ind w:firstLine="709"/>
        <w:jc w:val="both"/>
        <w:rPr>
          <w:rFonts w:ascii="Times New Roman" w:eastAsia="Times New Roman" w:hAnsi="Times New Roman" w:cs="Times New Roman"/>
          <w:sz w:val="28"/>
          <w:szCs w:val="28"/>
          <w:lang w:val="uk-UA" w:eastAsia="ru-RU"/>
        </w:rPr>
      </w:pPr>
      <w:r w:rsidRPr="00F507DF">
        <w:rPr>
          <w:rFonts w:ascii="Times New Roman" w:eastAsia="Times New Roman" w:hAnsi="Times New Roman" w:cs="Times New Roman"/>
          <w:sz w:val="28"/>
          <w:szCs w:val="28"/>
          <w:lang w:val="uk-UA" w:eastAsia="ru-RU"/>
        </w:rPr>
        <w:t>Наразі шкала самоповаги окреслює его-спрямованість. А остання виявляється у вигляді високих оцінок від респондентів з питань власної гідності та вартісного ставлення до особистих позитивних рис. Іноді це відбувається усупереч негативним варіантам поведінки, які виникають у певних ситуаціях. В у даному випадку такий егоїзм з упевненістю класифікується як «здоровий», адже самоповага є стрижневим показником планомірного та всебічного розвитку особистості. Саме вона сприяє її самовдосконаленню та оптимізує рівень домагань. Коли оцінка особистісних рис зважена (відноситься до шкали самоприйняття), це свідчить про спроможність досліджуваних критично та, водночас, адекватно сприймати власні характерологічні вади і недоліки. А це надає їм змогу нейтралізувати надмірну тривожність у подальшому і проявляти себе природно як у поведінці, так і діяльності.</w:t>
      </w:r>
    </w:p>
    <w:p w:rsidR="001C2CBE" w:rsidRPr="005A60D9" w:rsidRDefault="001C2CBE" w:rsidP="001C2CBE">
      <w:pPr>
        <w:tabs>
          <w:tab w:val="left" w:pos="0"/>
        </w:tabs>
        <w:spacing w:line="360" w:lineRule="auto"/>
        <w:ind w:firstLine="709"/>
        <w:jc w:val="both"/>
        <w:rPr>
          <w:rFonts w:ascii="Times New Roman" w:eastAsia="Times New Roman" w:hAnsi="Times New Roman" w:cs="Times New Roman"/>
          <w:sz w:val="28"/>
          <w:szCs w:val="28"/>
          <w:lang w:val="uk-UA" w:eastAsia="ru-RU"/>
        </w:rPr>
      </w:pPr>
      <w:r w:rsidRPr="00F507DF">
        <w:rPr>
          <w:rFonts w:ascii="Times New Roman" w:eastAsia="Times New Roman" w:hAnsi="Times New Roman" w:cs="Times New Roman"/>
          <w:sz w:val="28"/>
          <w:szCs w:val="28"/>
          <w:lang w:val="uk-UA" w:eastAsia="ru-RU"/>
        </w:rPr>
        <w:lastRenderedPageBreak/>
        <w:t>Уявлення студентів спеціальності «Психологія» про людську сутність підкреслює певну недовіру до соціуму. Також студенти–пси</w:t>
      </w:r>
      <w:r w:rsidRPr="00F507DF">
        <w:rPr>
          <w:rFonts w:ascii="Times New Roman" w:eastAsia="Times New Roman" w:hAnsi="Times New Roman" w:cs="Times New Roman"/>
          <w:bCs/>
          <w:sz w:val="28"/>
          <w:szCs w:val="28"/>
          <w:lang w:val="uk-UA" w:eastAsia="ru-RU"/>
        </w:rPr>
        <w:t>хологи</w:t>
      </w:r>
      <w:r w:rsidRPr="00F507DF">
        <w:rPr>
          <w:rFonts w:ascii="Times New Roman" w:eastAsia="Times New Roman" w:hAnsi="Times New Roman" w:cs="Times New Roman"/>
          <w:sz w:val="28"/>
          <w:szCs w:val="28"/>
          <w:lang w:val="uk-UA" w:eastAsia="ru-RU"/>
        </w:rPr>
        <w:t xml:space="preserve"> сприймають оточення не лише як агресивне, але й як деструктивне. Така тенденція символізує незахищеність та наявність певної фобічності у зносинах з довкіллям. Надалі базисом формування даного бачення стає політична та економічна ситуація </w:t>
      </w:r>
      <w:r w:rsidRPr="005A60D9">
        <w:rPr>
          <w:rFonts w:ascii="Times New Roman" w:eastAsia="Times New Roman" w:hAnsi="Times New Roman" w:cs="Times New Roman"/>
          <w:sz w:val="28"/>
          <w:szCs w:val="28"/>
          <w:lang w:val="uk-UA" w:eastAsia="ru-RU"/>
        </w:rPr>
        <w:t>в країні в цілому. Але також не треба відокремлювати і особистісні девіації у поведінці. Наявні показники прийняття власної агресії у опитувальни</w:t>
      </w:r>
      <w:r w:rsidRPr="005A60D9">
        <w:rPr>
          <w:rFonts w:ascii="Times New Roman" w:eastAsia="Times New Roman" w:hAnsi="Times New Roman" w:cs="Times New Roman"/>
          <w:bCs/>
          <w:sz w:val="28"/>
          <w:szCs w:val="28"/>
          <w:lang w:val="uk-UA" w:eastAsia="ru-RU"/>
        </w:rPr>
        <w:t>х</w:t>
      </w:r>
      <w:r w:rsidRPr="005A60D9">
        <w:rPr>
          <w:rFonts w:ascii="Times New Roman" w:eastAsia="Times New Roman" w:hAnsi="Times New Roman" w:cs="Times New Roman"/>
          <w:sz w:val="28"/>
          <w:szCs w:val="28"/>
          <w:lang w:val="uk-UA" w:eastAsia="ru-RU"/>
        </w:rPr>
        <w:t xml:space="preserve"> замалі (вони окреслюють невисоку спроможність адекватно та точно оцінювати власну агресивність, а також її причини та наслідки). Але у тандемі з негативним сприйняттям людської природи вони свідчать про наявність певної деструкції у опитуваних.</w:t>
      </w:r>
    </w:p>
    <w:p w:rsidR="001C2CBE" w:rsidRPr="005A60D9" w:rsidRDefault="001C2CBE" w:rsidP="001C2CBE">
      <w:pPr>
        <w:tabs>
          <w:tab w:val="left" w:pos="0"/>
        </w:tabs>
        <w:spacing w:line="360" w:lineRule="auto"/>
        <w:ind w:firstLine="709"/>
        <w:jc w:val="both"/>
        <w:rPr>
          <w:rFonts w:ascii="Times New Roman" w:eastAsia="Times New Roman" w:hAnsi="Times New Roman" w:cs="Times New Roman"/>
          <w:sz w:val="28"/>
          <w:szCs w:val="28"/>
          <w:lang w:val="uk-UA" w:eastAsia="ru-RU"/>
        </w:rPr>
      </w:pPr>
      <w:r w:rsidRPr="005A60D9">
        <w:rPr>
          <w:rFonts w:ascii="Times New Roman" w:eastAsia="Times New Roman" w:hAnsi="Times New Roman" w:cs="Times New Roman"/>
          <w:sz w:val="28"/>
          <w:szCs w:val="28"/>
          <w:lang w:val="uk-UA" w:eastAsia="ru-RU"/>
        </w:rPr>
        <w:t>Виявлений середній рівень синергії емпірично підтверджує спроможність опитувани</w:t>
      </w:r>
      <w:r w:rsidRPr="005A60D9">
        <w:rPr>
          <w:rFonts w:ascii="Times New Roman" w:eastAsia="Times New Roman" w:hAnsi="Times New Roman" w:cs="Times New Roman"/>
          <w:bCs/>
          <w:sz w:val="28"/>
          <w:szCs w:val="28"/>
          <w:lang w:val="uk-UA" w:eastAsia="ru-RU"/>
        </w:rPr>
        <w:t>х до</w:t>
      </w:r>
      <w:r w:rsidRPr="005A60D9">
        <w:rPr>
          <w:rFonts w:ascii="Times New Roman" w:eastAsia="Times New Roman" w:hAnsi="Times New Roman" w:cs="Times New Roman"/>
          <w:sz w:val="28"/>
          <w:szCs w:val="28"/>
          <w:lang w:val="uk-UA" w:eastAsia="ru-RU"/>
        </w:rPr>
        <w:t xml:space="preserve"> цілісного сприйняття світу, поєднання діаметральни</w:t>
      </w:r>
      <w:r w:rsidRPr="005A60D9">
        <w:rPr>
          <w:rFonts w:ascii="Times New Roman" w:eastAsia="Times New Roman" w:hAnsi="Times New Roman" w:cs="Times New Roman"/>
          <w:bCs/>
          <w:sz w:val="28"/>
          <w:szCs w:val="28"/>
          <w:lang w:val="uk-UA" w:eastAsia="ru-RU"/>
        </w:rPr>
        <w:t>х</w:t>
      </w:r>
      <w:r w:rsidRPr="005A60D9">
        <w:rPr>
          <w:rFonts w:ascii="Times New Roman" w:eastAsia="Times New Roman" w:hAnsi="Times New Roman" w:cs="Times New Roman"/>
          <w:sz w:val="28"/>
          <w:szCs w:val="28"/>
          <w:lang w:val="uk-UA" w:eastAsia="ru-RU"/>
        </w:rPr>
        <w:t xml:space="preserve"> показників життя типу роботи і відпочинку, матеріального і духовного. Протилежні чинники буття сприймаються і реалізовуються респондентами у вигляді діалектичної єдності. А нормативний рівень міжособистісних стосунків має показники контактності, що підтверджує можливість студентів спеціальності «Психологія» швидко налагоджувати діалог із співбесідником.</w:t>
      </w:r>
    </w:p>
    <w:p w:rsidR="001C2CBE" w:rsidRPr="005A60D9" w:rsidRDefault="001C2CBE" w:rsidP="001C2CBE">
      <w:pPr>
        <w:tabs>
          <w:tab w:val="left" w:pos="0"/>
        </w:tabs>
        <w:spacing w:line="360" w:lineRule="auto"/>
        <w:ind w:firstLine="709"/>
        <w:jc w:val="both"/>
        <w:rPr>
          <w:rFonts w:ascii="Times New Roman" w:eastAsia="Times New Roman" w:hAnsi="Times New Roman" w:cs="Times New Roman"/>
          <w:sz w:val="28"/>
          <w:szCs w:val="28"/>
          <w:lang w:val="uk-UA" w:eastAsia="ru-RU"/>
        </w:rPr>
      </w:pPr>
      <w:r w:rsidRPr="005A60D9">
        <w:rPr>
          <w:rFonts w:ascii="Times New Roman" w:eastAsia="Times New Roman" w:hAnsi="Times New Roman" w:cs="Times New Roman"/>
          <w:sz w:val="28"/>
          <w:szCs w:val="28"/>
          <w:lang w:val="uk-UA" w:eastAsia="ru-RU"/>
        </w:rPr>
        <w:t>Надто мала схильність респондентів щодо пізнання світу передається низькими показниками пізнавальних потреб, виявляючись через  тенденції до репродуктивності у навчально-пошуковій діяльності. За наявності посередніх креативних домагань особистість студента-пси</w:t>
      </w:r>
      <w:r w:rsidRPr="005A60D9">
        <w:rPr>
          <w:rFonts w:ascii="Times New Roman" w:eastAsia="Times New Roman" w:hAnsi="Times New Roman" w:cs="Times New Roman"/>
          <w:bCs/>
          <w:sz w:val="28"/>
          <w:szCs w:val="28"/>
          <w:lang w:val="uk-UA" w:eastAsia="ru-RU"/>
        </w:rPr>
        <w:t>холога</w:t>
      </w:r>
      <w:r w:rsidRPr="005A60D9">
        <w:rPr>
          <w:rFonts w:ascii="Times New Roman" w:eastAsia="Times New Roman" w:hAnsi="Times New Roman" w:cs="Times New Roman"/>
          <w:sz w:val="28"/>
          <w:szCs w:val="28"/>
          <w:lang w:val="uk-UA" w:eastAsia="ru-RU"/>
        </w:rPr>
        <w:t xml:space="preserve"> характеризується парадоксальною картиною устремлінь: жаги до самостійності, з одного боку, та надмірної соціальної залежності з іншого. І це свідчить про дискретність особистісних орієнтирів життєдіяльності та її суспільно</w:t>
      </w:r>
      <w:r w:rsidR="00303ECC">
        <w:rPr>
          <w:rFonts w:ascii="Times New Roman" w:eastAsia="Times New Roman" w:hAnsi="Times New Roman" w:cs="Times New Roman"/>
          <w:sz w:val="28"/>
          <w:szCs w:val="28"/>
          <w:lang w:val="uk-UA" w:eastAsia="ru-RU"/>
        </w:rPr>
        <w:t>ї</w:t>
      </w:r>
      <w:r w:rsidRPr="005A60D9">
        <w:rPr>
          <w:rFonts w:ascii="Times New Roman" w:eastAsia="Times New Roman" w:hAnsi="Times New Roman" w:cs="Times New Roman"/>
          <w:sz w:val="28"/>
          <w:szCs w:val="28"/>
          <w:lang w:val="uk-UA" w:eastAsia="ru-RU"/>
        </w:rPr>
        <w:t xml:space="preserve"> значущості.</w:t>
      </w:r>
    </w:p>
    <w:p w:rsidR="001C2CBE" w:rsidRPr="00EB4691" w:rsidRDefault="001C2CBE" w:rsidP="001C2CBE">
      <w:pPr>
        <w:spacing w:line="360" w:lineRule="auto"/>
        <w:ind w:firstLine="709"/>
        <w:jc w:val="both"/>
        <w:rPr>
          <w:rFonts w:ascii="Times New Roman" w:eastAsia="Times New Roman" w:hAnsi="Times New Roman" w:cs="Times New Roman"/>
          <w:sz w:val="28"/>
          <w:szCs w:val="28"/>
          <w:lang w:val="uk-UA" w:eastAsia="ru-RU"/>
        </w:rPr>
      </w:pPr>
      <w:r w:rsidRPr="005A60D9">
        <w:rPr>
          <w:rFonts w:ascii="Times New Roman" w:eastAsia="Times New Roman" w:hAnsi="Times New Roman" w:cs="Times New Roman"/>
          <w:sz w:val="28"/>
          <w:szCs w:val="28"/>
          <w:lang w:val="uk-UA" w:eastAsia="ru-RU"/>
        </w:rPr>
        <w:t>Але, попри зазначені деструкції у диспозиціях особистості студента-пси</w:t>
      </w:r>
      <w:r w:rsidRPr="005A60D9">
        <w:rPr>
          <w:rFonts w:ascii="Times New Roman" w:eastAsia="Times New Roman" w:hAnsi="Times New Roman" w:cs="Times New Roman"/>
          <w:bCs/>
          <w:sz w:val="28"/>
          <w:szCs w:val="28"/>
          <w:lang w:val="uk-UA" w:eastAsia="ru-RU"/>
        </w:rPr>
        <w:t>холога</w:t>
      </w:r>
      <w:r w:rsidRPr="005A60D9">
        <w:rPr>
          <w:rFonts w:ascii="Times New Roman" w:eastAsia="Times New Roman" w:hAnsi="Times New Roman" w:cs="Times New Roman"/>
          <w:sz w:val="28"/>
          <w:szCs w:val="28"/>
          <w:lang w:val="uk-UA" w:eastAsia="ru-RU"/>
        </w:rPr>
        <w:t xml:space="preserve"> треба звернути увагу на безперервність процесу самоактуалізації. Адже він має перманентний характер та співвідноситься з досвідом реалізації суб’єкта. У «творенні самоактуалізації» перше місце належить особистості (це виражається у високому рівні его-спрямованості), а не її проміжним здобуткам через зовнішню керованість поведінкою щодо реалізації самої мети</w:t>
      </w:r>
      <w:r w:rsidR="00303ECC">
        <w:rPr>
          <w:rFonts w:ascii="Times New Roman" w:eastAsia="Times New Roman" w:hAnsi="Times New Roman" w:cs="Times New Roman"/>
          <w:sz w:val="28"/>
          <w:szCs w:val="28"/>
          <w:lang w:val="uk-UA" w:eastAsia="ru-RU"/>
        </w:rPr>
        <w:t>.</w:t>
      </w:r>
      <w:r w:rsidRPr="005A60D9">
        <w:rPr>
          <w:rFonts w:ascii="Times New Roman" w:eastAsia="Times New Roman" w:hAnsi="Times New Roman" w:cs="Times New Roman"/>
          <w:sz w:val="28"/>
          <w:szCs w:val="28"/>
          <w:lang w:val="uk-UA" w:eastAsia="ru-RU"/>
        </w:rPr>
        <w:t xml:space="preserve">  </w:t>
      </w:r>
    </w:p>
    <w:p w:rsidR="001C2CBE" w:rsidRPr="006874CB" w:rsidRDefault="001C2CBE" w:rsidP="001C2CBE">
      <w:pPr>
        <w:spacing w:line="360" w:lineRule="auto"/>
        <w:ind w:firstLine="709"/>
        <w:jc w:val="both"/>
        <w:rPr>
          <w:rFonts w:ascii="Times New Roman" w:eastAsia="Times New Roman" w:hAnsi="Times New Roman" w:cs="Times New Roman"/>
          <w:sz w:val="28"/>
          <w:szCs w:val="28"/>
          <w:lang w:val="uk-UA" w:eastAsia="ru-RU"/>
        </w:rPr>
      </w:pPr>
      <w:r w:rsidRPr="00EB4691">
        <w:rPr>
          <w:rFonts w:ascii="Times New Roman" w:eastAsia="Times New Roman" w:hAnsi="Times New Roman" w:cs="Times New Roman"/>
          <w:sz w:val="28"/>
          <w:szCs w:val="28"/>
          <w:lang w:val="uk-UA" w:eastAsia="ru-RU"/>
        </w:rPr>
        <w:lastRenderedPageBreak/>
        <w:t xml:space="preserve">Загалом майбутні психологи виділяються реалістичністю щодо сприйняття себе та довкілля. Студентам притаманні спонтанність, орієнтація на вирішення нагальних чи життєво важливих завдань, потреба в утвердженні особистої </w:t>
      </w:r>
      <w:r w:rsidRPr="006874CB">
        <w:rPr>
          <w:rFonts w:ascii="Times New Roman" w:eastAsia="Times New Roman" w:hAnsi="Times New Roman" w:cs="Times New Roman"/>
          <w:sz w:val="28"/>
          <w:szCs w:val="28"/>
          <w:lang w:val="uk-UA" w:eastAsia="ru-RU"/>
        </w:rPr>
        <w:t>оцінки, незалежність, духовність, почуття спільності з людством, глибокі міжособистісні стосунки, прихильність до демократичних цінностей, розмежування засобів та цілей життєдіяльності. Тому можна стверджувати, що вони перебувають на поступальному шляху власної самореалізації, тобто зна</w:t>
      </w:r>
      <w:r w:rsidRPr="006874CB">
        <w:rPr>
          <w:rFonts w:ascii="Times New Roman" w:eastAsia="Times New Roman" w:hAnsi="Times New Roman" w:cs="Times New Roman"/>
          <w:bCs/>
          <w:sz w:val="28"/>
          <w:szCs w:val="28"/>
          <w:lang w:val="uk-UA" w:eastAsia="ru-RU"/>
        </w:rPr>
        <w:t xml:space="preserve">ходяться у </w:t>
      </w:r>
      <w:r w:rsidRPr="006874CB">
        <w:rPr>
          <w:rFonts w:ascii="Times New Roman" w:eastAsia="Times New Roman" w:hAnsi="Times New Roman" w:cs="Times New Roman"/>
          <w:sz w:val="28"/>
          <w:szCs w:val="28"/>
          <w:lang w:val="uk-UA" w:eastAsia="ru-RU"/>
        </w:rPr>
        <w:t>площині самодостатності.</w:t>
      </w:r>
    </w:p>
    <w:p w:rsidR="001C2CBE" w:rsidRPr="006874CB" w:rsidRDefault="001C2CBE" w:rsidP="001C2CBE">
      <w:pPr>
        <w:spacing w:line="360" w:lineRule="auto"/>
        <w:ind w:firstLine="709"/>
        <w:jc w:val="both"/>
        <w:rPr>
          <w:rFonts w:ascii="Times New Roman" w:eastAsia="Times New Roman" w:hAnsi="Times New Roman" w:cs="Times New Roman"/>
          <w:sz w:val="28"/>
          <w:szCs w:val="28"/>
          <w:lang w:val="uk-UA" w:eastAsia="ru-RU"/>
        </w:rPr>
      </w:pPr>
      <w:r w:rsidRPr="006874CB">
        <w:rPr>
          <w:rFonts w:ascii="Times New Roman" w:eastAsia="Times New Roman" w:hAnsi="Times New Roman" w:cs="Times New Roman"/>
          <w:sz w:val="28"/>
          <w:szCs w:val="28"/>
          <w:lang w:val="uk-UA" w:eastAsia="ru-RU"/>
        </w:rPr>
        <w:t xml:space="preserve">Д. Леонтьєв запропонував методику, яка дає змогу виявляти когнітивну складову професійної </w:t>
      </w:r>
      <w:r w:rsidRPr="006874CB">
        <w:rPr>
          <w:rFonts w:ascii="Times New Roman" w:eastAsia="Times New Roman" w:hAnsi="Times New Roman" w:cs="Times New Roman"/>
          <w:sz w:val="28"/>
          <w:lang w:val="uk-UA" w:eastAsia="ru-RU"/>
        </w:rPr>
        <w:t>Я-концепції особистості, а також</w:t>
      </w:r>
      <w:r w:rsidRPr="006874CB">
        <w:rPr>
          <w:rFonts w:ascii="Times New Roman" w:eastAsia="Times New Roman" w:hAnsi="Times New Roman" w:cs="Times New Roman"/>
          <w:sz w:val="28"/>
          <w:szCs w:val="28"/>
          <w:lang w:val="uk-UA" w:eastAsia="ru-RU"/>
        </w:rPr>
        <w:t xml:space="preserve"> смислові та життєві орієнтації особистості (СЖО). Саме вона використана у емпіричній частині дослідження.  </w:t>
      </w:r>
    </w:p>
    <w:p w:rsidR="001C2CBE" w:rsidRPr="006874CB" w:rsidRDefault="001C2CBE" w:rsidP="001C2CBE">
      <w:pPr>
        <w:spacing w:line="360" w:lineRule="auto"/>
        <w:ind w:firstLine="709"/>
        <w:jc w:val="both"/>
        <w:rPr>
          <w:rFonts w:ascii="Times New Roman" w:eastAsia="Times New Roman" w:hAnsi="Times New Roman" w:cs="Times New Roman"/>
          <w:sz w:val="28"/>
          <w:szCs w:val="28"/>
          <w:lang w:val="uk-UA" w:eastAsia="ru-RU"/>
        </w:rPr>
      </w:pPr>
      <w:r w:rsidRPr="006874CB">
        <w:rPr>
          <w:rFonts w:ascii="Times New Roman" w:eastAsia="Times New Roman" w:hAnsi="Times New Roman" w:cs="Times New Roman"/>
          <w:sz w:val="28"/>
          <w:szCs w:val="28"/>
          <w:lang w:val="uk-UA" w:eastAsia="ru-RU"/>
        </w:rPr>
        <w:t xml:space="preserve">У тесті є п’ять вимірювальних шкал: </w:t>
      </w:r>
    </w:p>
    <w:p w:rsidR="001C2CBE" w:rsidRPr="006874CB" w:rsidRDefault="001C2CBE" w:rsidP="001C2CBE">
      <w:pPr>
        <w:spacing w:line="360" w:lineRule="auto"/>
        <w:ind w:firstLine="709"/>
        <w:jc w:val="both"/>
        <w:rPr>
          <w:rFonts w:ascii="Times New Roman" w:eastAsia="Times New Roman" w:hAnsi="Times New Roman" w:cs="Times New Roman"/>
          <w:sz w:val="28"/>
          <w:szCs w:val="28"/>
          <w:lang w:val="uk-UA" w:eastAsia="ru-RU"/>
        </w:rPr>
      </w:pPr>
      <w:r w:rsidRPr="006874CB">
        <w:rPr>
          <w:rFonts w:ascii="Times New Roman" w:eastAsia="Times New Roman" w:hAnsi="Times New Roman" w:cs="Times New Roman"/>
          <w:sz w:val="28"/>
          <w:szCs w:val="28"/>
          <w:lang w:val="uk-UA" w:eastAsia="ru-RU"/>
        </w:rPr>
        <w:t>1) «</w:t>
      </w:r>
      <w:r w:rsidRPr="006874CB">
        <w:rPr>
          <w:rFonts w:ascii="Times New Roman" w:eastAsia="Times New Roman" w:hAnsi="Times New Roman" w:cs="Times New Roman"/>
          <w:i/>
          <w:sz w:val="28"/>
          <w:szCs w:val="28"/>
          <w:lang w:val="uk-UA" w:eastAsia="ru-RU"/>
        </w:rPr>
        <w:t>Цілі</w:t>
      </w:r>
      <w:r w:rsidRPr="006874CB">
        <w:rPr>
          <w:rFonts w:ascii="Times New Roman" w:eastAsia="Times New Roman" w:hAnsi="Times New Roman" w:cs="Times New Roman"/>
          <w:i/>
          <w:iCs/>
          <w:sz w:val="28"/>
          <w:szCs w:val="28"/>
          <w:lang w:val="uk-UA" w:eastAsia="ru-RU"/>
        </w:rPr>
        <w:t xml:space="preserve"> в житті</w:t>
      </w:r>
      <w:r w:rsidRPr="006874CB">
        <w:rPr>
          <w:rFonts w:ascii="Times New Roman" w:eastAsia="Times New Roman" w:hAnsi="Times New Roman" w:cs="Times New Roman"/>
          <w:sz w:val="28"/>
          <w:szCs w:val="28"/>
          <w:lang w:val="uk-UA" w:eastAsia="ru-RU"/>
        </w:rPr>
        <w:t xml:space="preserve">» – це характеризує наявність або відсутність у респондента цілей на майбутнє; </w:t>
      </w:r>
    </w:p>
    <w:p w:rsidR="001C2CBE" w:rsidRPr="007266CD" w:rsidRDefault="001C2CBE" w:rsidP="001C2CBE">
      <w:pPr>
        <w:spacing w:line="360" w:lineRule="auto"/>
        <w:ind w:firstLine="709"/>
        <w:jc w:val="both"/>
        <w:rPr>
          <w:rFonts w:ascii="Times New Roman" w:eastAsia="Times New Roman" w:hAnsi="Times New Roman" w:cs="Times New Roman"/>
          <w:sz w:val="28"/>
          <w:szCs w:val="28"/>
          <w:lang w:val="uk-UA" w:eastAsia="ru-RU"/>
        </w:rPr>
      </w:pPr>
      <w:r w:rsidRPr="006874CB">
        <w:rPr>
          <w:rFonts w:ascii="Times New Roman" w:eastAsia="Times New Roman" w:hAnsi="Times New Roman" w:cs="Times New Roman"/>
          <w:sz w:val="28"/>
          <w:szCs w:val="28"/>
          <w:lang w:val="uk-UA" w:eastAsia="ru-RU"/>
        </w:rPr>
        <w:t>2)  «</w:t>
      </w:r>
      <w:r w:rsidRPr="006874CB">
        <w:rPr>
          <w:rFonts w:ascii="Times New Roman" w:eastAsia="Times New Roman" w:hAnsi="Times New Roman" w:cs="Times New Roman"/>
          <w:i/>
          <w:iCs/>
          <w:sz w:val="28"/>
          <w:szCs w:val="28"/>
          <w:lang w:val="uk-UA" w:eastAsia="ru-RU"/>
        </w:rPr>
        <w:t>Процес життя або інтерес та емоційна насиченість життя</w:t>
      </w:r>
      <w:r w:rsidRPr="006874CB">
        <w:rPr>
          <w:rFonts w:ascii="Times New Roman" w:eastAsia="Times New Roman" w:hAnsi="Times New Roman" w:cs="Times New Roman"/>
          <w:sz w:val="28"/>
          <w:szCs w:val="28"/>
          <w:lang w:val="uk-UA" w:eastAsia="ru-RU"/>
        </w:rPr>
        <w:t xml:space="preserve">» – шкала вказує, наскільки близько особою сприймається процес свого життя </w:t>
      </w:r>
      <w:r w:rsidRPr="007266CD">
        <w:rPr>
          <w:rFonts w:ascii="Times New Roman" w:eastAsia="Times New Roman" w:hAnsi="Times New Roman" w:cs="Times New Roman"/>
          <w:sz w:val="28"/>
          <w:szCs w:val="28"/>
          <w:lang w:val="uk-UA" w:eastAsia="ru-RU"/>
        </w:rPr>
        <w:t xml:space="preserve">і </w:t>
      </w:r>
      <w:r w:rsidRPr="007266CD">
        <w:rPr>
          <w:rFonts w:ascii="Times New Roman" w:eastAsia="Times New Roman" w:hAnsi="Times New Roman" w:cs="Times New Roman"/>
          <w:bCs/>
          <w:sz w:val="28"/>
          <w:szCs w:val="28"/>
          <w:lang w:val="uk-UA" w:eastAsia="ru-RU"/>
        </w:rPr>
        <w:t>х</w:t>
      </w:r>
      <w:r w:rsidRPr="007266CD">
        <w:rPr>
          <w:rFonts w:ascii="Times New Roman" w:eastAsia="Times New Roman" w:hAnsi="Times New Roman" w:cs="Times New Roman"/>
          <w:sz w:val="28"/>
          <w:szCs w:val="28"/>
          <w:lang w:val="uk-UA" w:eastAsia="ru-RU"/>
        </w:rPr>
        <w:t xml:space="preserve">арактеризується як цікавий, емоційно насичений та наповнений змістом; </w:t>
      </w:r>
    </w:p>
    <w:p w:rsidR="001C2CBE" w:rsidRPr="007266CD" w:rsidRDefault="001C2CBE" w:rsidP="001C2CBE">
      <w:pPr>
        <w:spacing w:line="360" w:lineRule="auto"/>
        <w:ind w:firstLine="709"/>
        <w:jc w:val="both"/>
        <w:rPr>
          <w:rFonts w:ascii="Times New Roman" w:eastAsia="Times New Roman" w:hAnsi="Times New Roman" w:cs="Times New Roman"/>
          <w:sz w:val="28"/>
          <w:szCs w:val="28"/>
          <w:lang w:val="uk-UA" w:eastAsia="ru-RU"/>
        </w:rPr>
      </w:pPr>
      <w:r w:rsidRPr="007266CD">
        <w:rPr>
          <w:rFonts w:ascii="Times New Roman" w:eastAsia="Times New Roman" w:hAnsi="Times New Roman" w:cs="Times New Roman"/>
          <w:sz w:val="28"/>
          <w:szCs w:val="28"/>
          <w:lang w:val="uk-UA" w:eastAsia="ru-RU"/>
        </w:rPr>
        <w:t>3)  «</w:t>
      </w:r>
      <w:r w:rsidRPr="007266CD">
        <w:rPr>
          <w:rFonts w:ascii="Times New Roman" w:eastAsia="Times New Roman" w:hAnsi="Times New Roman" w:cs="Times New Roman"/>
          <w:i/>
          <w:iCs/>
          <w:sz w:val="28"/>
          <w:szCs w:val="28"/>
          <w:lang w:val="uk-UA" w:eastAsia="ru-RU"/>
        </w:rPr>
        <w:t>Результативність життя</w:t>
      </w:r>
      <w:r w:rsidRPr="007266CD">
        <w:rPr>
          <w:rFonts w:ascii="Times New Roman" w:eastAsia="Times New Roman" w:hAnsi="Times New Roman" w:cs="Times New Roman"/>
          <w:sz w:val="28"/>
          <w:szCs w:val="28"/>
          <w:lang w:val="uk-UA" w:eastAsia="ru-RU"/>
        </w:rPr>
        <w:t xml:space="preserve">» стає відображенням оцінки пройденого відрізка життя та відчуттям того, наскільки продуктивно та змістовно прожито її частину; </w:t>
      </w:r>
    </w:p>
    <w:p w:rsidR="001C2CBE" w:rsidRPr="007266CD" w:rsidRDefault="001C2CBE" w:rsidP="001C2CBE">
      <w:pPr>
        <w:spacing w:line="360" w:lineRule="auto"/>
        <w:ind w:firstLine="709"/>
        <w:jc w:val="both"/>
        <w:rPr>
          <w:rFonts w:ascii="Times New Roman" w:eastAsia="Times New Roman" w:hAnsi="Times New Roman" w:cs="Times New Roman"/>
          <w:sz w:val="28"/>
          <w:szCs w:val="28"/>
          <w:lang w:val="uk-UA" w:eastAsia="ru-RU"/>
        </w:rPr>
      </w:pPr>
      <w:r w:rsidRPr="007266CD">
        <w:rPr>
          <w:rFonts w:ascii="Times New Roman" w:eastAsia="Times New Roman" w:hAnsi="Times New Roman" w:cs="Times New Roman"/>
          <w:sz w:val="28"/>
          <w:szCs w:val="28"/>
          <w:lang w:val="uk-UA" w:eastAsia="ru-RU"/>
        </w:rPr>
        <w:t>4)  «</w:t>
      </w:r>
      <w:r w:rsidRPr="007266CD">
        <w:rPr>
          <w:rFonts w:ascii="Times New Roman" w:eastAsia="Times New Roman" w:hAnsi="Times New Roman" w:cs="Times New Roman"/>
          <w:i/>
          <w:iCs/>
          <w:sz w:val="28"/>
          <w:szCs w:val="28"/>
          <w:lang w:val="uk-UA" w:eastAsia="ru-RU"/>
        </w:rPr>
        <w:t>Локус контролю Я</w:t>
      </w:r>
      <w:r w:rsidRPr="007266CD">
        <w:rPr>
          <w:rFonts w:ascii="Times New Roman" w:eastAsia="Times New Roman" w:hAnsi="Times New Roman" w:cs="Times New Roman"/>
          <w:sz w:val="28"/>
          <w:szCs w:val="28"/>
          <w:lang w:val="uk-UA" w:eastAsia="ru-RU"/>
        </w:rPr>
        <w:t xml:space="preserve">» – вказує, чи здатна особистість володіти достатньою свободою вибору, аби побудувати життя згідно з власними домаганнями і цілями; </w:t>
      </w:r>
    </w:p>
    <w:p w:rsidR="001C2CBE" w:rsidRPr="007266CD" w:rsidRDefault="001C2CBE" w:rsidP="001C2CBE">
      <w:pPr>
        <w:spacing w:line="360" w:lineRule="auto"/>
        <w:ind w:firstLine="709"/>
        <w:jc w:val="both"/>
        <w:rPr>
          <w:rFonts w:ascii="Times New Roman" w:eastAsia="Times New Roman" w:hAnsi="Times New Roman" w:cs="Times New Roman"/>
          <w:sz w:val="28"/>
          <w:szCs w:val="28"/>
          <w:lang w:val="uk-UA" w:eastAsia="ru-RU"/>
        </w:rPr>
      </w:pPr>
      <w:r w:rsidRPr="007266CD">
        <w:rPr>
          <w:rFonts w:ascii="Times New Roman" w:eastAsia="Times New Roman" w:hAnsi="Times New Roman" w:cs="Times New Roman"/>
          <w:sz w:val="28"/>
          <w:szCs w:val="28"/>
          <w:lang w:val="uk-UA" w:eastAsia="ru-RU"/>
        </w:rPr>
        <w:t>5)   «</w:t>
      </w:r>
      <w:r w:rsidRPr="007266CD">
        <w:rPr>
          <w:rFonts w:ascii="Times New Roman" w:eastAsia="Times New Roman" w:hAnsi="Times New Roman" w:cs="Times New Roman"/>
          <w:i/>
          <w:iCs/>
          <w:sz w:val="28"/>
          <w:szCs w:val="28"/>
          <w:lang w:val="uk-UA" w:eastAsia="ru-RU"/>
        </w:rPr>
        <w:t>Керованість  життям (локус контролю - життя)</w:t>
      </w:r>
      <w:r w:rsidRPr="007266CD">
        <w:rPr>
          <w:rFonts w:ascii="Times New Roman" w:eastAsia="Times New Roman" w:hAnsi="Times New Roman" w:cs="Times New Roman"/>
          <w:sz w:val="28"/>
          <w:szCs w:val="28"/>
          <w:lang w:val="uk-UA" w:eastAsia="ru-RU"/>
        </w:rPr>
        <w:t xml:space="preserve">» – відтворює, наскільки  людина спроможна контролювати  життєдіяльність, а також абсолютно вільно приймати рішення. </w:t>
      </w:r>
    </w:p>
    <w:p w:rsidR="001C2CBE" w:rsidRPr="007266CD" w:rsidRDefault="001C2CBE" w:rsidP="001C2CBE">
      <w:pPr>
        <w:autoSpaceDE w:val="0"/>
        <w:autoSpaceDN w:val="0"/>
        <w:adjustRightInd w:val="0"/>
        <w:spacing w:line="360" w:lineRule="auto"/>
        <w:ind w:firstLine="709"/>
        <w:jc w:val="both"/>
        <w:rPr>
          <w:rFonts w:ascii="Times New Roman" w:eastAsia="Times New Roman" w:hAnsi="Times New Roman" w:cs="Times New Roman"/>
          <w:sz w:val="28"/>
          <w:szCs w:val="28"/>
          <w:lang w:val="uk-UA" w:eastAsia="ru-RU"/>
        </w:rPr>
      </w:pPr>
      <w:r w:rsidRPr="007266CD">
        <w:rPr>
          <w:rFonts w:ascii="Times New Roman" w:eastAsia="Times New Roman" w:hAnsi="Times New Roman" w:cs="Times New Roman"/>
          <w:sz w:val="28"/>
          <w:szCs w:val="28"/>
          <w:lang w:val="uk-UA" w:eastAsia="ru-RU"/>
        </w:rPr>
        <w:t>Ці кількісні показники на кожну вимірювальну шкалу  тесту  СЖО, так само як і узагальнений показник усвідомленості життя, розташовуються в рамка</w:t>
      </w:r>
      <w:r w:rsidRPr="007266CD">
        <w:rPr>
          <w:rFonts w:ascii="Times New Roman" w:eastAsia="Times New Roman" w:hAnsi="Times New Roman" w:cs="Times New Roman"/>
          <w:bCs/>
          <w:sz w:val="28"/>
          <w:szCs w:val="28"/>
          <w:lang w:val="uk-UA" w:eastAsia="ru-RU"/>
        </w:rPr>
        <w:t>х</w:t>
      </w:r>
      <w:r w:rsidRPr="007266CD">
        <w:rPr>
          <w:rFonts w:ascii="Times New Roman" w:eastAsia="Times New Roman" w:hAnsi="Times New Roman" w:cs="Times New Roman"/>
          <w:sz w:val="28"/>
          <w:szCs w:val="28"/>
          <w:lang w:val="uk-UA" w:eastAsia="ru-RU"/>
        </w:rPr>
        <w:t xml:space="preserve"> діапазону середніх оцінок. Отримані результати підтверджують той </w:t>
      </w:r>
      <w:r w:rsidRPr="007266CD">
        <w:rPr>
          <w:rFonts w:ascii="Times New Roman" w:eastAsia="Times New Roman" w:hAnsi="Times New Roman" w:cs="Times New Roman"/>
          <w:sz w:val="28"/>
          <w:szCs w:val="28"/>
          <w:lang w:val="uk-UA" w:eastAsia="ru-RU"/>
        </w:rPr>
        <w:lastRenderedPageBreak/>
        <w:t>факт, що життєдіяльність студентів спеціальності «Психологія» у цілому є осмисленим й спрямованим в майбутнє процесом (табл. 2.5).</w:t>
      </w:r>
    </w:p>
    <w:p w:rsidR="001C2CBE" w:rsidRPr="007266CD" w:rsidRDefault="001C2CBE" w:rsidP="001C2CBE">
      <w:pPr>
        <w:autoSpaceDE w:val="0"/>
        <w:autoSpaceDN w:val="0"/>
        <w:adjustRightInd w:val="0"/>
        <w:spacing w:line="360" w:lineRule="auto"/>
        <w:ind w:firstLine="709"/>
        <w:jc w:val="right"/>
        <w:rPr>
          <w:rFonts w:ascii="Times New Roman" w:eastAsia="Times New Roman" w:hAnsi="Times New Roman" w:cs="Times New Roman"/>
          <w:bCs/>
          <w:i/>
          <w:sz w:val="28"/>
          <w:szCs w:val="28"/>
          <w:lang w:val="uk-UA" w:eastAsia="ru-RU"/>
        </w:rPr>
      </w:pPr>
      <w:r w:rsidRPr="007266CD">
        <w:rPr>
          <w:rFonts w:ascii="Times New Roman" w:eastAsia="Times New Roman" w:hAnsi="Times New Roman" w:cs="Times New Roman"/>
          <w:bCs/>
          <w:i/>
          <w:sz w:val="28"/>
          <w:szCs w:val="28"/>
          <w:lang w:val="uk-UA" w:eastAsia="ru-RU"/>
        </w:rPr>
        <w:t>Таблиця 2.5</w:t>
      </w:r>
    </w:p>
    <w:p w:rsidR="001C2CBE" w:rsidRPr="007266CD" w:rsidRDefault="001C2CBE" w:rsidP="001C2CBE">
      <w:pPr>
        <w:autoSpaceDE w:val="0"/>
        <w:autoSpaceDN w:val="0"/>
        <w:adjustRightInd w:val="0"/>
        <w:spacing w:line="360" w:lineRule="auto"/>
        <w:jc w:val="center"/>
        <w:rPr>
          <w:rFonts w:ascii="Times New Roman" w:eastAsia="Times New Roman" w:hAnsi="Times New Roman" w:cs="Times New Roman"/>
          <w:b/>
          <w:bCs/>
          <w:sz w:val="28"/>
          <w:szCs w:val="28"/>
          <w:lang w:val="uk-UA" w:eastAsia="ru-RU"/>
        </w:rPr>
      </w:pPr>
      <w:r w:rsidRPr="007266CD">
        <w:rPr>
          <w:rFonts w:ascii="Times New Roman" w:eastAsia="Times New Roman" w:hAnsi="Times New Roman" w:cs="Times New Roman"/>
          <w:b/>
          <w:bCs/>
          <w:sz w:val="28"/>
          <w:szCs w:val="28"/>
          <w:lang w:val="uk-UA" w:eastAsia="ru-RU"/>
        </w:rPr>
        <w:t xml:space="preserve">Середні показники за результатами дослідження </w:t>
      </w:r>
    </w:p>
    <w:p w:rsidR="001C2CBE" w:rsidRPr="00D0517F" w:rsidRDefault="001C2CBE" w:rsidP="001C2CBE">
      <w:pPr>
        <w:autoSpaceDE w:val="0"/>
        <w:autoSpaceDN w:val="0"/>
        <w:adjustRightInd w:val="0"/>
        <w:spacing w:line="360" w:lineRule="auto"/>
        <w:jc w:val="center"/>
        <w:rPr>
          <w:rFonts w:ascii="Times New Roman" w:eastAsia="Times New Roman" w:hAnsi="Times New Roman" w:cs="Times New Roman"/>
          <w:b/>
          <w:bCs/>
          <w:sz w:val="28"/>
          <w:szCs w:val="28"/>
          <w:lang w:val="uk-UA" w:eastAsia="ru-RU"/>
        </w:rPr>
      </w:pPr>
      <w:r w:rsidRPr="00D0517F">
        <w:rPr>
          <w:rFonts w:ascii="Times New Roman" w:eastAsia="Times New Roman" w:hAnsi="Times New Roman" w:cs="Times New Roman"/>
          <w:b/>
          <w:bCs/>
          <w:sz w:val="28"/>
          <w:szCs w:val="28"/>
          <w:lang w:val="uk-UA" w:eastAsia="ru-RU"/>
        </w:rPr>
        <w:t xml:space="preserve">смисложиттєвих орієнтацій груп студентів спеціальності «Психологія» </w:t>
      </w:r>
    </w:p>
    <w:tbl>
      <w:tblPr>
        <w:tblW w:w="92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2220"/>
        <w:gridCol w:w="2340"/>
      </w:tblGrid>
      <w:tr w:rsidR="001C2CBE" w:rsidRPr="00D0517F" w:rsidTr="0059439F">
        <w:trPr>
          <w:trHeight w:val="346"/>
        </w:trPr>
        <w:tc>
          <w:tcPr>
            <w:tcW w:w="4680" w:type="dxa"/>
            <w:vMerge w:val="restart"/>
            <w:shd w:val="clear" w:color="auto" w:fill="auto"/>
            <w:vAlign w:val="center"/>
          </w:tcPr>
          <w:p w:rsidR="001C2CBE" w:rsidRPr="00303ECC" w:rsidRDefault="001C2CBE" w:rsidP="0059439F">
            <w:pPr>
              <w:spacing w:line="240" w:lineRule="auto"/>
              <w:jc w:val="center"/>
              <w:rPr>
                <w:rFonts w:ascii="Times New Roman Полужирный" w:eastAsia="Times New Roman" w:hAnsi="Times New Roman Полужирный" w:cs="Times New Roman"/>
                <w:b/>
                <w:sz w:val="24"/>
                <w:szCs w:val="24"/>
                <w:lang w:val="uk-UA" w:eastAsia="ru-RU"/>
              </w:rPr>
            </w:pPr>
            <w:r w:rsidRPr="00303ECC">
              <w:rPr>
                <w:rFonts w:ascii="Times New Roman Полужирный" w:eastAsia="Times New Roman" w:hAnsi="Times New Roman Полужирный" w:cs="Times New Roman"/>
                <w:b/>
                <w:sz w:val="24"/>
                <w:szCs w:val="24"/>
                <w:lang w:val="uk-UA" w:eastAsia="ru-RU"/>
              </w:rPr>
              <w:t>Шкали СЖО</w:t>
            </w:r>
          </w:p>
        </w:tc>
        <w:tc>
          <w:tcPr>
            <w:tcW w:w="4560" w:type="dxa"/>
            <w:gridSpan w:val="2"/>
            <w:shd w:val="clear" w:color="auto" w:fill="auto"/>
            <w:vAlign w:val="center"/>
          </w:tcPr>
          <w:p w:rsidR="001C2CBE" w:rsidRPr="00303ECC" w:rsidRDefault="001C2CBE" w:rsidP="0059439F">
            <w:pPr>
              <w:spacing w:line="240" w:lineRule="auto"/>
              <w:jc w:val="center"/>
              <w:rPr>
                <w:rFonts w:ascii="Times New Roman Полужирный" w:eastAsia="Times New Roman" w:hAnsi="Times New Roman Полужирный" w:cs="Times New Roman"/>
                <w:b/>
                <w:sz w:val="24"/>
                <w:szCs w:val="24"/>
                <w:lang w:val="uk-UA" w:eastAsia="ru-RU"/>
              </w:rPr>
            </w:pPr>
            <w:r w:rsidRPr="00303ECC">
              <w:rPr>
                <w:rFonts w:ascii="Times New Roman Полужирный" w:eastAsia="Times New Roman" w:hAnsi="Times New Roman Полужирный" w:cs="Times New Roman"/>
                <w:b/>
                <w:sz w:val="24"/>
                <w:szCs w:val="24"/>
                <w:lang w:val="uk-UA" w:eastAsia="ru-RU"/>
              </w:rPr>
              <w:t>Середнє значення</w:t>
            </w:r>
          </w:p>
        </w:tc>
      </w:tr>
      <w:tr w:rsidR="001C2CBE" w:rsidRPr="00D0517F" w:rsidTr="0059439F">
        <w:trPr>
          <w:trHeight w:val="346"/>
        </w:trPr>
        <w:tc>
          <w:tcPr>
            <w:tcW w:w="4680" w:type="dxa"/>
            <w:vMerge/>
            <w:vAlign w:val="center"/>
          </w:tcPr>
          <w:p w:rsidR="001C2CBE" w:rsidRPr="00303ECC" w:rsidRDefault="001C2CBE" w:rsidP="0059439F">
            <w:pPr>
              <w:spacing w:line="240" w:lineRule="auto"/>
              <w:rPr>
                <w:rFonts w:ascii="Times New Roman Полужирный" w:eastAsia="Times New Roman" w:hAnsi="Times New Roman Полужирный" w:cs="Times New Roman"/>
                <w:b/>
                <w:sz w:val="24"/>
                <w:szCs w:val="24"/>
                <w:lang w:val="uk-UA" w:eastAsia="ru-RU"/>
              </w:rPr>
            </w:pPr>
          </w:p>
        </w:tc>
        <w:tc>
          <w:tcPr>
            <w:tcW w:w="2220" w:type="dxa"/>
            <w:shd w:val="clear" w:color="auto" w:fill="auto"/>
          </w:tcPr>
          <w:p w:rsidR="001C2CBE" w:rsidRPr="00303ECC" w:rsidRDefault="001C2CBE" w:rsidP="0059439F">
            <w:pPr>
              <w:spacing w:line="240" w:lineRule="auto"/>
              <w:jc w:val="center"/>
              <w:rPr>
                <w:rFonts w:ascii="Times New Roman Полужирный" w:eastAsia="Times New Roman" w:hAnsi="Times New Roman Полужирный" w:cs="Times New Roman"/>
                <w:b/>
                <w:sz w:val="24"/>
                <w:szCs w:val="24"/>
                <w:lang w:val="uk-UA" w:eastAsia="ru-RU"/>
              </w:rPr>
            </w:pPr>
            <w:r w:rsidRPr="00303ECC">
              <w:rPr>
                <w:rFonts w:ascii="Times New Roman Полужирный" w:eastAsia="Times New Roman" w:hAnsi="Times New Roman Полужирный" w:cs="Times New Roman"/>
                <w:b/>
                <w:sz w:val="24"/>
                <w:szCs w:val="24"/>
                <w:lang w:val="uk-UA" w:eastAsia="ru-RU"/>
              </w:rPr>
              <w:t>Сирі бали</w:t>
            </w:r>
          </w:p>
        </w:tc>
        <w:tc>
          <w:tcPr>
            <w:tcW w:w="2340" w:type="dxa"/>
            <w:shd w:val="clear" w:color="auto" w:fill="auto"/>
          </w:tcPr>
          <w:p w:rsidR="001C2CBE" w:rsidRPr="00303ECC" w:rsidRDefault="001C2CBE" w:rsidP="0059439F">
            <w:pPr>
              <w:spacing w:line="240" w:lineRule="auto"/>
              <w:jc w:val="center"/>
              <w:rPr>
                <w:rFonts w:ascii="Times New Roman Полужирный" w:eastAsia="Times New Roman" w:hAnsi="Times New Roman Полужирный" w:cs="Times New Roman"/>
                <w:b/>
                <w:sz w:val="24"/>
                <w:szCs w:val="24"/>
                <w:lang w:val="uk-UA" w:eastAsia="ru-RU"/>
              </w:rPr>
            </w:pPr>
            <w:r w:rsidRPr="00303ECC">
              <w:rPr>
                <w:rFonts w:ascii="Times New Roman Полужирный" w:eastAsia="Times New Roman" w:hAnsi="Times New Roman Полужирный" w:cs="Times New Roman"/>
                <w:b/>
                <w:sz w:val="24"/>
                <w:szCs w:val="24"/>
                <w:lang w:val="uk-UA" w:eastAsia="ru-RU"/>
              </w:rPr>
              <w:t>Стенайни</w:t>
            </w:r>
          </w:p>
        </w:tc>
      </w:tr>
      <w:tr w:rsidR="001C2CBE" w:rsidRPr="00D0517F" w:rsidTr="0059439F">
        <w:trPr>
          <w:trHeight w:val="234"/>
        </w:trPr>
        <w:tc>
          <w:tcPr>
            <w:tcW w:w="4680" w:type="dxa"/>
            <w:shd w:val="clear" w:color="auto" w:fill="auto"/>
          </w:tcPr>
          <w:p w:rsidR="001C2CBE" w:rsidRPr="00D0517F" w:rsidRDefault="001C2CBE" w:rsidP="0059439F">
            <w:pPr>
              <w:spacing w:line="240" w:lineRule="auto"/>
              <w:jc w:val="both"/>
              <w:rPr>
                <w:rFonts w:ascii="Times New Roman" w:eastAsia="Times New Roman" w:hAnsi="Times New Roman" w:cs="Times New Roman"/>
                <w:sz w:val="24"/>
                <w:szCs w:val="24"/>
                <w:lang w:val="uk-UA" w:eastAsia="ru-RU"/>
              </w:rPr>
            </w:pPr>
            <w:r w:rsidRPr="00D0517F">
              <w:rPr>
                <w:rFonts w:ascii="Times New Roman" w:eastAsia="Times New Roman" w:hAnsi="Times New Roman" w:cs="Times New Roman"/>
                <w:sz w:val="24"/>
                <w:szCs w:val="24"/>
                <w:lang w:val="uk-UA" w:eastAsia="ru-RU"/>
              </w:rPr>
              <w:t>Загальна свідомість життя</w:t>
            </w:r>
          </w:p>
        </w:tc>
        <w:tc>
          <w:tcPr>
            <w:tcW w:w="2220" w:type="dxa"/>
            <w:shd w:val="clear" w:color="auto" w:fill="auto"/>
            <w:vAlign w:val="bottom"/>
          </w:tcPr>
          <w:p w:rsidR="001C2CBE" w:rsidRPr="00D0517F" w:rsidRDefault="001C2CBE" w:rsidP="0059439F">
            <w:pPr>
              <w:spacing w:line="240" w:lineRule="auto"/>
              <w:jc w:val="center"/>
              <w:rPr>
                <w:rFonts w:ascii="Times New Roman" w:eastAsia="Times New Roman" w:hAnsi="Times New Roman" w:cs="Times New Roman"/>
                <w:sz w:val="24"/>
                <w:szCs w:val="24"/>
                <w:lang w:val="uk-UA" w:eastAsia="ru-RU"/>
              </w:rPr>
            </w:pPr>
            <w:r w:rsidRPr="00D0517F">
              <w:rPr>
                <w:rFonts w:ascii="Times New Roman" w:eastAsia="Times New Roman" w:hAnsi="Times New Roman" w:cs="Times New Roman"/>
                <w:sz w:val="24"/>
                <w:szCs w:val="24"/>
                <w:lang w:val="uk-UA" w:eastAsia="ru-RU"/>
              </w:rPr>
              <w:t>108</w:t>
            </w:r>
          </w:p>
        </w:tc>
        <w:tc>
          <w:tcPr>
            <w:tcW w:w="2340" w:type="dxa"/>
            <w:shd w:val="clear" w:color="auto" w:fill="auto"/>
            <w:vAlign w:val="bottom"/>
          </w:tcPr>
          <w:p w:rsidR="001C2CBE" w:rsidRPr="00D0517F" w:rsidRDefault="001C2CBE" w:rsidP="0059439F">
            <w:pPr>
              <w:spacing w:line="240" w:lineRule="auto"/>
              <w:jc w:val="center"/>
              <w:rPr>
                <w:rFonts w:ascii="Times New Roman" w:eastAsia="Times New Roman" w:hAnsi="Times New Roman" w:cs="Times New Roman"/>
                <w:sz w:val="24"/>
                <w:szCs w:val="24"/>
                <w:lang w:val="uk-UA" w:eastAsia="ru-RU"/>
              </w:rPr>
            </w:pPr>
            <w:r w:rsidRPr="00D0517F">
              <w:rPr>
                <w:rFonts w:ascii="Times New Roman" w:eastAsia="Times New Roman" w:hAnsi="Times New Roman" w:cs="Times New Roman"/>
                <w:sz w:val="24"/>
                <w:szCs w:val="24"/>
                <w:lang w:val="uk-UA" w:eastAsia="ru-RU"/>
              </w:rPr>
              <w:t>6,12</w:t>
            </w:r>
          </w:p>
        </w:tc>
      </w:tr>
      <w:tr w:rsidR="001C2CBE" w:rsidRPr="00D0517F" w:rsidTr="0059439F">
        <w:trPr>
          <w:trHeight w:val="168"/>
        </w:trPr>
        <w:tc>
          <w:tcPr>
            <w:tcW w:w="4680" w:type="dxa"/>
            <w:shd w:val="clear" w:color="auto" w:fill="auto"/>
          </w:tcPr>
          <w:p w:rsidR="001C2CBE" w:rsidRPr="00D0517F" w:rsidRDefault="001C2CBE" w:rsidP="0059439F">
            <w:pPr>
              <w:spacing w:line="240" w:lineRule="auto"/>
              <w:jc w:val="both"/>
              <w:rPr>
                <w:rFonts w:ascii="Times New Roman" w:eastAsia="Times New Roman" w:hAnsi="Times New Roman" w:cs="Times New Roman"/>
                <w:sz w:val="24"/>
                <w:szCs w:val="24"/>
                <w:lang w:val="uk-UA" w:eastAsia="ru-RU"/>
              </w:rPr>
            </w:pPr>
            <w:r w:rsidRPr="00D0517F">
              <w:rPr>
                <w:rFonts w:ascii="Times New Roman" w:eastAsia="Times New Roman" w:hAnsi="Times New Roman" w:cs="Times New Roman"/>
                <w:sz w:val="24"/>
                <w:szCs w:val="24"/>
                <w:lang w:val="uk-UA" w:eastAsia="ru-RU"/>
              </w:rPr>
              <w:t>Мета особистості у житті</w:t>
            </w:r>
          </w:p>
        </w:tc>
        <w:tc>
          <w:tcPr>
            <w:tcW w:w="2220" w:type="dxa"/>
            <w:shd w:val="clear" w:color="auto" w:fill="auto"/>
            <w:vAlign w:val="bottom"/>
          </w:tcPr>
          <w:p w:rsidR="001C2CBE" w:rsidRPr="00D0517F" w:rsidRDefault="001C2CBE" w:rsidP="0059439F">
            <w:pPr>
              <w:spacing w:line="240" w:lineRule="auto"/>
              <w:jc w:val="center"/>
              <w:rPr>
                <w:rFonts w:ascii="Times New Roman" w:eastAsia="Times New Roman" w:hAnsi="Times New Roman" w:cs="Times New Roman"/>
                <w:sz w:val="24"/>
                <w:szCs w:val="24"/>
                <w:lang w:val="uk-UA" w:eastAsia="ru-RU"/>
              </w:rPr>
            </w:pPr>
            <w:r w:rsidRPr="00D0517F">
              <w:rPr>
                <w:rFonts w:ascii="Times New Roman" w:eastAsia="Times New Roman" w:hAnsi="Times New Roman" w:cs="Times New Roman"/>
                <w:sz w:val="24"/>
                <w:szCs w:val="24"/>
                <w:lang w:val="uk-UA" w:eastAsia="ru-RU"/>
              </w:rPr>
              <w:t>38,95</w:t>
            </w:r>
          </w:p>
        </w:tc>
        <w:tc>
          <w:tcPr>
            <w:tcW w:w="2340" w:type="dxa"/>
            <w:shd w:val="clear" w:color="auto" w:fill="auto"/>
            <w:vAlign w:val="bottom"/>
          </w:tcPr>
          <w:p w:rsidR="001C2CBE" w:rsidRPr="00D0517F" w:rsidRDefault="001C2CBE" w:rsidP="0059439F">
            <w:pPr>
              <w:spacing w:line="240" w:lineRule="auto"/>
              <w:jc w:val="center"/>
              <w:rPr>
                <w:rFonts w:ascii="Times New Roman" w:eastAsia="Times New Roman" w:hAnsi="Times New Roman" w:cs="Times New Roman"/>
                <w:sz w:val="24"/>
                <w:szCs w:val="24"/>
                <w:lang w:val="uk-UA" w:eastAsia="ru-RU"/>
              </w:rPr>
            </w:pPr>
            <w:r w:rsidRPr="00D0517F">
              <w:rPr>
                <w:rFonts w:ascii="Times New Roman" w:eastAsia="Times New Roman" w:hAnsi="Times New Roman" w:cs="Times New Roman"/>
                <w:sz w:val="24"/>
                <w:szCs w:val="24"/>
                <w:lang w:val="uk-UA" w:eastAsia="ru-RU"/>
              </w:rPr>
              <w:t>6,18</w:t>
            </w:r>
          </w:p>
        </w:tc>
      </w:tr>
      <w:tr w:rsidR="001C2CBE" w:rsidRPr="00D0517F" w:rsidTr="0059439F">
        <w:trPr>
          <w:trHeight w:val="300"/>
        </w:trPr>
        <w:tc>
          <w:tcPr>
            <w:tcW w:w="4680" w:type="dxa"/>
            <w:shd w:val="clear" w:color="auto" w:fill="auto"/>
          </w:tcPr>
          <w:p w:rsidR="001C2CBE" w:rsidRPr="00D0517F" w:rsidRDefault="001C2CBE" w:rsidP="0059439F">
            <w:pPr>
              <w:spacing w:line="240" w:lineRule="auto"/>
              <w:jc w:val="both"/>
              <w:rPr>
                <w:rFonts w:ascii="Times New Roman" w:eastAsia="Times New Roman" w:hAnsi="Times New Roman" w:cs="Times New Roman"/>
                <w:sz w:val="24"/>
                <w:szCs w:val="24"/>
                <w:lang w:val="uk-UA" w:eastAsia="ru-RU"/>
              </w:rPr>
            </w:pPr>
            <w:r w:rsidRPr="00D0517F">
              <w:rPr>
                <w:rFonts w:ascii="Times New Roman" w:eastAsia="Times New Roman" w:hAnsi="Times New Roman" w:cs="Times New Roman"/>
                <w:sz w:val="24"/>
                <w:szCs w:val="24"/>
                <w:lang w:val="uk-UA" w:eastAsia="ru-RU"/>
              </w:rPr>
              <w:t>Процес</w:t>
            </w:r>
          </w:p>
        </w:tc>
        <w:tc>
          <w:tcPr>
            <w:tcW w:w="2220" w:type="dxa"/>
            <w:shd w:val="clear" w:color="auto" w:fill="auto"/>
            <w:vAlign w:val="bottom"/>
          </w:tcPr>
          <w:p w:rsidR="001C2CBE" w:rsidRPr="00D0517F" w:rsidRDefault="001C2CBE" w:rsidP="0059439F">
            <w:pPr>
              <w:spacing w:line="240" w:lineRule="auto"/>
              <w:jc w:val="center"/>
              <w:rPr>
                <w:rFonts w:ascii="Times New Roman" w:eastAsia="Times New Roman" w:hAnsi="Times New Roman" w:cs="Times New Roman"/>
                <w:sz w:val="24"/>
                <w:szCs w:val="24"/>
                <w:lang w:val="uk-UA" w:eastAsia="ru-RU"/>
              </w:rPr>
            </w:pPr>
            <w:r w:rsidRPr="00D0517F">
              <w:rPr>
                <w:rFonts w:ascii="Times New Roman" w:eastAsia="Times New Roman" w:hAnsi="Times New Roman" w:cs="Times New Roman"/>
                <w:sz w:val="24"/>
                <w:szCs w:val="24"/>
                <w:lang w:val="uk-UA" w:eastAsia="ru-RU"/>
              </w:rPr>
              <w:t>32,1</w:t>
            </w:r>
          </w:p>
        </w:tc>
        <w:tc>
          <w:tcPr>
            <w:tcW w:w="2340" w:type="dxa"/>
            <w:shd w:val="clear" w:color="auto" w:fill="auto"/>
            <w:vAlign w:val="bottom"/>
          </w:tcPr>
          <w:p w:rsidR="001C2CBE" w:rsidRPr="00D0517F" w:rsidRDefault="001C2CBE" w:rsidP="0059439F">
            <w:pPr>
              <w:spacing w:line="240" w:lineRule="auto"/>
              <w:jc w:val="center"/>
              <w:rPr>
                <w:rFonts w:ascii="Times New Roman" w:eastAsia="Times New Roman" w:hAnsi="Times New Roman" w:cs="Times New Roman"/>
                <w:sz w:val="24"/>
                <w:szCs w:val="24"/>
                <w:lang w:val="uk-UA" w:eastAsia="ru-RU"/>
              </w:rPr>
            </w:pPr>
            <w:r w:rsidRPr="00D0517F">
              <w:rPr>
                <w:rFonts w:ascii="Times New Roman" w:eastAsia="Times New Roman" w:hAnsi="Times New Roman" w:cs="Times New Roman"/>
                <w:sz w:val="24"/>
                <w:szCs w:val="24"/>
                <w:lang w:val="uk-UA" w:eastAsia="ru-RU"/>
              </w:rPr>
              <w:t>5,88</w:t>
            </w:r>
          </w:p>
        </w:tc>
      </w:tr>
      <w:tr w:rsidR="001C2CBE" w:rsidRPr="00D0517F" w:rsidTr="0059439F">
        <w:trPr>
          <w:trHeight w:val="276"/>
        </w:trPr>
        <w:tc>
          <w:tcPr>
            <w:tcW w:w="4680" w:type="dxa"/>
            <w:shd w:val="clear" w:color="auto" w:fill="auto"/>
          </w:tcPr>
          <w:p w:rsidR="001C2CBE" w:rsidRPr="00D0517F" w:rsidRDefault="001C2CBE" w:rsidP="0059439F">
            <w:pPr>
              <w:spacing w:line="240" w:lineRule="auto"/>
              <w:jc w:val="both"/>
              <w:rPr>
                <w:rFonts w:ascii="Times New Roman" w:eastAsia="Times New Roman" w:hAnsi="Times New Roman" w:cs="Times New Roman"/>
                <w:sz w:val="24"/>
                <w:szCs w:val="24"/>
                <w:lang w:val="uk-UA" w:eastAsia="ru-RU"/>
              </w:rPr>
            </w:pPr>
            <w:r w:rsidRPr="00D0517F">
              <w:rPr>
                <w:rFonts w:ascii="Times New Roman" w:eastAsia="Times New Roman" w:hAnsi="Times New Roman" w:cs="Times New Roman"/>
                <w:sz w:val="24"/>
                <w:szCs w:val="24"/>
                <w:lang w:val="uk-UA" w:eastAsia="ru-RU"/>
              </w:rPr>
              <w:t>Результат життєвої мети</w:t>
            </w:r>
          </w:p>
        </w:tc>
        <w:tc>
          <w:tcPr>
            <w:tcW w:w="2220" w:type="dxa"/>
            <w:shd w:val="clear" w:color="auto" w:fill="auto"/>
            <w:vAlign w:val="bottom"/>
          </w:tcPr>
          <w:p w:rsidR="001C2CBE" w:rsidRPr="00D0517F" w:rsidRDefault="001C2CBE" w:rsidP="0059439F">
            <w:pPr>
              <w:spacing w:line="240" w:lineRule="auto"/>
              <w:jc w:val="center"/>
              <w:rPr>
                <w:rFonts w:ascii="Times New Roman" w:eastAsia="Times New Roman" w:hAnsi="Times New Roman" w:cs="Times New Roman"/>
                <w:sz w:val="24"/>
                <w:szCs w:val="24"/>
                <w:lang w:val="uk-UA" w:eastAsia="ru-RU"/>
              </w:rPr>
            </w:pPr>
            <w:r w:rsidRPr="00D0517F">
              <w:rPr>
                <w:rFonts w:ascii="Times New Roman" w:eastAsia="Times New Roman" w:hAnsi="Times New Roman" w:cs="Times New Roman"/>
                <w:sz w:val="24"/>
                <w:szCs w:val="24"/>
                <w:lang w:val="uk-UA" w:eastAsia="ru-RU"/>
              </w:rPr>
              <w:t>26,44</w:t>
            </w:r>
          </w:p>
        </w:tc>
        <w:tc>
          <w:tcPr>
            <w:tcW w:w="2340" w:type="dxa"/>
            <w:shd w:val="clear" w:color="auto" w:fill="auto"/>
            <w:vAlign w:val="bottom"/>
          </w:tcPr>
          <w:p w:rsidR="001C2CBE" w:rsidRPr="00D0517F" w:rsidRDefault="001C2CBE" w:rsidP="0059439F">
            <w:pPr>
              <w:spacing w:line="240" w:lineRule="auto"/>
              <w:jc w:val="center"/>
              <w:rPr>
                <w:rFonts w:ascii="Times New Roman" w:eastAsia="Times New Roman" w:hAnsi="Times New Roman" w:cs="Times New Roman"/>
                <w:sz w:val="24"/>
                <w:szCs w:val="24"/>
                <w:lang w:val="uk-UA" w:eastAsia="ru-RU"/>
              </w:rPr>
            </w:pPr>
            <w:r w:rsidRPr="00D0517F">
              <w:rPr>
                <w:rFonts w:ascii="Times New Roman" w:eastAsia="Times New Roman" w:hAnsi="Times New Roman" w:cs="Times New Roman"/>
                <w:sz w:val="24"/>
                <w:szCs w:val="24"/>
                <w:lang w:val="uk-UA" w:eastAsia="ru-RU"/>
              </w:rPr>
              <w:t>5,5</w:t>
            </w:r>
          </w:p>
        </w:tc>
      </w:tr>
      <w:tr w:rsidR="001C2CBE" w:rsidRPr="00D0517F" w:rsidTr="0059439F">
        <w:trPr>
          <w:trHeight w:val="266"/>
        </w:trPr>
        <w:tc>
          <w:tcPr>
            <w:tcW w:w="4680" w:type="dxa"/>
            <w:shd w:val="clear" w:color="auto" w:fill="auto"/>
          </w:tcPr>
          <w:p w:rsidR="001C2CBE" w:rsidRPr="00D0517F" w:rsidRDefault="001C2CBE" w:rsidP="0059439F">
            <w:pPr>
              <w:spacing w:line="240" w:lineRule="auto"/>
              <w:jc w:val="both"/>
              <w:rPr>
                <w:rFonts w:ascii="Times New Roman" w:eastAsia="Times New Roman" w:hAnsi="Times New Roman" w:cs="Times New Roman"/>
                <w:sz w:val="24"/>
                <w:szCs w:val="24"/>
                <w:lang w:val="uk-UA" w:eastAsia="ru-RU"/>
              </w:rPr>
            </w:pPr>
            <w:r w:rsidRPr="00D0517F">
              <w:rPr>
                <w:rFonts w:ascii="Times New Roman" w:eastAsia="Times New Roman" w:hAnsi="Times New Roman" w:cs="Times New Roman"/>
                <w:bCs/>
                <w:sz w:val="24"/>
                <w:szCs w:val="24"/>
                <w:lang w:val="uk-UA" w:eastAsia="ru-RU"/>
              </w:rPr>
              <w:t>Локус-контроль Я</w:t>
            </w:r>
          </w:p>
        </w:tc>
        <w:tc>
          <w:tcPr>
            <w:tcW w:w="2220" w:type="dxa"/>
            <w:shd w:val="clear" w:color="auto" w:fill="auto"/>
            <w:vAlign w:val="bottom"/>
          </w:tcPr>
          <w:p w:rsidR="001C2CBE" w:rsidRPr="00D0517F" w:rsidRDefault="001C2CBE" w:rsidP="0059439F">
            <w:pPr>
              <w:spacing w:line="240" w:lineRule="auto"/>
              <w:jc w:val="center"/>
              <w:rPr>
                <w:rFonts w:ascii="Times New Roman" w:eastAsia="Times New Roman" w:hAnsi="Times New Roman" w:cs="Times New Roman"/>
                <w:sz w:val="24"/>
                <w:szCs w:val="24"/>
                <w:lang w:val="uk-UA" w:eastAsia="ru-RU"/>
              </w:rPr>
            </w:pPr>
            <w:r w:rsidRPr="00D0517F">
              <w:rPr>
                <w:rFonts w:ascii="Times New Roman" w:eastAsia="Times New Roman" w:hAnsi="Times New Roman" w:cs="Times New Roman"/>
                <w:sz w:val="24"/>
                <w:szCs w:val="24"/>
                <w:lang w:val="uk-UA" w:eastAsia="ru-RU"/>
              </w:rPr>
              <w:t>27,83</w:t>
            </w:r>
          </w:p>
        </w:tc>
        <w:tc>
          <w:tcPr>
            <w:tcW w:w="2340" w:type="dxa"/>
            <w:shd w:val="clear" w:color="auto" w:fill="auto"/>
            <w:vAlign w:val="bottom"/>
          </w:tcPr>
          <w:p w:rsidR="001C2CBE" w:rsidRPr="00D0517F" w:rsidRDefault="001C2CBE" w:rsidP="0059439F">
            <w:pPr>
              <w:spacing w:line="240" w:lineRule="auto"/>
              <w:jc w:val="center"/>
              <w:rPr>
                <w:rFonts w:ascii="Times New Roman" w:eastAsia="Times New Roman" w:hAnsi="Times New Roman" w:cs="Times New Roman"/>
                <w:sz w:val="24"/>
                <w:szCs w:val="24"/>
                <w:lang w:val="uk-UA" w:eastAsia="ru-RU"/>
              </w:rPr>
            </w:pPr>
            <w:r w:rsidRPr="00D0517F">
              <w:rPr>
                <w:rFonts w:ascii="Times New Roman" w:eastAsia="Times New Roman" w:hAnsi="Times New Roman" w:cs="Times New Roman"/>
                <w:sz w:val="24"/>
                <w:szCs w:val="24"/>
                <w:lang w:val="uk-UA" w:eastAsia="ru-RU"/>
              </w:rPr>
              <w:t>6,19</w:t>
            </w:r>
          </w:p>
        </w:tc>
      </w:tr>
      <w:tr w:rsidR="001C2CBE" w:rsidRPr="00D0517F" w:rsidTr="0059439F">
        <w:trPr>
          <w:trHeight w:val="128"/>
        </w:trPr>
        <w:tc>
          <w:tcPr>
            <w:tcW w:w="4680" w:type="dxa"/>
            <w:shd w:val="clear" w:color="auto" w:fill="auto"/>
          </w:tcPr>
          <w:p w:rsidR="001C2CBE" w:rsidRPr="00D0517F" w:rsidRDefault="001C2CBE" w:rsidP="0059439F">
            <w:pPr>
              <w:spacing w:line="240" w:lineRule="auto"/>
              <w:jc w:val="both"/>
              <w:rPr>
                <w:rFonts w:ascii="Times New Roman" w:eastAsia="Times New Roman" w:hAnsi="Times New Roman" w:cs="Times New Roman"/>
                <w:sz w:val="24"/>
                <w:szCs w:val="24"/>
                <w:lang w:val="uk-UA" w:eastAsia="ru-RU"/>
              </w:rPr>
            </w:pPr>
            <w:r w:rsidRPr="00D0517F">
              <w:rPr>
                <w:rFonts w:ascii="Times New Roman" w:eastAsia="Times New Roman" w:hAnsi="Times New Roman" w:cs="Times New Roman"/>
                <w:bCs/>
                <w:sz w:val="24"/>
                <w:szCs w:val="24"/>
                <w:lang w:val="uk-UA" w:eastAsia="ru-RU"/>
              </w:rPr>
              <w:t>Локус-контроль життя</w:t>
            </w:r>
          </w:p>
        </w:tc>
        <w:tc>
          <w:tcPr>
            <w:tcW w:w="2220" w:type="dxa"/>
            <w:shd w:val="clear" w:color="auto" w:fill="auto"/>
            <w:vAlign w:val="bottom"/>
          </w:tcPr>
          <w:p w:rsidR="001C2CBE" w:rsidRPr="00D0517F" w:rsidRDefault="001C2CBE" w:rsidP="0059439F">
            <w:pPr>
              <w:spacing w:line="240" w:lineRule="auto"/>
              <w:jc w:val="center"/>
              <w:rPr>
                <w:rFonts w:ascii="Times New Roman" w:eastAsia="Times New Roman" w:hAnsi="Times New Roman" w:cs="Times New Roman"/>
                <w:sz w:val="24"/>
                <w:szCs w:val="24"/>
                <w:lang w:val="uk-UA" w:eastAsia="ru-RU"/>
              </w:rPr>
            </w:pPr>
            <w:r w:rsidRPr="00D0517F">
              <w:rPr>
                <w:rFonts w:ascii="Times New Roman" w:eastAsia="Times New Roman" w:hAnsi="Times New Roman" w:cs="Times New Roman"/>
                <w:sz w:val="24"/>
                <w:szCs w:val="24"/>
                <w:lang w:val="uk-UA" w:eastAsia="ru-RU"/>
              </w:rPr>
              <w:t>32,6</w:t>
            </w:r>
          </w:p>
        </w:tc>
        <w:tc>
          <w:tcPr>
            <w:tcW w:w="2340" w:type="dxa"/>
            <w:shd w:val="clear" w:color="auto" w:fill="auto"/>
            <w:vAlign w:val="bottom"/>
          </w:tcPr>
          <w:p w:rsidR="001C2CBE" w:rsidRPr="00D0517F" w:rsidRDefault="001C2CBE" w:rsidP="0059439F">
            <w:pPr>
              <w:spacing w:line="240" w:lineRule="auto"/>
              <w:jc w:val="center"/>
              <w:rPr>
                <w:rFonts w:ascii="Times New Roman" w:eastAsia="Times New Roman" w:hAnsi="Times New Roman" w:cs="Times New Roman"/>
                <w:sz w:val="24"/>
                <w:szCs w:val="24"/>
                <w:lang w:val="uk-UA" w:eastAsia="ru-RU"/>
              </w:rPr>
            </w:pPr>
            <w:r w:rsidRPr="00D0517F">
              <w:rPr>
                <w:rFonts w:ascii="Times New Roman" w:eastAsia="Times New Roman" w:hAnsi="Times New Roman" w:cs="Times New Roman"/>
                <w:sz w:val="24"/>
                <w:szCs w:val="24"/>
                <w:lang w:val="uk-UA" w:eastAsia="ru-RU"/>
              </w:rPr>
              <w:t>6,05</w:t>
            </w:r>
          </w:p>
        </w:tc>
      </w:tr>
    </w:tbl>
    <w:p w:rsidR="00303ECC" w:rsidRDefault="00303ECC" w:rsidP="001C2CBE">
      <w:pPr>
        <w:spacing w:line="360" w:lineRule="auto"/>
        <w:ind w:firstLine="709"/>
        <w:jc w:val="both"/>
        <w:rPr>
          <w:rFonts w:ascii="Times New Roman" w:eastAsia="Times New Roman" w:hAnsi="Times New Roman" w:cs="Times New Roman"/>
          <w:sz w:val="28"/>
          <w:szCs w:val="28"/>
          <w:lang w:val="uk-UA" w:eastAsia="ru-RU"/>
        </w:rPr>
      </w:pPr>
    </w:p>
    <w:p w:rsidR="001C2CBE" w:rsidRPr="00D0517F" w:rsidRDefault="001C2CBE" w:rsidP="001C2CBE">
      <w:pPr>
        <w:spacing w:line="360" w:lineRule="auto"/>
        <w:ind w:firstLine="709"/>
        <w:jc w:val="both"/>
        <w:rPr>
          <w:rFonts w:ascii="Times New Roman" w:eastAsia="Times New Roman" w:hAnsi="Times New Roman" w:cs="Times New Roman"/>
          <w:sz w:val="28"/>
          <w:szCs w:val="28"/>
          <w:lang w:val="uk-UA" w:eastAsia="ru-RU"/>
        </w:rPr>
      </w:pPr>
      <w:r w:rsidRPr="00D0517F">
        <w:rPr>
          <w:rFonts w:ascii="Times New Roman" w:eastAsia="Times New Roman" w:hAnsi="Times New Roman" w:cs="Times New Roman"/>
          <w:sz w:val="28"/>
          <w:szCs w:val="28"/>
          <w:lang w:val="uk-UA" w:eastAsia="ru-RU"/>
        </w:rPr>
        <w:t xml:space="preserve">За результатами тестування відповідно до методики СЖО, відзначимо, що респонденти мають досить високі показники загальної свідомості життя, а це, у свою чергу, вказує на задоволеність буттям у цілому. Високі показники субшкали «Цілі в житті» вказують на наявність відповідних установок у майбутньому та свідчать про цілеспрямованість і віру у особисті плани та їхнє здійснення, а також наявність осмислених життєвих перспектив. </w:t>
      </w:r>
    </w:p>
    <w:p w:rsidR="001C2CBE" w:rsidRPr="00D0517F" w:rsidRDefault="001C2CBE" w:rsidP="001C2CBE">
      <w:pPr>
        <w:spacing w:line="360" w:lineRule="auto"/>
        <w:ind w:firstLine="709"/>
        <w:jc w:val="both"/>
        <w:rPr>
          <w:rFonts w:ascii="Times New Roman" w:eastAsia="Times New Roman" w:hAnsi="Times New Roman" w:cs="Times New Roman"/>
          <w:sz w:val="28"/>
          <w:szCs w:val="28"/>
          <w:lang w:val="uk-UA" w:eastAsia="ru-RU"/>
        </w:rPr>
      </w:pPr>
      <w:r w:rsidRPr="00D0517F">
        <w:rPr>
          <w:rFonts w:ascii="Times New Roman" w:eastAsia="Times New Roman" w:hAnsi="Times New Roman" w:cs="Times New Roman"/>
          <w:sz w:val="28"/>
          <w:szCs w:val="28"/>
          <w:lang w:val="uk-UA" w:eastAsia="ru-RU"/>
        </w:rPr>
        <w:t>Високий показник за субшкалою «Процес життя» виявляє наявність емоційної насиченості та наповненості змісту сьогодення у студентів спеціальності «Психологія». Важливо зауважити, що ці показники у респондентів вище за середні, тобто, студенти задоволені своєю реалізацією, паралельно показники вказують на стійку оцінку відрізка життя, що вже пройдено, та загальну продуктивність, свідомість і зростання самостійності.</w:t>
      </w:r>
    </w:p>
    <w:p w:rsidR="001C2CBE" w:rsidRPr="00D0517F" w:rsidRDefault="001C2CBE" w:rsidP="001C2CBE">
      <w:pPr>
        <w:spacing w:line="360" w:lineRule="auto"/>
        <w:ind w:firstLine="709"/>
        <w:jc w:val="both"/>
        <w:rPr>
          <w:rFonts w:ascii="Times New Roman" w:eastAsia="Times New Roman" w:hAnsi="Times New Roman" w:cs="Times New Roman"/>
          <w:sz w:val="28"/>
          <w:szCs w:val="28"/>
          <w:lang w:val="uk-UA" w:eastAsia="ru-RU"/>
        </w:rPr>
      </w:pPr>
      <w:r w:rsidRPr="00D0517F">
        <w:rPr>
          <w:rFonts w:ascii="Times New Roman" w:eastAsia="Times New Roman" w:hAnsi="Times New Roman" w:cs="Times New Roman"/>
          <w:sz w:val="28"/>
          <w:szCs w:val="28"/>
          <w:lang w:val="uk-UA" w:eastAsia="ru-RU"/>
        </w:rPr>
        <w:t xml:space="preserve">Середні бали, отримані за субшкалою «Локус контролю-Я» відображають уявлення респондентів про себе як особистість, яка не володіє достатньою свободою вибору, аби будувати життя відповідно до своєї мети та уявлень про її змістовність. А високий показник за шкалою «Локус контролю-життя, або керованість життям» виявляє достатню переконаність студентів спеціальності «Психологія» у тому, що вони здатні свідомо контролювати процес власного особистісного становлення та діяльності у цей життєвий період. Співвідношення між трьома часовими локусами осмислення життя (минулим, </w:t>
      </w:r>
      <w:r w:rsidRPr="00D0517F">
        <w:rPr>
          <w:rFonts w:ascii="Times New Roman" w:eastAsia="Times New Roman" w:hAnsi="Times New Roman" w:cs="Times New Roman"/>
          <w:sz w:val="28"/>
          <w:szCs w:val="28"/>
          <w:lang w:val="uk-UA" w:eastAsia="ru-RU"/>
        </w:rPr>
        <w:lastRenderedPageBreak/>
        <w:t>сьогоденням та майбутнім) у студентів спеціальності «Психологія» демонструє велику орієнтацію на майбутнє, а також побудову планів, які б могли реалізувалися у подальшій життєдіяльності.</w:t>
      </w:r>
    </w:p>
    <w:p w:rsidR="001C2CBE" w:rsidRPr="00B73184" w:rsidRDefault="001C2CBE" w:rsidP="001C2CBE">
      <w:pPr>
        <w:autoSpaceDE w:val="0"/>
        <w:autoSpaceDN w:val="0"/>
        <w:spacing w:line="360" w:lineRule="auto"/>
        <w:ind w:firstLine="709"/>
        <w:jc w:val="both"/>
        <w:rPr>
          <w:rFonts w:ascii="Times New Roman" w:eastAsia="Times New Roman" w:hAnsi="Times New Roman" w:cs="Times New Roman"/>
          <w:sz w:val="28"/>
          <w:szCs w:val="28"/>
          <w:lang w:val="uk-UA" w:eastAsia="ru-RU"/>
        </w:rPr>
      </w:pPr>
      <w:r w:rsidRPr="00D0517F">
        <w:rPr>
          <w:rFonts w:ascii="Times New Roman" w:eastAsia="Times New Roman" w:hAnsi="Times New Roman" w:cs="Times New Roman"/>
          <w:sz w:val="28"/>
          <w:szCs w:val="28"/>
          <w:lang w:val="uk-UA" w:eastAsia="ru-RU"/>
        </w:rPr>
        <w:t>Життєві цілі студентів спеціальності «Психологія» згідно з показниками тесту СЖО, стали осмисленими і цілеспрямованими. А це вже властиво людям, які здатні самостійно актуалізуватися. Емоційна насиченість сьогодення для ни</w:t>
      </w:r>
      <w:r w:rsidRPr="00D0517F">
        <w:rPr>
          <w:rFonts w:ascii="Times New Roman" w:eastAsia="Times New Roman" w:hAnsi="Times New Roman" w:cs="Times New Roman"/>
          <w:bCs/>
          <w:sz w:val="28"/>
          <w:szCs w:val="28"/>
          <w:lang w:val="uk-UA" w:eastAsia="ru-RU"/>
        </w:rPr>
        <w:t>х</w:t>
      </w:r>
      <w:r w:rsidRPr="00D0517F">
        <w:rPr>
          <w:rFonts w:ascii="Times New Roman" w:eastAsia="Times New Roman" w:hAnsi="Times New Roman" w:cs="Times New Roman"/>
          <w:sz w:val="28"/>
          <w:szCs w:val="28"/>
          <w:lang w:val="uk-UA" w:eastAsia="ru-RU"/>
        </w:rPr>
        <w:t xml:space="preserve"> сповнена значенням та зацікавленістю, а прожитий відрізок життя сприймається осмислено та продуктивно. Майбутні психологи вправно володіють власним баченням внутрішньої свободи, вони с</w:t>
      </w:r>
      <w:r w:rsidRPr="00D0517F">
        <w:rPr>
          <w:rFonts w:ascii="Times New Roman" w:eastAsia="Times New Roman" w:hAnsi="Times New Roman" w:cs="Times New Roman"/>
          <w:bCs/>
          <w:sz w:val="28"/>
          <w:szCs w:val="28"/>
          <w:lang w:val="uk-UA" w:eastAsia="ru-RU"/>
        </w:rPr>
        <w:t>х</w:t>
      </w:r>
      <w:r w:rsidRPr="00D0517F">
        <w:rPr>
          <w:rFonts w:ascii="Times New Roman" w:eastAsia="Times New Roman" w:hAnsi="Times New Roman" w:cs="Times New Roman"/>
          <w:sz w:val="28"/>
          <w:szCs w:val="28"/>
          <w:lang w:val="uk-UA" w:eastAsia="ru-RU"/>
        </w:rPr>
        <w:t>ильні до незалежності, здатні самостійно ухвалювати рішення та реалізовувати їх у житті, вірять у ос</w:t>
      </w:r>
      <w:r w:rsidRPr="00B73184">
        <w:rPr>
          <w:rFonts w:ascii="Times New Roman" w:eastAsia="Times New Roman" w:hAnsi="Times New Roman" w:cs="Times New Roman"/>
          <w:sz w:val="28"/>
          <w:szCs w:val="28"/>
          <w:lang w:val="uk-UA" w:eastAsia="ru-RU"/>
        </w:rPr>
        <w:t xml:space="preserve">обисті сили та є відповідальними за свої дії та вчинки.  </w:t>
      </w:r>
    </w:p>
    <w:p w:rsidR="00DF6C59" w:rsidRDefault="001C2CBE" w:rsidP="001C2CBE">
      <w:pPr>
        <w:autoSpaceDE w:val="0"/>
        <w:autoSpaceDN w:val="0"/>
        <w:spacing w:line="360" w:lineRule="auto"/>
        <w:ind w:firstLine="709"/>
        <w:jc w:val="both"/>
        <w:rPr>
          <w:rFonts w:ascii="Times New Roman" w:eastAsia="Times New Roman" w:hAnsi="Times New Roman" w:cs="Times New Roman"/>
          <w:sz w:val="28"/>
          <w:szCs w:val="28"/>
          <w:lang w:val="uk-UA" w:eastAsia="ru-RU"/>
        </w:rPr>
      </w:pPr>
      <w:r w:rsidRPr="00B73184">
        <w:rPr>
          <w:rFonts w:ascii="Times New Roman" w:eastAsia="Times New Roman" w:hAnsi="Times New Roman" w:cs="Times New Roman"/>
          <w:sz w:val="28"/>
          <w:szCs w:val="28"/>
          <w:lang w:val="uk-UA" w:eastAsia="ru-RU"/>
        </w:rPr>
        <w:t>Рівень усвідомленості життя в вище зазначених групах перебуває у динаміці та вдосконалюється упродовж навчання. У ци</w:t>
      </w:r>
      <w:r w:rsidRPr="00B73184">
        <w:rPr>
          <w:rFonts w:ascii="Times New Roman" w:eastAsia="Times New Roman" w:hAnsi="Times New Roman" w:cs="Times New Roman"/>
          <w:bCs/>
          <w:sz w:val="28"/>
          <w:szCs w:val="28"/>
          <w:lang w:val="uk-UA" w:eastAsia="ru-RU"/>
        </w:rPr>
        <w:t>х</w:t>
      </w:r>
      <w:r w:rsidRPr="00B73184">
        <w:rPr>
          <w:rFonts w:ascii="Times New Roman" w:eastAsia="Times New Roman" w:hAnsi="Times New Roman" w:cs="Times New Roman"/>
          <w:sz w:val="28"/>
          <w:szCs w:val="28"/>
          <w:lang w:val="uk-UA" w:eastAsia="ru-RU"/>
        </w:rPr>
        <w:t xml:space="preserve"> студентів світобачення набуває особливи</w:t>
      </w:r>
      <w:r w:rsidRPr="00B73184">
        <w:rPr>
          <w:rFonts w:ascii="Times New Roman" w:eastAsia="Times New Roman" w:hAnsi="Times New Roman" w:cs="Times New Roman"/>
          <w:bCs/>
          <w:sz w:val="28"/>
          <w:szCs w:val="28"/>
          <w:lang w:val="uk-UA" w:eastAsia="ru-RU"/>
        </w:rPr>
        <w:t>х</w:t>
      </w:r>
      <w:r w:rsidRPr="00B73184">
        <w:rPr>
          <w:rFonts w:ascii="Times New Roman" w:eastAsia="Times New Roman" w:hAnsi="Times New Roman" w:cs="Times New Roman"/>
          <w:sz w:val="28"/>
          <w:szCs w:val="28"/>
          <w:lang w:val="uk-UA" w:eastAsia="ru-RU"/>
        </w:rPr>
        <w:t xml:space="preserve"> рис, які притаманні фахівцю-психологу, а оцінка довколишньої дійсності вже аналізується з погляду наукових засад концептуальної сутності особистості. Студенти виявляють загальні закономірності формування с</w:t>
      </w:r>
      <w:r w:rsidRPr="009A5B6F">
        <w:rPr>
          <w:rFonts w:ascii="Times New Roman" w:eastAsia="Times New Roman" w:hAnsi="Times New Roman" w:cs="Times New Roman"/>
          <w:sz w:val="28"/>
          <w:szCs w:val="28"/>
          <w:lang w:val="uk-UA" w:eastAsia="ru-RU"/>
        </w:rPr>
        <w:t>мисложиттєвих орієнтацій. Це виявляється у деякій нормативній кризі стосовно професійного самовизначення. Сама тенденція до розвитку уявлень про себе як особу, яка володіє вільним вибором і здатністю контролювати власне життя (на це вказує суттєве збільшення показників за шкалами «локус-контролю Я» та «локус-контролю життя»), чітко виокремлюється у студентів спеціальності «Психологія» на четвертому курсі.</w:t>
      </w:r>
    </w:p>
    <w:p w:rsidR="001C2CBE" w:rsidRPr="00FB3B52" w:rsidRDefault="001C2CBE" w:rsidP="001C2CBE">
      <w:pPr>
        <w:autoSpaceDE w:val="0"/>
        <w:autoSpaceDN w:val="0"/>
        <w:spacing w:line="360" w:lineRule="auto"/>
        <w:ind w:firstLine="709"/>
        <w:jc w:val="both"/>
        <w:rPr>
          <w:rFonts w:ascii="Times New Roman" w:eastAsia="Times New Roman" w:hAnsi="Times New Roman" w:cs="Times New Roman"/>
          <w:sz w:val="28"/>
          <w:szCs w:val="28"/>
          <w:lang w:val="uk-UA" w:eastAsia="ru-RU"/>
        </w:rPr>
      </w:pPr>
      <w:r w:rsidRPr="009A5B6F">
        <w:rPr>
          <w:rFonts w:ascii="Times New Roman" w:eastAsia="Times New Roman" w:hAnsi="Times New Roman" w:cs="Times New Roman"/>
          <w:sz w:val="28"/>
          <w:szCs w:val="28"/>
          <w:lang w:val="uk-UA" w:eastAsia="ru-RU"/>
        </w:rPr>
        <w:t>Порівнюючи показники тестування за методикою СЖО, можна дійти висновку, що майбутні психологи на четвертому курсі мають значний потенціал щодо реалізації власних цільових настановлень. Також спостерігається поступальний рух на шля</w:t>
      </w:r>
      <w:r w:rsidRPr="009A5B6F">
        <w:rPr>
          <w:rFonts w:ascii="Times New Roman" w:eastAsia="Times New Roman" w:hAnsi="Times New Roman" w:cs="Times New Roman"/>
          <w:bCs/>
          <w:sz w:val="28"/>
          <w:szCs w:val="28"/>
          <w:lang w:val="uk-UA" w:eastAsia="ru-RU"/>
        </w:rPr>
        <w:t>ху</w:t>
      </w:r>
      <w:r w:rsidRPr="009A5B6F">
        <w:rPr>
          <w:rFonts w:ascii="Times New Roman" w:eastAsia="Times New Roman" w:hAnsi="Times New Roman" w:cs="Times New Roman"/>
          <w:sz w:val="28"/>
          <w:szCs w:val="28"/>
          <w:lang w:val="uk-UA" w:eastAsia="ru-RU"/>
        </w:rPr>
        <w:t xml:space="preserve"> результативного використання індивідуальних здібностей, вимальовується перспектива творчого життєздійснення у под</w:t>
      </w:r>
      <w:r w:rsidRPr="00FB3B52">
        <w:rPr>
          <w:rFonts w:ascii="Times New Roman" w:eastAsia="Times New Roman" w:hAnsi="Times New Roman" w:cs="Times New Roman"/>
          <w:sz w:val="28"/>
          <w:szCs w:val="28"/>
          <w:lang w:val="uk-UA" w:eastAsia="ru-RU"/>
        </w:rPr>
        <w:t>альшій діяльності майбутні</w:t>
      </w:r>
      <w:r w:rsidRPr="00FB3B52">
        <w:rPr>
          <w:rFonts w:ascii="Times New Roman" w:eastAsia="Times New Roman" w:hAnsi="Times New Roman" w:cs="Times New Roman"/>
          <w:bCs/>
          <w:sz w:val="28"/>
          <w:szCs w:val="28"/>
          <w:lang w:val="uk-UA" w:eastAsia="ru-RU"/>
        </w:rPr>
        <w:t>х спеціалістів</w:t>
      </w:r>
      <w:r w:rsidRPr="00FB3B52">
        <w:rPr>
          <w:rFonts w:ascii="Times New Roman" w:eastAsia="Times New Roman" w:hAnsi="Times New Roman" w:cs="Times New Roman"/>
          <w:sz w:val="28"/>
          <w:szCs w:val="28"/>
          <w:lang w:val="uk-UA" w:eastAsia="ru-RU"/>
        </w:rPr>
        <w:t>.</w:t>
      </w:r>
    </w:p>
    <w:p w:rsidR="001C2CBE" w:rsidRPr="00FB3B52" w:rsidRDefault="001C2CBE" w:rsidP="001C2CBE">
      <w:pPr>
        <w:spacing w:line="360" w:lineRule="auto"/>
        <w:ind w:firstLine="709"/>
        <w:jc w:val="both"/>
        <w:rPr>
          <w:rFonts w:ascii="Times New Roman" w:eastAsia="Times New Roman" w:hAnsi="Times New Roman" w:cs="Times New Roman"/>
          <w:sz w:val="28"/>
          <w:szCs w:val="28"/>
          <w:lang w:val="uk-UA" w:eastAsia="ru-RU"/>
        </w:rPr>
      </w:pPr>
      <w:r w:rsidRPr="00FB3B52">
        <w:rPr>
          <w:rFonts w:ascii="Times New Roman" w:eastAsia="Times New Roman" w:hAnsi="Times New Roman" w:cs="Times New Roman"/>
          <w:sz w:val="28"/>
          <w:szCs w:val="28"/>
          <w:lang w:val="uk-UA" w:eastAsia="ru-RU"/>
        </w:rPr>
        <w:t xml:space="preserve">Проводячи аналіз результатів дослідження за показниками методики СЖО та тесту М. Рокича (наприклад, порівняльну характеристику кореляційних зв’язків між цінностями і смисложиттєвими орієнтаціями), можна </w:t>
      </w:r>
      <w:r w:rsidRPr="00FB3B52">
        <w:rPr>
          <w:rFonts w:ascii="Times New Roman" w:eastAsia="Times New Roman" w:hAnsi="Times New Roman" w:cs="Times New Roman"/>
          <w:sz w:val="28"/>
          <w:szCs w:val="28"/>
          <w:lang w:val="uk-UA" w:eastAsia="ru-RU"/>
        </w:rPr>
        <w:lastRenderedPageBreak/>
        <w:t xml:space="preserve">відзначити сформованість у респондентів професійної </w:t>
      </w:r>
      <w:r w:rsidRPr="00FB3B52">
        <w:rPr>
          <w:rFonts w:ascii="Times New Roman" w:eastAsia="Times New Roman" w:hAnsi="Times New Roman" w:cs="Times New Roman"/>
          <w:sz w:val="28"/>
          <w:lang w:val="uk-UA" w:eastAsia="ru-RU"/>
        </w:rPr>
        <w:t>Я-концепції</w:t>
      </w:r>
      <w:r w:rsidRPr="00FB3B52">
        <w:rPr>
          <w:rFonts w:ascii="Times New Roman" w:eastAsia="Times New Roman" w:hAnsi="Times New Roman" w:cs="Times New Roman"/>
          <w:sz w:val="28"/>
          <w:szCs w:val="28"/>
          <w:lang w:val="uk-UA" w:eastAsia="ru-RU"/>
        </w:rPr>
        <w:t>, пріоритети якої криються в індивідуальни</w:t>
      </w:r>
      <w:r w:rsidRPr="00FB3B52">
        <w:rPr>
          <w:rFonts w:ascii="Times New Roman" w:eastAsia="Times New Roman" w:hAnsi="Times New Roman" w:cs="Times New Roman"/>
          <w:bCs/>
          <w:sz w:val="28"/>
          <w:szCs w:val="28"/>
          <w:lang w:val="uk-UA" w:eastAsia="ru-RU"/>
        </w:rPr>
        <w:t>х</w:t>
      </w:r>
      <w:r w:rsidRPr="00FB3B52">
        <w:rPr>
          <w:rFonts w:ascii="Times New Roman" w:eastAsia="Times New Roman" w:hAnsi="Times New Roman" w:cs="Times New Roman"/>
          <w:sz w:val="28"/>
          <w:szCs w:val="28"/>
          <w:lang w:val="uk-UA" w:eastAsia="ru-RU"/>
        </w:rPr>
        <w:t>, конкретни</w:t>
      </w:r>
      <w:r w:rsidRPr="00FB3B52">
        <w:rPr>
          <w:rFonts w:ascii="Times New Roman" w:eastAsia="Times New Roman" w:hAnsi="Times New Roman" w:cs="Times New Roman"/>
          <w:bCs/>
          <w:sz w:val="28"/>
          <w:szCs w:val="28"/>
          <w:lang w:val="uk-UA" w:eastAsia="ru-RU"/>
        </w:rPr>
        <w:t>х</w:t>
      </w:r>
      <w:r w:rsidRPr="00FB3B52">
        <w:rPr>
          <w:rFonts w:ascii="Times New Roman" w:eastAsia="Times New Roman" w:hAnsi="Times New Roman" w:cs="Times New Roman"/>
          <w:sz w:val="28"/>
          <w:szCs w:val="28"/>
          <w:lang w:val="uk-UA" w:eastAsia="ru-RU"/>
        </w:rPr>
        <w:t xml:space="preserve"> життєви</w:t>
      </w:r>
      <w:r w:rsidRPr="00FB3B52">
        <w:rPr>
          <w:rFonts w:ascii="Times New Roman" w:eastAsia="Times New Roman" w:hAnsi="Times New Roman" w:cs="Times New Roman"/>
          <w:bCs/>
          <w:sz w:val="28"/>
          <w:szCs w:val="28"/>
          <w:lang w:val="uk-UA" w:eastAsia="ru-RU"/>
        </w:rPr>
        <w:t>х</w:t>
      </w:r>
      <w:r w:rsidRPr="00FB3B52">
        <w:rPr>
          <w:rFonts w:ascii="Times New Roman" w:eastAsia="Times New Roman" w:hAnsi="Times New Roman" w:cs="Times New Roman"/>
          <w:sz w:val="28"/>
          <w:szCs w:val="28"/>
          <w:lang w:val="uk-UA" w:eastAsia="ru-RU"/>
        </w:rPr>
        <w:t xml:space="preserve"> настанова</w:t>
      </w:r>
      <w:r w:rsidRPr="00FB3B52">
        <w:rPr>
          <w:rFonts w:ascii="Times New Roman" w:eastAsia="Times New Roman" w:hAnsi="Times New Roman" w:cs="Times New Roman"/>
          <w:bCs/>
          <w:sz w:val="28"/>
          <w:szCs w:val="28"/>
          <w:lang w:val="uk-UA" w:eastAsia="ru-RU"/>
        </w:rPr>
        <w:t>х</w:t>
      </w:r>
      <w:r w:rsidRPr="00FB3B52">
        <w:rPr>
          <w:rFonts w:ascii="Times New Roman" w:eastAsia="Times New Roman" w:hAnsi="Times New Roman" w:cs="Times New Roman"/>
          <w:sz w:val="28"/>
          <w:szCs w:val="28"/>
          <w:lang w:val="uk-UA" w:eastAsia="ru-RU"/>
        </w:rPr>
        <w:t>, а самі цінності професійного</w:t>
      </w:r>
      <w:r w:rsidR="00303ECC">
        <w:rPr>
          <w:rFonts w:ascii="Times New Roman" w:eastAsia="Times New Roman" w:hAnsi="Times New Roman" w:cs="Times New Roman"/>
          <w:sz w:val="28"/>
          <w:szCs w:val="28"/>
          <w:lang w:val="uk-UA" w:eastAsia="ru-RU"/>
        </w:rPr>
        <w:t>,</w:t>
      </w:r>
      <w:r w:rsidRPr="00FB3B52">
        <w:rPr>
          <w:rFonts w:ascii="Times New Roman" w:eastAsia="Times New Roman" w:hAnsi="Times New Roman" w:cs="Times New Roman"/>
          <w:sz w:val="28"/>
          <w:szCs w:val="28"/>
          <w:lang w:val="uk-UA" w:eastAsia="ru-RU"/>
        </w:rPr>
        <w:t xml:space="preserve"> інтелектуального самовизначення тро</w:t>
      </w:r>
      <w:r w:rsidRPr="00FB3B52">
        <w:rPr>
          <w:rFonts w:ascii="Times New Roman" w:eastAsia="Times New Roman" w:hAnsi="Times New Roman" w:cs="Times New Roman"/>
          <w:bCs/>
          <w:sz w:val="28"/>
          <w:szCs w:val="28"/>
          <w:lang w:val="uk-UA" w:eastAsia="ru-RU"/>
        </w:rPr>
        <w:t>хи</w:t>
      </w:r>
      <w:r w:rsidRPr="00FB3B52">
        <w:rPr>
          <w:rFonts w:ascii="Times New Roman" w:eastAsia="Times New Roman" w:hAnsi="Times New Roman" w:cs="Times New Roman"/>
          <w:sz w:val="28"/>
          <w:szCs w:val="28"/>
          <w:lang w:val="uk-UA" w:eastAsia="ru-RU"/>
        </w:rPr>
        <w:t xml:space="preserve"> нівелюються. </w:t>
      </w:r>
    </w:p>
    <w:p w:rsidR="001C2CBE" w:rsidRPr="00924245" w:rsidRDefault="001C2CBE" w:rsidP="001C2CBE">
      <w:pPr>
        <w:spacing w:line="360" w:lineRule="auto"/>
        <w:ind w:firstLine="709"/>
        <w:jc w:val="both"/>
        <w:rPr>
          <w:rFonts w:ascii="Times New Roman" w:eastAsia="Times New Roman" w:hAnsi="Times New Roman" w:cs="Times New Roman"/>
          <w:sz w:val="28"/>
          <w:szCs w:val="28"/>
          <w:lang w:val="uk-UA" w:eastAsia="ru-RU"/>
        </w:rPr>
      </w:pPr>
      <w:r w:rsidRPr="00FB3B52">
        <w:rPr>
          <w:rFonts w:ascii="Times New Roman" w:eastAsia="Times New Roman" w:hAnsi="Times New Roman" w:cs="Times New Roman"/>
          <w:sz w:val="28"/>
          <w:szCs w:val="28"/>
          <w:lang w:val="uk-UA" w:eastAsia="ru-RU"/>
        </w:rPr>
        <w:t>У таблиці 2.6</w:t>
      </w:r>
      <w:r w:rsidRPr="00924245">
        <w:rPr>
          <w:rFonts w:ascii="Times New Roman" w:eastAsia="Times New Roman" w:hAnsi="Times New Roman" w:cs="Times New Roman"/>
          <w:sz w:val="28"/>
          <w:szCs w:val="28"/>
          <w:lang w:val="uk-UA" w:eastAsia="ru-RU"/>
        </w:rPr>
        <w:t xml:space="preserve"> показані особливості зміни складових професійної </w:t>
      </w:r>
      <w:r w:rsidRPr="00924245">
        <w:rPr>
          <w:rFonts w:ascii="Times New Roman" w:eastAsia="Times New Roman" w:hAnsi="Times New Roman" w:cs="Times New Roman"/>
          <w:sz w:val="28"/>
          <w:lang w:val="uk-UA" w:eastAsia="ru-RU"/>
        </w:rPr>
        <w:t xml:space="preserve">Я-концепції </w:t>
      </w:r>
      <w:r>
        <w:rPr>
          <w:rFonts w:ascii="Times New Roman" w:eastAsia="Times New Roman" w:hAnsi="Times New Roman" w:cs="Times New Roman"/>
          <w:sz w:val="28"/>
          <w:lang w:val="uk-UA" w:eastAsia="ru-RU"/>
        </w:rPr>
        <w:t>студентів спеціальності «Психологія»</w:t>
      </w:r>
      <w:r w:rsidRPr="00924245">
        <w:rPr>
          <w:rFonts w:ascii="Times New Roman" w:eastAsia="Times New Roman" w:hAnsi="Times New Roman" w:cs="Times New Roman"/>
          <w:sz w:val="28"/>
          <w:lang w:val="uk-UA" w:eastAsia="ru-RU"/>
        </w:rPr>
        <w:t>-психологів.</w:t>
      </w:r>
    </w:p>
    <w:p w:rsidR="001C2CBE" w:rsidRPr="00924245" w:rsidRDefault="001C2CBE" w:rsidP="001C2CBE">
      <w:pPr>
        <w:spacing w:line="360" w:lineRule="auto"/>
        <w:ind w:firstLine="709"/>
        <w:jc w:val="right"/>
        <w:rPr>
          <w:rFonts w:ascii="Times New Roman" w:eastAsia="Calibri" w:hAnsi="Times New Roman" w:cs="Times New Roman"/>
          <w:i/>
          <w:sz w:val="28"/>
          <w:szCs w:val="28"/>
          <w:lang w:val="uk-UA"/>
        </w:rPr>
      </w:pPr>
      <w:r w:rsidRPr="00924245">
        <w:rPr>
          <w:rFonts w:ascii="Times New Roman" w:eastAsia="Calibri" w:hAnsi="Times New Roman" w:cs="Times New Roman"/>
          <w:i/>
          <w:sz w:val="28"/>
          <w:szCs w:val="28"/>
          <w:lang w:val="uk-UA"/>
        </w:rPr>
        <w:t>Таблиця 2.6</w:t>
      </w:r>
    </w:p>
    <w:p w:rsidR="000C18CC" w:rsidRDefault="001C2CBE" w:rsidP="001C2CBE">
      <w:pPr>
        <w:spacing w:line="360" w:lineRule="auto"/>
        <w:jc w:val="center"/>
        <w:rPr>
          <w:rFonts w:ascii="Times New Roman" w:eastAsia="Times New Roman" w:hAnsi="Times New Roman" w:cs="Times New Roman"/>
          <w:b/>
          <w:sz w:val="28"/>
          <w:lang w:val="uk-UA" w:eastAsia="ru-RU"/>
        </w:rPr>
      </w:pPr>
      <w:r w:rsidRPr="00924245">
        <w:rPr>
          <w:rFonts w:ascii="Times New Roman" w:eastAsia="Times New Roman" w:hAnsi="Times New Roman" w:cs="Times New Roman"/>
          <w:b/>
          <w:sz w:val="28"/>
          <w:szCs w:val="28"/>
          <w:lang w:val="uk-UA" w:eastAsia="ru-RU"/>
        </w:rPr>
        <w:t xml:space="preserve">Зміни складових професійної </w:t>
      </w:r>
      <w:r w:rsidRPr="00924245">
        <w:rPr>
          <w:rFonts w:ascii="Times New Roman" w:eastAsia="Times New Roman" w:hAnsi="Times New Roman" w:cs="Times New Roman"/>
          <w:b/>
          <w:sz w:val="28"/>
          <w:lang w:val="uk-UA" w:eastAsia="ru-RU"/>
        </w:rPr>
        <w:t xml:space="preserve">Я-концепції </w:t>
      </w:r>
      <w:r>
        <w:rPr>
          <w:rFonts w:ascii="Times New Roman" w:eastAsia="Times New Roman" w:hAnsi="Times New Roman" w:cs="Times New Roman"/>
          <w:b/>
          <w:sz w:val="28"/>
          <w:lang w:val="uk-UA" w:eastAsia="ru-RU"/>
        </w:rPr>
        <w:t xml:space="preserve">студентів </w:t>
      </w:r>
    </w:p>
    <w:p w:rsidR="001C2CBE" w:rsidRPr="00924245" w:rsidRDefault="001C2CBE" w:rsidP="001C2CBE">
      <w:pPr>
        <w:spacing w:line="360" w:lineRule="auto"/>
        <w:jc w:val="center"/>
        <w:rPr>
          <w:rFonts w:ascii="Times New Roman" w:eastAsia="Calibri" w:hAnsi="Times New Roman" w:cs="Times New Roman"/>
          <w:b/>
          <w:sz w:val="28"/>
          <w:szCs w:val="28"/>
          <w:lang w:val="uk-UA"/>
        </w:rPr>
      </w:pPr>
      <w:r>
        <w:rPr>
          <w:rFonts w:ascii="Times New Roman" w:eastAsia="Times New Roman" w:hAnsi="Times New Roman" w:cs="Times New Roman"/>
          <w:b/>
          <w:sz w:val="28"/>
          <w:lang w:val="uk-UA" w:eastAsia="ru-RU"/>
        </w:rPr>
        <w:t>спеціальності «Психологія»</w:t>
      </w:r>
      <w:r w:rsidRPr="00924245">
        <w:rPr>
          <w:rFonts w:ascii="Times New Roman" w:eastAsia="Times New Roman" w:hAnsi="Times New Roman" w:cs="Times New Roman"/>
          <w:b/>
          <w:sz w:val="28"/>
          <w:lang w:val="uk-UA" w:eastAsia="ru-RU"/>
        </w:rPr>
        <w:t xml:space="preserve"> </w:t>
      </w:r>
      <w:r w:rsidRPr="00924245">
        <w:rPr>
          <w:rFonts w:ascii="Times New Roman" w:eastAsia="Calibri" w:hAnsi="Times New Roman" w:cs="Times New Roman"/>
          <w:b/>
          <w:sz w:val="28"/>
          <w:szCs w:val="28"/>
          <w:lang w:val="uk-UA"/>
        </w:rPr>
        <w:t xml:space="preserve"> (у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946"/>
        <w:gridCol w:w="2268"/>
      </w:tblGrid>
      <w:tr w:rsidR="00DF6C59" w:rsidRPr="008E1EAF" w:rsidTr="000C18CC">
        <w:trPr>
          <w:cantSplit/>
          <w:trHeight w:val="562"/>
        </w:trPr>
        <w:tc>
          <w:tcPr>
            <w:tcW w:w="675" w:type="dxa"/>
          </w:tcPr>
          <w:p w:rsidR="00DF6C59" w:rsidRPr="00924245" w:rsidRDefault="00DF6C59" w:rsidP="0059439F">
            <w:pPr>
              <w:spacing w:line="240" w:lineRule="auto"/>
              <w:jc w:val="center"/>
              <w:rPr>
                <w:rFonts w:ascii="Times New Roman" w:eastAsia="Calibri" w:hAnsi="Times New Roman" w:cs="Times New Roman"/>
                <w:b/>
                <w:sz w:val="24"/>
                <w:szCs w:val="24"/>
                <w:lang w:val="uk-UA"/>
              </w:rPr>
            </w:pPr>
            <w:r w:rsidRPr="00924245">
              <w:rPr>
                <w:rFonts w:ascii="Times New Roman" w:eastAsia="Calibri" w:hAnsi="Times New Roman" w:cs="Times New Roman"/>
                <w:b/>
                <w:sz w:val="24"/>
                <w:szCs w:val="24"/>
                <w:lang w:val="uk-UA"/>
              </w:rPr>
              <w:t>№ п/п</w:t>
            </w:r>
          </w:p>
        </w:tc>
        <w:tc>
          <w:tcPr>
            <w:tcW w:w="6946" w:type="dxa"/>
          </w:tcPr>
          <w:p w:rsidR="00DF6C59" w:rsidRPr="008E1EAF" w:rsidRDefault="000C18CC" w:rsidP="0059439F">
            <w:pPr>
              <w:spacing w:line="24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 xml:space="preserve">Складові </w:t>
            </w:r>
            <w:r w:rsidRPr="000C18CC">
              <w:rPr>
                <w:rFonts w:ascii="Times New Roman" w:eastAsia="Times New Roman" w:hAnsi="Times New Roman" w:cs="Times New Roman"/>
                <w:b/>
                <w:sz w:val="24"/>
                <w:szCs w:val="24"/>
                <w:lang w:val="uk-UA" w:eastAsia="ru-RU"/>
              </w:rPr>
              <w:t>професійної Я-концепції</w:t>
            </w:r>
          </w:p>
        </w:tc>
        <w:tc>
          <w:tcPr>
            <w:tcW w:w="2268" w:type="dxa"/>
          </w:tcPr>
          <w:p w:rsidR="00DF6C59" w:rsidRPr="008E1EAF" w:rsidRDefault="000C18CC" w:rsidP="0059439F">
            <w:pPr>
              <w:spacing w:line="240" w:lineRule="auto"/>
              <w:jc w:val="center"/>
              <w:rPr>
                <w:rFonts w:ascii="Times New Roman" w:eastAsia="Calibri" w:hAnsi="Times New Roman" w:cs="Times New Roman"/>
                <w:b/>
                <w:sz w:val="24"/>
                <w:szCs w:val="24"/>
                <w:lang w:val="uk-UA"/>
              </w:rPr>
            </w:pPr>
            <w:r>
              <w:rPr>
                <w:rFonts w:ascii="Times New Roman" w:eastAsia="Times New Roman" w:hAnsi="Times New Roman" w:cs="Times New Roman"/>
                <w:b/>
                <w:sz w:val="24"/>
                <w:szCs w:val="24"/>
                <w:lang w:val="uk-UA" w:eastAsia="ru-RU"/>
              </w:rPr>
              <w:t>Випробувані, %</w:t>
            </w:r>
          </w:p>
        </w:tc>
      </w:tr>
      <w:tr w:rsidR="00DF6C59" w:rsidRPr="008E1EAF" w:rsidTr="000C18CC">
        <w:tc>
          <w:tcPr>
            <w:tcW w:w="675" w:type="dxa"/>
          </w:tcPr>
          <w:p w:rsidR="00DF6C59" w:rsidRPr="00924245" w:rsidRDefault="00DF6C59" w:rsidP="00DF6C59">
            <w:pPr>
              <w:spacing w:line="240" w:lineRule="auto"/>
              <w:rPr>
                <w:rFonts w:ascii="Times New Roman" w:eastAsia="Calibri" w:hAnsi="Times New Roman" w:cs="Times New Roman"/>
                <w:sz w:val="24"/>
                <w:szCs w:val="24"/>
                <w:lang w:val="uk-UA"/>
              </w:rPr>
            </w:pPr>
            <w:r w:rsidRPr="00924245">
              <w:rPr>
                <w:rFonts w:ascii="Times New Roman" w:eastAsia="Calibri" w:hAnsi="Times New Roman" w:cs="Times New Roman"/>
                <w:sz w:val="24"/>
                <w:szCs w:val="24"/>
                <w:lang w:val="uk-UA"/>
              </w:rPr>
              <w:t>1</w:t>
            </w:r>
          </w:p>
        </w:tc>
        <w:tc>
          <w:tcPr>
            <w:tcW w:w="6946" w:type="dxa"/>
          </w:tcPr>
          <w:p w:rsidR="00DF6C59" w:rsidRPr="000C18CC" w:rsidRDefault="00DF6C59" w:rsidP="00DF6C59">
            <w:pPr>
              <w:spacing w:line="240" w:lineRule="auto"/>
              <w:rPr>
                <w:rFonts w:ascii="Times New Roman" w:eastAsia="Calibri" w:hAnsi="Times New Roman" w:cs="Times New Roman"/>
                <w:sz w:val="24"/>
                <w:szCs w:val="24"/>
                <w:lang w:val="uk-UA"/>
              </w:rPr>
            </w:pPr>
            <w:r w:rsidRPr="000C18CC">
              <w:rPr>
                <w:rFonts w:ascii="Times New Roman" w:eastAsia="Calibri" w:hAnsi="Times New Roman" w:cs="Times New Roman"/>
                <w:sz w:val="24"/>
                <w:szCs w:val="24"/>
                <w:lang w:val="uk-UA"/>
              </w:rPr>
              <w:t xml:space="preserve">Емоційно-оцінна складова </w:t>
            </w:r>
            <w:r w:rsidR="000C18CC" w:rsidRPr="000C18CC">
              <w:rPr>
                <w:rFonts w:ascii="Times New Roman" w:eastAsia="Times New Roman" w:hAnsi="Times New Roman" w:cs="Times New Roman"/>
                <w:sz w:val="24"/>
                <w:szCs w:val="24"/>
                <w:lang w:val="uk-UA" w:eastAsia="ru-RU"/>
              </w:rPr>
              <w:t>професійної Я-концепції</w:t>
            </w:r>
          </w:p>
        </w:tc>
        <w:tc>
          <w:tcPr>
            <w:tcW w:w="2268" w:type="dxa"/>
          </w:tcPr>
          <w:p w:rsidR="00DF6C59" w:rsidRPr="008E1EAF" w:rsidRDefault="00DF6C59" w:rsidP="00DF6C59">
            <w:pPr>
              <w:spacing w:line="240" w:lineRule="auto"/>
              <w:jc w:val="center"/>
              <w:rPr>
                <w:rFonts w:ascii="Times New Roman" w:eastAsia="Calibri" w:hAnsi="Times New Roman" w:cs="Times New Roman"/>
                <w:sz w:val="24"/>
                <w:szCs w:val="24"/>
                <w:lang w:val="uk-UA"/>
              </w:rPr>
            </w:pPr>
            <w:r w:rsidRPr="008E1EAF">
              <w:rPr>
                <w:rFonts w:ascii="Times New Roman" w:eastAsia="Calibri" w:hAnsi="Times New Roman" w:cs="Times New Roman"/>
                <w:sz w:val="24"/>
                <w:szCs w:val="24"/>
                <w:lang w:val="uk-UA"/>
              </w:rPr>
              <w:t>39,2</w:t>
            </w:r>
          </w:p>
        </w:tc>
      </w:tr>
      <w:tr w:rsidR="00DF6C59" w:rsidRPr="008E1EAF" w:rsidTr="000C18CC">
        <w:tc>
          <w:tcPr>
            <w:tcW w:w="675" w:type="dxa"/>
          </w:tcPr>
          <w:p w:rsidR="00DF6C59" w:rsidRPr="00924245" w:rsidRDefault="00DF6C59" w:rsidP="00DF6C59">
            <w:pPr>
              <w:spacing w:line="240" w:lineRule="auto"/>
              <w:rPr>
                <w:rFonts w:ascii="Times New Roman" w:eastAsia="Calibri" w:hAnsi="Times New Roman" w:cs="Times New Roman"/>
                <w:sz w:val="24"/>
                <w:szCs w:val="24"/>
                <w:lang w:val="uk-UA"/>
              </w:rPr>
            </w:pPr>
            <w:r w:rsidRPr="00924245">
              <w:rPr>
                <w:rFonts w:ascii="Times New Roman" w:eastAsia="Calibri" w:hAnsi="Times New Roman" w:cs="Times New Roman"/>
                <w:sz w:val="24"/>
                <w:szCs w:val="24"/>
                <w:lang w:val="uk-UA"/>
              </w:rPr>
              <w:t>3</w:t>
            </w:r>
          </w:p>
        </w:tc>
        <w:tc>
          <w:tcPr>
            <w:tcW w:w="6946" w:type="dxa"/>
          </w:tcPr>
          <w:p w:rsidR="00DF6C59" w:rsidRPr="000C18CC" w:rsidRDefault="00DF6C59" w:rsidP="00DF6C59">
            <w:pPr>
              <w:spacing w:line="240" w:lineRule="auto"/>
              <w:rPr>
                <w:rFonts w:ascii="Times New Roman" w:eastAsia="Calibri" w:hAnsi="Times New Roman" w:cs="Times New Roman"/>
                <w:sz w:val="24"/>
                <w:szCs w:val="24"/>
                <w:lang w:val="uk-UA"/>
              </w:rPr>
            </w:pPr>
            <w:r w:rsidRPr="000C18CC">
              <w:rPr>
                <w:rFonts w:ascii="Times New Roman" w:eastAsia="Calibri" w:hAnsi="Times New Roman" w:cs="Times New Roman"/>
                <w:sz w:val="24"/>
                <w:szCs w:val="24"/>
                <w:lang w:val="uk-UA"/>
              </w:rPr>
              <w:t>Поведінкова складова</w:t>
            </w:r>
            <w:r w:rsidR="000C18CC" w:rsidRPr="000C18CC">
              <w:rPr>
                <w:rFonts w:ascii="Times New Roman" w:eastAsia="Times New Roman" w:hAnsi="Times New Roman" w:cs="Times New Roman"/>
                <w:sz w:val="24"/>
                <w:szCs w:val="24"/>
                <w:lang w:val="uk-UA" w:eastAsia="ru-RU"/>
              </w:rPr>
              <w:t xml:space="preserve"> професійної Я-концепції</w:t>
            </w:r>
          </w:p>
        </w:tc>
        <w:tc>
          <w:tcPr>
            <w:tcW w:w="2268" w:type="dxa"/>
          </w:tcPr>
          <w:p w:rsidR="00DF6C59" w:rsidRPr="008E1EAF" w:rsidRDefault="00DF6C59" w:rsidP="00DF6C59">
            <w:pPr>
              <w:spacing w:line="240" w:lineRule="auto"/>
              <w:jc w:val="center"/>
              <w:rPr>
                <w:rFonts w:ascii="Times New Roman" w:eastAsia="Calibri" w:hAnsi="Times New Roman" w:cs="Times New Roman"/>
                <w:sz w:val="24"/>
                <w:szCs w:val="24"/>
                <w:lang w:val="uk-UA"/>
              </w:rPr>
            </w:pPr>
            <w:r w:rsidRPr="008E1EAF">
              <w:rPr>
                <w:rFonts w:ascii="Times New Roman" w:eastAsia="Calibri" w:hAnsi="Times New Roman" w:cs="Times New Roman"/>
                <w:sz w:val="24"/>
                <w:szCs w:val="24"/>
                <w:lang w:val="uk-UA"/>
              </w:rPr>
              <w:t>38,3</w:t>
            </w:r>
          </w:p>
        </w:tc>
      </w:tr>
      <w:tr w:rsidR="00DF6C59" w:rsidRPr="008E1EAF" w:rsidTr="000C18CC">
        <w:tc>
          <w:tcPr>
            <w:tcW w:w="675" w:type="dxa"/>
          </w:tcPr>
          <w:p w:rsidR="00DF6C59" w:rsidRPr="00924245" w:rsidRDefault="00DF6C59" w:rsidP="00DF6C59">
            <w:pPr>
              <w:spacing w:line="240" w:lineRule="auto"/>
              <w:rPr>
                <w:rFonts w:ascii="Times New Roman" w:eastAsia="Calibri" w:hAnsi="Times New Roman" w:cs="Times New Roman"/>
                <w:sz w:val="24"/>
                <w:szCs w:val="24"/>
                <w:lang w:val="uk-UA"/>
              </w:rPr>
            </w:pPr>
            <w:r w:rsidRPr="00924245">
              <w:rPr>
                <w:rFonts w:ascii="Times New Roman" w:eastAsia="Calibri" w:hAnsi="Times New Roman" w:cs="Times New Roman"/>
                <w:sz w:val="24"/>
                <w:szCs w:val="24"/>
                <w:lang w:val="uk-UA"/>
              </w:rPr>
              <w:t>4</w:t>
            </w:r>
          </w:p>
        </w:tc>
        <w:tc>
          <w:tcPr>
            <w:tcW w:w="6946" w:type="dxa"/>
          </w:tcPr>
          <w:p w:rsidR="00DF6C59" w:rsidRPr="000C18CC" w:rsidRDefault="00DF6C59" w:rsidP="00DF6C59">
            <w:pPr>
              <w:spacing w:line="240" w:lineRule="auto"/>
              <w:rPr>
                <w:rFonts w:ascii="Times New Roman" w:eastAsia="Calibri" w:hAnsi="Times New Roman" w:cs="Times New Roman"/>
                <w:sz w:val="24"/>
                <w:szCs w:val="24"/>
                <w:lang w:val="uk-UA"/>
              </w:rPr>
            </w:pPr>
            <w:r w:rsidRPr="000C18CC">
              <w:rPr>
                <w:rFonts w:ascii="Times New Roman" w:eastAsia="Calibri" w:hAnsi="Times New Roman" w:cs="Times New Roman"/>
                <w:sz w:val="24"/>
                <w:szCs w:val="24"/>
                <w:lang w:val="uk-UA"/>
              </w:rPr>
              <w:t>Когнітивна складова</w:t>
            </w:r>
            <w:r w:rsidR="000C18CC" w:rsidRPr="000C18CC">
              <w:rPr>
                <w:rFonts w:ascii="Times New Roman" w:eastAsia="Times New Roman" w:hAnsi="Times New Roman" w:cs="Times New Roman"/>
                <w:sz w:val="24"/>
                <w:szCs w:val="24"/>
                <w:lang w:val="uk-UA" w:eastAsia="ru-RU"/>
              </w:rPr>
              <w:t xml:space="preserve"> професійної Я-концепції</w:t>
            </w:r>
          </w:p>
        </w:tc>
        <w:tc>
          <w:tcPr>
            <w:tcW w:w="2268" w:type="dxa"/>
          </w:tcPr>
          <w:p w:rsidR="00DF6C59" w:rsidRPr="008E1EAF" w:rsidRDefault="00DF6C59" w:rsidP="00DF6C59">
            <w:pPr>
              <w:spacing w:line="240" w:lineRule="auto"/>
              <w:jc w:val="center"/>
              <w:rPr>
                <w:rFonts w:ascii="Times New Roman" w:eastAsia="Calibri" w:hAnsi="Times New Roman" w:cs="Times New Roman"/>
                <w:sz w:val="24"/>
                <w:szCs w:val="24"/>
                <w:lang w:val="uk-UA"/>
              </w:rPr>
            </w:pPr>
            <w:r w:rsidRPr="008E1EAF">
              <w:rPr>
                <w:rFonts w:ascii="Times New Roman" w:eastAsia="Calibri" w:hAnsi="Times New Roman" w:cs="Times New Roman"/>
                <w:sz w:val="24"/>
                <w:szCs w:val="24"/>
                <w:lang w:val="uk-UA"/>
              </w:rPr>
              <w:t>22,5</w:t>
            </w:r>
          </w:p>
        </w:tc>
      </w:tr>
    </w:tbl>
    <w:p w:rsidR="001C2CBE" w:rsidRPr="00924245" w:rsidRDefault="001C2CBE" w:rsidP="001C2CBE">
      <w:pPr>
        <w:spacing w:line="360" w:lineRule="auto"/>
        <w:ind w:firstLine="709"/>
        <w:jc w:val="both"/>
        <w:rPr>
          <w:rFonts w:ascii="Times New Roman" w:eastAsia="Calibri" w:hAnsi="Times New Roman" w:cs="Times New Roman"/>
          <w:sz w:val="28"/>
          <w:szCs w:val="28"/>
          <w:lang w:val="uk-UA"/>
        </w:rPr>
      </w:pPr>
    </w:p>
    <w:p w:rsidR="001C2CBE" w:rsidRPr="00924245" w:rsidRDefault="001C2CBE" w:rsidP="001C2CBE">
      <w:pPr>
        <w:spacing w:line="360" w:lineRule="auto"/>
        <w:ind w:firstLine="709"/>
        <w:jc w:val="both"/>
        <w:rPr>
          <w:rFonts w:ascii="Times New Roman" w:eastAsia="Times New Roman" w:hAnsi="Times New Roman" w:cs="Times New Roman"/>
          <w:sz w:val="28"/>
          <w:szCs w:val="28"/>
          <w:lang w:val="uk-UA" w:eastAsia="ru-RU"/>
        </w:rPr>
      </w:pPr>
      <w:r w:rsidRPr="00924245">
        <w:rPr>
          <w:rFonts w:ascii="Times New Roman" w:eastAsia="Times New Roman" w:hAnsi="Times New Roman" w:cs="Times New Roman"/>
          <w:sz w:val="28"/>
          <w:szCs w:val="28"/>
          <w:lang w:val="uk-UA" w:eastAsia="ru-RU"/>
        </w:rPr>
        <w:t>На рисунку 2.1 показан</w:t>
      </w:r>
      <w:r w:rsidR="000756A3">
        <w:rPr>
          <w:rFonts w:ascii="Times New Roman" w:eastAsia="Times New Roman" w:hAnsi="Times New Roman" w:cs="Times New Roman"/>
          <w:sz w:val="28"/>
          <w:szCs w:val="28"/>
          <w:lang w:val="uk-UA" w:eastAsia="ru-RU"/>
        </w:rPr>
        <w:t xml:space="preserve">о </w:t>
      </w:r>
      <w:r w:rsidRPr="00924245">
        <w:rPr>
          <w:rFonts w:ascii="Times New Roman" w:eastAsia="Times New Roman" w:hAnsi="Times New Roman" w:cs="Times New Roman"/>
          <w:sz w:val="28"/>
          <w:szCs w:val="28"/>
          <w:lang w:val="uk-UA" w:eastAsia="ru-RU"/>
        </w:rPr>
        <w:t>складов</w:t>
      </w:r>
      <w:r w:rsidR="000756A3">
        <w:rPr>
          <w:rFonts w:ascii="Times New Roman" w:eastAsia="Times New Roman" w:hAnsi="Times New Roman" w:cs="Times New Roman"/>
          <w:sz w:val="28"/>
          <w:szCs w:val="28"/>
          <w:lang w:val="uk-UA" w:eastAsia="ru-RU"/>
        </w:rPr>
        <w:t>і</w:t>
      </w:r>
      <w:r w:rsidRPr="00924245">
        <w:rPr>
          <w:rFonts w:ascii="Times New Roman" w:eastAsia="Times New Roman" w:hAnsi="Times New Roman" w:cs="Times New Roman"/>
          <w:sz w:val="28"/>
          <w:szCs w:val="28"/>
          <w:lang w:val="uk-UA" w:eastAsia="ru-RU"/>
        </w:rPr>
        <w:t xml:space="preserve"> професійної </w:t>
      </w:r>
      <w:r w:rsidRPr="00924245">
        <w:rPr>
          <w:rFonts w:ascii="Times New Roman" w:eastAsia="Times New Roman" w:hAnsi="Times New Roman" w:cs="Times New Roman"/>
          <w:sz w:val="28"/>
          <w:lang w:val="uk-UA" w:eastAsia="ru-RU"/>
        </w:rPr>
        <w:t>Я-концепції студентів-психологів.</w:t>
      </w:r>
    </w:p>
    <w:p w:rsidR="001C2CBE" w:rsidRPr="00924245" w:rsidRDefault="001C2CBE" w:rsidP="001C2CBE">
      <w:pPr>
        <w:spacing w:line="360" w:lineRule="auto"/>
        <w:ind w:firstLine="709"/>
        <w:jc w:val="center"/>
        <w:rPr>
          <w:rFonts w:ascii="Times New Roman" w:eastAsia="Times New Roman" w:hAnsi="Times New Roman" w:cs="Times New Roman"/>
          <w:sz w:val="28"/>
          <w:szCs w:val="28"/>
          <w:lang w:val="uk-UA" w:eastAsia="ru-RU"/>
        </w:rPr>
      </w:pPr>
    </w:p>
    <w:p w:rsidR="001C2CBE" w:rsidRPr="00924245" w:rsidRDefault="001C2CBE" w:rsidP="001C2CBE">
      <w:pPr>
        <w:spacing w:line="360" w:lineRule="auto"/>
        <w:ind w:firstLine="709"/>
        <w:jc w:val="center"/>
        <w:rPr>
          <w:rFonts w:ascii="Times New Roman" w:eastAsia="Times New Roman" w:hAnsi="Times New Roman" w:cs="Times New Roman"/>
          <w:sz w:val="28"/>
          <w:szCs w:val="28"/>
          <w:lang w:val="uk-UA" w:eastAsia="ru-RU"/>
        </w:rPr>
      </w:pPr>
      <w:r w:rsidRPr="00924245">
        <w:rPr>
          <w:rFonts w:ascii="Times New Roman" w:eastAsia="Times New Roman" w:hAnsi="Times New Roman" w:cs="Times New Roman"/>
          <w:noProof/>
          <w:sz w:val="28"/>
          <w:szCs w:val="28"/>
          <w:lang/>
        </w:rPr>
        <w:drawing>
          <wp:inline distT="0" distB="0" distL="0" distR="0" wp14:anchorId="2F86306A" wp14:editId="49FC22C1">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C18CC" w:rsidRDefault="001C2CBE" w:rsidP="001C2CBE">
      <w:pPr>
        <w:spacing w:line="360" w:lineRule="auto"/>
        <w:ind w:firstLine="709"/>
        <w:jc w:val="center"/>
        <w:rPr>
          <w:rFonts w:ascii="Times New Roman" w:eastAsia="Times New Roman" w:hAnsi="Times New Roman" w:cs="Times New Roman"/>
          <w:b/>
          <w:sz w:val="28"/>
          <w:szCs w:val="28"/>
          <w:lang w:val="uk-UA" w:eastAsia="ru-RU"/>
        </w:rPr>
      </w:pPr>
      <w:r w:rsidRPr="00924245">
        <w:rPr>
          <w:rFonts w:ascii="Times New Roman" w:eastAsia="Times New Roman" w:hAnsi="Times New Roman" w:cs="Times New Roman"/>
          <w:b/>
          <w:sz w:val="28"/>
          <w:szCs w:val="28"/>
          <w:lang w:val="uk-UA" w:eastAsia="ru-RU"/>
        </w:rPr>
        <w:t>Рис. 2.1. Динаміка складових професійної</w:t>
      </w:r>
    </w:p>
    <w:p w:rsidR="001C2CBE" w:rsidRPr="00924245" w:rsidRDefault="001C2CBE" w:rsidP="001C2CBE">
      <w:pPr>
        <w:spacing w:line="360" w:lineRule="auto"/>
        <w:ind w:firstLine="709"/>
        <w:jc w:val="center"/>
        <w:rPr>
          <w:rFonts w:ascii="Times New Roman" w:eastAsia="Times New Roman" w:hAnsi="Times New Roman" w:cs="Times New Roman"/>
          <w:b/>
          <w:sz w:val="28"/>
          <w:szCs w:val="28"/>
          <w:lang w:val="uk-UA" w:eastAsia="ru-RU"/>
        </w:rPr>
      </w:pPr>
      <w:r w:rsidRPr="00924245">
        <w:rPr>
          <w:rFonts w:ascii="Times New Roman" w:eastAsia="Times New Roman" w:hAnsi="Times New Roman" w:cs="Times New Roman"/>
          <w:b/>
          <w:sz w:val="28"/>
          <w:lang w:val="uk-UA" w:eastAsia="ru-RU"/>
        </w:rPr>
        <w:t xml:space="preserve">Я-концепції студентів-психологів </w:t>
      </w:r>
    </w:p>
    <w:p w:rsidR="001C2CBE" w:rsidRPr="00924245" w:rsidRDefault="001C2CBE" w:rsidP="001C2CBE">
      <w:pPr>
        <w:spacing w:line="360" w:lineRule="auto"/>
        <w:ind w:firstLine="709"/>
        <w:jc w:val="both"/>
        <w:rPr>
          <w:rFonts w:ascii="Times New Roman" w:eastAsia="Calibri" w:hAnsi="Times New Roman" w:cs="Times New Roman"/>
          <w:sz w:val="28"/>
          <w:szCs w:val="28"/>
          <w:lang w:val="uk-UA"/>
        </w:rPr>
      </w:pPr>
    </w:p>
    <w:p w:rsidR="001C2CBE" w:rsidRPr="00924245" w:rsidRDefault="001C2CBE" w:rsidP="001C2CBE">
      <w:pPr>
        <w:spacing w:line="360" w:lineRule="auto"/>
        <w:ind w:firstLine="709"/>
        <w:jc w:val="both"/>
        <w:rPr>
          <w:rFonts w:ascii="Times New Roman" w:eastAsia="Times New Roman" w:hAnsi="Times New Roman" w:cs="Times New Roman"/>
          <w:sz w:val="28"/>
          <w:lang w:val="uk-UA" w:eastAsia="ru-RU"/>
        </w:rPr>
      </w:pPr>
      <w:r w:rsidRPr="00924245">
        <w:rPr>
          <w:rFonts w:ascii="Times New Roman" w:eastAsia="Calibri" w:hAnsi="Times New Roman" w:cs="Times New Roman"/>
          <w:sz w:val="28"/>
          <w:szCs w:val="28"/>
          <w:lang w:val="uk-UA"/>
        </w:rPr>
        <w:t xml:space="preserve">Як видно з рисунка, </w:t>
      </w:r>
      <w:r w:rsidR="000C18CC">
        <w:rPr>
          <w:rFonts w:ascii="Times New Roman" w:eastAsia="Calibri" w:hAnsi="Times New Roman" w:cs="Times New Roman"/>
          <w:sz w:val="28"/>
          <w:szCs w:val="28"/>
          <w:lang w:val="uk-UA"/>
        </w:rPr>
        <w:t>під час</w:t>
      </w:r>
      <w:r w:rsidRPr="00924245">
        <w:rPr>
          <w:rFonts w:ascii="Times New Roman" w:eastAsia="Calibri" w:hAnsi="Times New Roman" w:cs="Times New Roman"/>
          <w:sz w:val="28"/>
          <w:szCs w:val="28"/>
          <w:lang w:val="uk-UA"/>
        </w:rPr>
        <w:t xml:space="preserve"> навчання у ЗВО відбувається зростання значущості емоційно-оцінної та поведінкової </w:t>
      </w:r>
      <w:r w:rsidRPr="00924245">
        <w:rPr>
          <w:rFonts w:ascii="Times New Roman" w:eastAsia="Times New Roman" w:hAnsi="Times New Roman" w:cs="Times New Roman"/>
          <w:sz w:val="28"/>
          <w:szCs w:val="28"/>
          <w:lang w:val="uk-UA" w:eastAsia="ru-RU"/>
        </w:rPr>
        <w:t xml:space="preserve">складових професійної </w:t>
      </w:r>
      <w:r w:rsidRPr="00924245">
        <w:rPr>
          <w:rFonts w:ascii="Times New Roman" w:eastAsia="Times New Roman" w:hAnsi="Times New Roman" w:cs="Times New Roman"/>
          <w:sz w:val="28"/>
          <w:lang w:val="uk-UA" w:eastAsia="ru-RU"/>
        </w:rPr>
        <w:t>Я-</w:t>
      </w:r>
      <w:r w:rsidRPr="00924245">
        <w:rPr>
          <w:rFonts w:ascii="Times New Roman" w:eastAsia="Times New Roman" w:hAnsi="Times New Roman" w:cs="Times New Roman"/>
          <w:sz w:val="28"/>
          <w:lang w:val="uk-UA" w:eastAsia="ru-RU"/>
        </w:rPr>
        <w:lastRenderedPageBreak/>
        <w:t xml:space="preserve">концепції студентів-психологів і одночасно спостерігається зменшення значущості когнітивної складової. </w:t>
      </w:r>
    </w:p>
    <w:p w:rsidR="001C2CBE" w:rsidRPr="00924245" w:rsidRDefault="001C2CBE" w:rsidP="001C2CBE">
      <w:pPr>
        <w:spacing w:line="360" w:lineRule="auto"/>
        <w:ind w:firstLine="709"/>
        <w:jc w:val="both"/>
        <w:rPr>
          <w:rFonts w:ascii="Times New Roman" w:eastAsia="Calibri" w:hAnsi="Times New Roman" w:cs="Times New Roman"/>
          <w:sz w:val="28"/>
          <w:szCs w:val="28"/>
          <w:lang w:val="uk-UA"/>
        </w:rPr>
      </w:pPr>
      <w:r w:rsidRPr="00924245">
        <w:rPr>
          <w:rFonts w:ascii="Times New Roman" w:eastAsia="Calibri" w:hAnsi="Times New Roman" w:cs="Times New Roman"/>
          <w:sz w:val="28"/>
          <w:szCs w:val="28"/>
          <w:lang w:val="uk-UA"/>
        </w:rPr>
        <w:t xml:space="preserve">Наявність диспропорцій та негативних моментів у розвитку </w:t>
      </w:r>
      <w:r w:rsidRPr="00924245">
        <w:rPr>
          <w:rFonts w:ascii="Times New Roman" w:eastAsia="Times New Roman" w:hAnsi="Times New Roman" w:cs="Times New Roman"/>
          <w:sz w:val="28"/>
          <w:szCs w:val="28"/>
          <w:lang w:val="uk-UA" w:eastAsia="ru-RU"/>
        </w:rPr>
        <w:t xml:space="preserve">складових професійної </w:t>
      </w:r>
      <w:r w:rsidRPr="00924245">
        <w:rPr>
          <w:rFonts w:ascii="Times New Roman" w:eastAsia="Times New Roman" w:hAnsi="Times New Roman" w:cs="Times New Roman"/>
          <w:sz w:val="28"/>
          <w:lang w:val="uk-UA" w:eastAsia="ru-RU"/>
        </w:rPr>
        <w:t>Я-концепції студентів-психологів</w:t>
      </w:r>
      <w:r w:rsidRPr="00924245">
        <w:rPr>
          <w:rFonts w:ascii="Times New Roman" w:eastAsia="Calibri" w:hAnsi="Times New Roman" w:cs="Times New Roman"/>
          <w:sz w:val="28"/>
          <w:szCs w:val="28"/>
          <w:lang w:val="uk-UA"/>
        </w:rPr>
        <w:t xml:space="preserve"> зумовлює необхідність пошуку і створення умов для їх гармонізації, що зумовило розробку нами спеціальної тренінгової програми.</w:t>
      </w:r>
    </w:p>
    <w:p w:rsidR="001C2CBE" w:rsidRPr="00924245" w:rsidRDefault="001C2CBE" w:rsidP="001C2CBE">
      <w:pPr>
        <w:tabs>
          <w:tab w:val="left" w:pos="540"/>
        </w:tabs>
        <w:spacing w:line="360" w:lineRule="auto"/>
        <w:jc w:val="center"/>
        <w:rPr>
          <w:rFonts w:ascii="Times New Roman" w:eastAsia="Times New Roman" w:hAnsi="Times New Roman" w:cs="Times New Roman"/>
          <w:b/>
          <w:bCs/>
          <w:iCs/>
          <w:sz w:val="28"/>
          <w:szCs w:val="28"/>
          <w:lang w:val="uk-UA" w:eastAsia="ru-RU"/>
        </w:rPr>
      </w:pPr>
    </w:p>
    <w:p w:rsidR="00F27B41" w:rsidRPr="00F27B41" w:rsidRDefault="00F27B41" w:rsidP="00F27B41">
      <w:pPr>
        <w:tabs>
          <w:tab w:val="left" w:pos="540"/>
        </w:tabs>
        <w:spacing w:line="360" w:lineRule="auto"/>
        <w:jc w:val="center"/>
        <w:rPr>
          <w:rFonts w:ascii="Times New Roman" w:eastAsia="Times New Roman" w:hAnsi="Times New Roman" w:cs="Times New Roman"/>
          <w:b/>
          <w:bCs/>
          <w:iCs/>
          <w:sz w:val="28"/>
          <w:szCs w:val="28"/>
          <w:lang w:val="uk-UA" w:eastAsia="ru-RU"/>
        </w:rPr>
      </w:pPr>
      <w:r w:rsidRPr="00F27B41">
        <w:rPr>
          <w:rFonts w:ascii="Times New Roman" w:eastAsia="Times New Roman" w:hAnsi="Times New Roman" w:cs="Times New Roman"/>
          <w:b/>
          <w:bCs/>
          <w:iCs/>
          <w:sz w:val="28"/>
          <w:szCs w:val="28"/>
          <w:lang w:val="uk-UA" w:eastAsia="ru-RU"/>
        </w:rPr>
        <w:t>Висновок до другого розділу</w:t>
      </w:r>
    </w:p>
    <w:p w:rsidR="001C2CBE" w:rsidRPr="00E15ECF" w:rsidRDefault="001C2CBE" w:rsidP="001C2CBE">
      <w:pPr>
        <w:spacing w:line="360" w:lineRule="auto"/>
        <w:ind w:firstLine="709"/>
        <w:jc w:val="both"/>
        <w:rPr>
          <w:rFonts w:ascii="Times New Roman" w:eastAsia="Times New Roman" w:hAnsi="Times New Roman" w:cs="Times New Roman"/>
          <w:sz w:val="28"/>
          <w:szCs w:val="24"/>
          <w:lang w:val="uk-UA" w:eastAsia="ru-RU"/>
        </w:rPr>
      </w:pPr>
      <w:r w:rsidRPr="00E15ECF">
        <w:rPr>
          <w:rFonts w:ascii="Times New Roman" w:eastAsia="Times New Roman" w:hAnsi="Times New Roman" w:cs="Times New Roman"/>
          <w:sz w:val="28"/>
          <w:szCs w:val="28"/>
          <w:lang w:val="uk-UA" w:eastAsia="ru-RU"/>
        </w:rPr>
        <w:t>Мета емпіричного дослідження,</w:t>
      </w:r>
      <w:r w:rsidRPr="00E15ECF">
        <w:rPr>
          <w:rFonts w:ascii="Times New Roman" w:eastAsia="Times New Roman" w:hAnsi="Times New Roman" w:cs="Times New Roman"/>
          <w:b/>
          <w:sz w:val="28"/>
          <w:szCs w:val="28"/>
          <w:lang w:val="uk-UA" w:eastAsia="ru-RU"/>
        </w:rPr>
        <w:t xml:space="preserve"> </w:t>
      </w:r>
      <w:r w:rsidRPr="00E15ECF">
        <w:rPr>
          <w:rFonts w:ascii="Times New Roman" w:eastAsia="Times New Roman" w:hAnsi="Times New Roman" w:cs="Times New Roman"/>
          <w:sz w:val="28"/>
          <w:szCs w:val="28"/>
          <w:lang w:val="uk-UA" w:eastAsia="ru-RU"/>
        </w:rPr>
        <w:t>яке проведено серед студентів-психологів, полягає у виокремленні набору цінностей та смислів, які стали провідними компонентами професійної Я-концепції сфери особистості на даному віковому етапі. Завдяки проведеному дослідженню можна констатувати стабілізацію та переосмислення життєво</w:t>
      </w:r>
      <w:r w:rsidRPr="00E15ECF">
        <w:rPr>
          <w:rFonts w:ascii="Times New Roman" w:eastAsia="Times New Roman" w:hAnsi="Times New Roman" w:cs="Times New Roman"/>
          <w:sz w:val="28"/>
          <w:szCs w:val="24"/>
          <w:lang w:val="uk-UA" w:eastAsia="ru-RU"/>
        </w:rPr>
        <w:t>ї позиції, а також смислових і ціннісних орієнтацій в процесі оволодіння психологічним фахом сьогоднішніми студентами у динаміці особистісного розвитку у період від другого до четвертого курсу.</w:t>
      </w:r>
    </w:p>
    <w:p w:rsidR="001C2CBE" w:rsidRPr="00E15ECF" w:rsidRDefault="001C2CBE" w:rsidP="001C2CBE">
      <w:pPr>
        <w:spacing w:line="360" w:lineRule="auto"/>
        <w:ind w:firstLine="709"/>
        <w:jc w:val="both"/>
        <w:rPr>
          <w:rFonts w:ascii="Times New Roman" w:eastAsia="Times New Roman" w:hAnsi="Times New Roman" w:cs="Times New Roman"/>
          <w:sz w:val="28"/>
          <w:szCs w:val="28"/>
          <w:lang w:val="uk-UA" w:eastAsia="ru-RU"/>
        </w:rPr>
      </w:pPr>
      <w:r w:rsidRPr="00E15ECF">
        <w:rPr>
          <w:rFonts w:ascii="Times New Roman" w:eastAsia="Times New Roman" w:hAnsi="Times New Roman" w:cs="Times New Roman"/>
          <w:sz w:val="28"/>
          <w:szCs w:val="28"/>
          <w:lang w:val="uk-UA" w:eastAsia="ru-RU"/>
        </w:rPr>
        <w:t xml:space="preserve">Діагностика особливостей професійної </w:t>
      </w:r>
      <w:r w:rsidRPr="00E15ECF">
        <w:rPr>
          <w:rFonts w:ascii="Times New Roman" w:eastAsia="Times New Roman" w:hAnsi="Times New Roman" w:cs="Times New Roman"/>
          <w:sz w:val="28"/>
          <w:lang w:val="uk-UA" w:eastAsia="ru-RU"/>
        </w:rPr>
        <w:t>Я-концепції</w:t>
      </w:r>
      <w:r w:rsidRPr="00E15ECF">
        <w:rPr>
          <w:rFonts w:ascii="Times New Roman" w:eastAsia="Times New Roman" w:hAnsi="Times New Roman" w:cs="Times New Roman"/>
          <w:sz w:val="28"/>
          <w:szCs w:val="28"/>
          <w:lang w:val="uk-UA" w:eastAsia="ru-RU"/>
        </w:rPr>
        <w:t xml:space="preserve"> базується на вище зазначених теоретичних засадах. Тим часом, методики дослідження професійної </w:t>
      </w:r>
      <w:r w:rsidRPr="00E15ECF">
        <w:rPr>
          <w:rFonts w:ascii="Times New Roman" w:eastAsia="Times New Roman" w:hAnsi="Times New Roman" w:cs="Times New Roman"/>
          <w:sz w:val="28"/>
          <w:lang w:val="uk-UA" w:eastAsia="ru-RU"/>
        </w:rPr>
        <w:t>Я-концепці</w:t>
      </w:r>
      <w:r w:rsidRPr="00E15ECF">
        <w:rPr>
          <w:rFonts w:ascii="Times New Roman" w:eastAsia="Times New Roman" w:hAnsi="Times New Roman" w:cs="Times New Roman"/>
          <w:sz w:val="28"/>
          <w:szCs w:val="28"/>
          <w:lang w:val="uk-UA" w:eastAsia="ru-RU"/>
        </w:rPr>
        <w:t xml:space="preserve">ї особистості розподіляються на такі блоки: діагностика емоційно-оцінної складової професійної </w:t>
      </w:r>
      <w:r w:rsidRPr="00E15ECF">
        <w:rPr>
          <w:rFonts w:ascii="Times New Roman" w:eastAsia="Times New Roman" w:hAnsi="Times New Roman" w:cs="Times New Roman"/>
          <w:sz w:val="28"/>
          <w:lang w:val="uk-UA" w:eastAsia="ru-RU"/>
        </w:rPr>
        <w:t xml:space="preserve">Я-концепції </w:t>
      </w:r>
      <w:r w:rsidRPr="00E15ECF">
        <w:rPr>
          <w:rFonts w:ascii="Times New Roman" w:eastAsia="Times New Roman" w:hAnsi="Times New Roman" w:cs="Times New Roman"/>
          <w:sz w:val="28"/>
          <w:szCs w:val="28"/>
          <w:lang w:val="uk-UA" w:eastAsia="ru-RU"/>
        </w:rPr>
        <w:t xml:space="preserve">(проводиться у вигляді тесту М. Рокича); вивчення поведінкової складової професійної </w:t>
      </w:r>
      <w:r w:rsidRPr="00E15ECF">
        <w:rPr>
          <w:rFonts w:ascii="Times New Roman" w:eastAsia="Times New Roman" w:hAnsi="Times New Roman" w:cs="Times New Roman"/>
          <w:sz w:val="28"/>
          <w:lang w:val="uk-UA" w:eastAsia="ru-RU"/>
        </w:rPr>
        <w:t xml:space="preserve">Я-концепції (це </w:t>
      </w:r>
      <w:r w:rsidRPr="00E15ECF">
        <w:rPr>
          <w:rFonts w:ascii="Times New Roman" w:eastAsia="Times New Roman" w:hAnsi="Times New Roman" w:cs="Times New Roman"/>
          <w:sz w:val="28"/>
          <w:szCs w:val="28"/>
          <w:lang w:val="uk-UA" w:eastAsia="ru-RU"/>
        </w:rPr>
        <w:t xml:space="preserve">самоактуалізаційний тест Е. Шострома, адаптованого Л. Гозманом – САТ); а також дослідження когнітивної складової професійної </w:t>
      </w:r>
      <w:r w:rsidRPr="00E15ECF">
        <w:rPr>
          <w:rFonts w:ascii="Times New Roman" w:eastAsia="Times New Roman" w:hAnsi="Times New Roman" w:cs="Times New Roman"/>
          <w:sz w:val="28"/>
          <w:lang w:val="uk-UA" w:eastAsia="ru-RU"/>
        </w:rPr>
        <w:t xml:space="preserve">Я-концепції особистості </w:t>
      </w:r>
      <w:r w:rsidRPr="00E15ECF">
        <w:rPr>
          <w:rFonts w:ascii="Times New Roman" w:eastAsia="Times New Roman" w:hAnsi="Times New Roman" w:cs="Times New Roman"/>
          <w:sz w:val="28"/>
          <w:szCs w:val="28"/>
          <w:lang w:val="uk-UA" w:eastAsia="ru-RU"/>
        </w:rPr>
        <w:t>(проводиться у вигляді тесту СЖО Д. Леонтьєва).</w:t>
      </w:r>
    </w:p>
    <w:p w:rsidR="001C2CBE" w:rsidRPr="00924245" w:rsidRDefault="001C2CBE" w:rsidP="001C2CBE">
      <w:pPr>
        <w:spacing w:line="360" w:lineRule="auto"/>
        <w:ind w:firstLine="709"/>
        <w:jc w:val="both"/>
        <w:rPr>
          <w:rFonts w:ascii="Times New Roman" w:eastAsia="Calibri" w:hAnsi="Times New Roman" w:cs="Times New Roman"/>
          <w:sz w:val="28"/>
          <w:szCs w:val="28"/>
          <w:lang w:val="uk-UA"/>
        </w:rPr>
      </w:pPr>
      <w:r w:rsidRPr="00E15ECF">
        <w:rPr>
          <w:rFonts w:ascii="Times New Roman" w:eastAsia="Calibri" w:hAnsi="Times New Roman" w:cs="Times New Roman"/>
          <w:sz w:val="28"/>
          <w:szCs w:val="28"/>
          <w:lang w:val="uk-UA"/>
        </w:rPr>
        <w:t>Емпірично доведено, щ</w:t>
      </w:r>
      <w:r w:rsidRPr="00924245">
        <w:rPr>
          <w:rFonts w:ascii="Times New Roman" w:eastAsia="Calibri" w:hAnsi="Times New Roman" w:cs="Times New Roman"/>
          <w:sz w:val="28"/>
          <w:szCs w:val="28"/>
          <w:lang w:val="uk-UA"/>
        </w:rPr>
        <w:t xml:space="preserve">о протягом навчання у вузі відбувається зростання значущості емоційно-оцінної та поведінкової </w:t>
      </w:r>
      <w:r w:rsidRPr="00924245">
        <w:rPr>
          <w:rFonts w:ascii="Times New Roman" w:eastAsia="Times New Roman" w:hAnsi="Times New Roman" w:cs="Times New Roman"/>
          <w:sz w:val="28"/>
          <w:szCs w:val="28"/>
          <w:lang w:val="uk-UA" w:eastAsia="ru-RU"/>
        </w:rPr>
        <w:t xml:space="preserve">складових професійної </w:t>
      </w:r>
      <w:r w:rsidRPr="00924245">
        <w:rPr>
          <w:rFonts w:ascii="Times New Roman" w:eastAsia="Times New Roman" w:hAnsi="Times New Roman" w:cs="Times New Roman"/>
          <w:sz w:val="28"/>
          <w:lang w:val="uk-UA" w:eastAsia="ru-RU"/>
        </w:rPr>
        <w:t xml:space="preserve">Я-концепції студентів-психологів і одночасно спостерігається зменшення значущості когнітивної складової. </w:t>
      </w:r>
      <w:r w:rsidRPr="00924245">
        <w:rPr>
          <w:rFonts w:ascii="Times New Roman" w:eastAsia="Calibri" w:hAnsi="Times New Roman" w:cs="Times New Roman"/>
          <w:sz w:val="28"/>
          <w:szCs w:val="28"/>
          <w:lang w:val="uk-UA"/>
        </w:rPr>
        <w:t xml:space="preserve">Наявність диспропорцій та негативних моментів у розвитку </w:t>
      </w:r>
      <w:r w:rsidRPr="00924245">
        <w:rPr>
          <w:rFonts w:ascii="Times New Roman" w:eastAsia="Times New Roman" w:hAnsi="Times New Roman" w:cs="Times New Roman"/>
          <w:sz w:val="28"/>
          <w:szCs w:val="28"/>
          <w:lang w:val="uk-UA" w:eastAsia="ru-RU"/>
        </w:rPr>
        <w:t xml:space="preserve">складових професійної </w:t>
      </w:r>
      <w:r w:rsidRPr="00924245">
        <w:rPr>
          <w:rFonts w:ascii="Times New Roman" w:eastAsia="Times New Roman" w:hAnsi="Times New Roman" w:cs="Times New Roman"/>
          <w:sz w:val="28"/>
          <w:lang w:val="uk-UA" w:eastAsia="ru-RU"/>
        </w:rPr>
        <w:t>Я-концепції студентів-психологів</w:t>
      </w:r>
      <w:r w:rsidRPr="00924245">
        <w:rPr>
          <w:rFonts w:ascii="Times New Roman" w:eastAsia="Calibri" w:hAnsi="Times New Roman" w:cs="Times New Roman"/>
          <w:sz w:val="28"/>
          <w:szCs w:val="28"/>
          <w:lang w:val="uk-UA"/>
        </w:rPr>
        <w:t xml:space="preserve"> зумовлює необхідність пошуку і створення умов для їх гармонізації, що зумовило розробку спеціальної тренінгової програми.</w:t>
      </w:r>
    </w:p>
    <w:p w:rsidR="00F27B41" w:rsidRPr="00F27B41" w:rsidRDefault="00F27B41" w:rsidP="00F27B41">
      <w:pPr>
        <w:suppressAutoHyphens/>
        <w:spacing w:line="360" w:lineRule="auto"/>
        <w:jc w:val="center"/>
        <w:rPr>
          <w:rFonts w:ascii="Times New Roman" w:eastAsia="Times New Roman" w:hAnsi="Times New Roman" w:cs="Times New Roman"/>
          <w:b/>
          <w:iCs/>
          <w:caps/>
          <w:sz w:val="28"/>
          <w:szCs w:val="28"/>
          <w:lang w:val="uk-UA" w:eastAsia="ru-RU"/>
        </w:rPr>
      </w:pPr>
      <w:r w:rsidRPr="00F27B41">
        <w:rPr>
          <w:rFonts w:ascii="Times New Roman" w:eastAsia="Times New Roman" w:hAnsi="Times New Roman" w:cs="Times New Roman"/>
          <w:b/>
          <w:iCs/>
          <w:caps/>
          <w:sz w:val="28"/>
          <w:szCs w:val="28"/>
          <w:lang w:val="uk-UA" w:eastAsia="ru-RU"/>
        </w:rPr>
        <w:lastRenderedPageBreak/>
        <w:t>Розділ 3</w:t>
      </w:r>
    </w:p>
    <w:p w:rsidR="00F27B41" w:rsidRPr="00F27B41" w:rsidRDefault="00F27B41" w:rsidP="00F27B41">
      <w:pPr>
        <w:suppressAutoHyphens/>
        <w:spacing w:line="360" w:lineRule="auto"/>
        <w:jc w:val="center"/>
        <w:rPr>
          <w:rFonts w:ascii="Times New Roman" w:eastAsia="Times New Roman" w:hAnsi="Times New Roman" w:cs="Times New Roman"/>
          <w:b/>
          <w:caps/>
          <w:sz w:val="28"/>
          <w:szCs w:val="28"/>
          <w:lang w:val="uk-UA" w:eastAsia="ru-RU"/>
        </w:rPr>
      </w:pPr>
      <w:r w:rsidRPr="00F27B41">
        <w:rPr>
          <w:rFonts w:ascii="Times New Roman" w:eastAsia="Times New Roman" w:hAnsi="Times New Roman" w:cs="Times New Roman"/>
          <w:b/>
          <w:bCs/>
          <w:iCs/>
          <w:caps/>
          <w:sz w:val="28"/>
          <w:szCs w:val="28"/>
          <w:lang w:val="uk-UA" w:eastAsia="ru-RU"/>
        </w:rPr>
        <w:t xml:space="preserve">Прикладні аспекти розвитку </w:t>
      </w:r>
      <w:r w:rsidRPr="00F27B41">
        <w:rPr>
          <w:rFonts w:ascii="Times New Roman" w:eastAsia="Times New Roman" w:hAnsi="Times New Roman" w:cs="Times New Roman"/>
          <w:b/>
          <w:caps/>
          <w:sz w:val="28"/>
          <w:szCs w:val="28"/>
          <w:lang w:val="uk-UA" w:eastAsia="ru-RU"/>
        </w:rPr>
        <w:t>Я-КОНЦЕПЦІї МАЙБУТНіх ПСИХОЛОГів у процесі професійної підготовки</w:t>
      </w:r>
    </w:p>
    <w:p w:rsidR="00F27B41" w:rsidRDefault="00F27B41" w:rsidP="00F27B41">
      <w:pPr>
        <w:tabs>
          <w:tab w:val="num" w:pos="536"/>
          <w:tab w:val="num" w:pos="1800"/>
        </w:tabs>
        <w:suppressAutoHyphens/>
        <w:spacing w:line="360" w:lineRule="auto"/>
        <w:jc w:val="center"/>
        <w:rPr>
          <w:rFonts w:ascii="Times New Roman" w:eastAsia="Times New Roman" w:hAnsi="Times New Roman" w:cs="Times New Roman"/>
          <w:b/>
          <w:bCs/>
          <w:color w:val="000000"/>
          <w:spacing w:val="-2"/>
          <w:sz w:val="28"/>
          <w:szCs w:val="28"/>
          <w:lang w:val="uk-UA" w:eastAsia="ru-RU"/>
        </w:rPr>
      </w:pPr>
    </w:p>
    <w:p w:rsidR="00F27B41" w:rsidRDefault="00F27B41" w:rsidP="00F27B41">
      <w:pPr>
        <w:tabs>
          <w:tab w:val="num" w:pos="536"/>
          <w:tab w:val="num" w:pos="1800"/>
        </w:tabs>
        <w:suppressAutoHyphens/>
        <w:spacing w:line="360" w:lineRule="auto"/>
        <w:jc w:val="center"/>
        <w:rPr>
          <w:rFonts w:ascii="Times New Roman" w:eastAsia="Times New Roman" w:hAnsi="Times New Roman" w:cs="Times New Roman"/>
          <w:b/>
          <w:bCs/>
          <w:color w:val="000000"/>
          <w:spacing w:val="-2"/>
          <w:sz w:val="28"/>
          <w:szCs w:val="28"/>
          <w:lang w:val="uk-UA" w:eastAsia="ru-RU"/>
        </w:rPr>
      </w:pPr>
      <w:r w:rsidRPr="00F27B41">
        <w:rPr>
          <w:rFonts w:ascii="Times New Roman" w:eastAsia="Times New Roman" w:hAnsi="Times New Roman" w:cs="Times New Roman"/>
          <w:b/>
          <w:bCs/>
          <w:color w:val="000000"/>
          <w:spacing w:val="-2"/>
          <w:sz w:val="28"/>
          <w:szCs w:val="28"/>
          <w:lang w:val="uk-UA" w:eastAsia="ru-RU"/>
        </w:rPr>
        <w:t xml:space="preserve">3.1. Основні підходи до становлення та розвитку професійної </w:t>
      </w:r>
    </w:p>
    <w:p w:rsidR="00F27B41" w:rsidRPr="00F27B41" w:rsidRDefault="00F27B41" w:rsidP="00F27B41">
      <w:pPr>
        <w:tabs>
          <w:tab w:val="num" w:pos="536"/>
          <w:tab w:val="num" w:pos="1800"/>
        </w:tabs>
        <w:suppressAutoHyphens/>
        <w:spacing w:line="360" w:lineRule="auto"/>
        <w:jc w:val="center"/>
        <w:rPr>
          <w:rFonts w:ascii="Times New Roman" w:eastAsia="Times New Roman" w:hAnsi="Times New Roman" w:cs="Times New Roman"/>
          <w:b/>
          <w:bCs/>
          <w:iCs/>
          <w:sz w:val="28"/>
          <w:szCs w:val="28"/>
          <w:lang w:val="uk-UA" w:eastAsia="ru-RU"/>
        </w:rPr>
      </w:pPr>
      <w:r w:rsidRPr="00F27B41">
        <w:rPr>
          <w:rFonts w:ascii="Times New Roman" w:eastAsia="Times New Roman" w:hAnsi="Times New Roman" w:cs="Times New Roman"/>
          <w:b/>
          <w:bCs/>
          <w:iCs/>
          <w:sz w:val="28"/>
          <w:szCs w:val="28"/>
          <w:lang w:val="uk-UA" w:eastAsia="ru-RU"/>
        </w:rPr>
        <w:t>Я-концепції особистості майбутніх психологів у ЗВО</w:t>
      </w:r>
    </w:p>
    <w:p w:rsidR="001C2CBE" w:rsidRPr="00F01EDB" w:rsidRDefault="001C2CBE" w:rsidP="001C2CBE">
      <w:pPr>
        <w:spacing w:line="360" w:lineRule="auto"/>
        <w:ind w:firstLine="709"/>
        <w:jc w:val="both"/>
        <w:rPr>
          <w:rFonts w:ascii="Times New Roman" w:hAnsi="Times New Roman" w:cs="Times New Roman"/>
          <w:color w:val="000000" w:themeColor="text1"/>
          <w:sz w:val="28"/>
          <w:szCs w:val="28"/>
          <w:lang w:val="uk-UA"/>
        </w:rPr>
      </w:pPr>
      <w:r w:rsidRPr="00F01EDB">
        <w:rPr>
          <w:rFonts w:ascii="Times New Roman" w:hAnsi="Times New Roman" w:cs="Times New Roman"/>
          <w:color w:val="000000" w:themeColor="text1"/>
          <w:sz w:val="28"/>
          <w:szCs w:val="28"/>
          <w:lang w:val="uk-UA"/>
        </w:rPr>
        <w:t>Процес формування професійної Я-концепції майбутніх студентів</w:t>
      </w:r>
      <w:r w:rsidRPr="00F01EDB">
        <w:rPr>
          <w:rFonts w:ascii="Times New Roman" w:eastAsia="Times New Roman" w:hAnsi="Times New Roman" w:cs="Times New Roman"/>
          <w:sz w:val="28"/>
          <w:szCs w:val="28"/>
          <w:lang w:val="uk-UA" w:eastAsia="ru-RU"/>
        </w:rPr>
        <w:t>-пси</w:t>
      </w:r>
      <w:r w:rsidRPr="00F01EDB">
        <w:rPr>
          <w:rFonts w:ascii="Times New Roman" w:eastAsia="Times New Roman" w:hAnsi="Times New Roman" w:cs="Times New Roman"/>
          <w:bCs/>
          <w:sz w:val="28"/>
          <w:szCs w:val="28"/>
          <w:lang w:val="uk-UA" w:eastAsia="ru-RU"/>
        </w:rPr>
        <w:t xml:space="preserve">хологів </w:t>
      </w:r>
      <w:r w:rsidRPr="00F01EDB">
        <w:rPr>
          <w:rFonts w:ascii="Times New Roman" w:hAnsi="Times New Roman" w:cs="Times New Roman"/>
          <w:color w:val="000000" w:themeColor="text1"/>
          <w:sz w:val="28"/>
          <w:szCs w:val="28"/>
          <w:lang w:val="uk-UA"/>
        </w:rPr>
        <w:t>відбувається у процесі фахового навчання. Таким чином, здійснюється засвоєння спеціальних навичок та умінь шляхом спілкування між майбутніми фахівцями та ї</w:t>
      </w:r>
      <w:r w:rsidRPr="00F01EDB">
        <w:rPr>
          <w:rFonts w:ascii="Times New Roman" w:eastAsia="Times New Roman" w:hAnsi="Times New Roman" w:cs="Times New Roman"/>
          <w:bCs/>
          <w:sz w:val="28"/>
          <w:szCs w:val="28"/>
          <w:lang w:val="uk-UA" w:eastAsia="ru-RU"/>
        </w:rPr>
        <w:t>х</w:t>
      </w:r>
      <w:r w:rsidRPr="00F01EDB">
        <w:rPr>
          <w:rFonts w:ascii="Times New Roman" w:hAnsi="Times New Roman" w:cs="Times New Roman"/>
          <w:color w:val="000000" w:themeColor="text1"/>
          <w:sz w:val="28"/>
          <w:szCs w:val="28"/>
          <w:lang w:val="uk-UA"/>
        </w:rPr>
        <w:t xml:space="preserve"> викладачами (через трансляцію викладачем особистісного та суспільного професійного досвіду), адаптації до нового соціального статусу студентів спеціальності «Пси</w:t>
      </w:r>
      <w:r w:rsidRPr="00F01EDB">
        <w:rPr>
          <w:rFonts w:ascii="Times New Roman" w:eastAsia="Times New Roman" w:hAnsi="Times New Roman" w:cs="Times New Roman"/>
          <w:bCs/>
          <w:sz w:val="28"/>
          <w:szCs w:val="28"/>
          <w:lang w:val="uk-UA" w:eastAsia="ru-RU"/>
        </w:rPr>
        <w:t>хологія</w:t>
      </w:r>
      <w:r w:rsidRPr="00F01EDB">
        <w:rPr>
          <w:rFonts w:ascii="Times New Roman" w:hAnsi="Times New Roman" w:cs="Times New Roman"/>
          <w:color w:val="000000" w:themeColor="text1"/>
          <w:sz w:val="28"/>
          <w:szCs w:val="28"/>
          <w:lang w:val="uk-UA"/>
        </w:rPr>
        <w:t>». Тут адаптація виступає як професійна допомога викладачів студентам</w:t>
      </w:r>
      <w:r w:rsidRPr="00F01EDB">
        <w:rPr>
          <w:rFonts w:ascii="Times New Roman" w:eastAsia="Times New Roman" w:hAnsi="Times New Roman" w:cs="Times New Roman"/>
          <w:sz w:val="28"/>
          <w:szCs w:val="28"/>
          <w:lang w:val="uk-UA" w:eastAsia="ru-RU"/>
        </w:rPr>
        <w:t>-пси</w:t>
      </w:r>
      <w:r w:rsidRPr="00F01EDB">
        <w:rPr>
          <w:rFonts w:ascii="Times New Roman" w:eastAsia="Times New Roman" w:hAnsi="Times New Roman" w:cs="Times New Roman"/>
          <w:bCs/>
          <w:sz w:val="28"/>
          <w:szCs w:val="28"/>
          <w:lang w:val="uk-UA" w:eastAsia="ru-RU"/>
        </w:rPr>
        <w:t>хологам</w:t>
      </w:r>
      <w:r w:rsidRPr="00F01EDB">
        <w:rPr>
          <w:rFonts w:ascii="Times New Roman" w:hAnsi="Times New Roman" w:cs="Times New Roman"/>
          <w:color w:val="000000" w:themeColor="text1"/>
          <w:sz w:val="28"/>
          <w:szCs w:val="28"/>
          <w:lang w:val="uk-UA"/>
        </w:rPr>
        <w:t xml:space="preserve"> у вигляді пристосування до умов професійної діяльності на стадії засвоєння знань з майбутньої професії. </w:t>
      </w:r>
    </w:p>
    <w:p w:rsidR="001C2CBE" w:rsidRPr="00F01EDB" w:rsidRDefault="001C2CBE" w:rsidP="001C2CBE">
      <w:pPr>
        <w:pStyle w:val="23"/>
        <w:spacing w:after="0" w:line="360" w:lineRule="auto"/>
        <w:ind w:firstLine="709"/>
        <w:jc w:val="both"/>
        <w:rPr>
          <w:rFonts w:ascii="Times New Roman" w:hAnsi="Times New Roman" w:cs="Times New Roman"/>
          <w:color w:val="000000" w:themeColor="text1"/>
          <w:sz w:val="28"/>
          <w:szCs w:val="28"/>
          <w:lang w:val="uk-UA"/>
        </w:rPr>
      </w:pPr>
      <w:r w:rsidRPr="00F01EDB">
        <w:rPr>
          <w:rFonts w:ascii="Times New Roman" w:hAnsi="Times New Roman" w:cs="Times New Roman"/>
          <w:color w:val="000000" w:themeColor="text1"/>
          <w:sz w:val="28"/>
          <w:szCs w:val="28"/>
          <w:lang w:val="uk-UA"/>
        </w:rPr>
        <w:t>Значущість формування професійної Я-концепції особистості зумовлена деякими потребами підготовки практичного психолога. Тому активізувались дослідження щодо визначення основних вимог щодо змісту освіти студентів</w:t>
      </w:r>
      <w:r w:rsidRPr="00F01EDB">
        <w:rPr>
          <w:rFonts w:ascii="Times New Roman" w:eastAsia="Times New Roman" w:hAnsi="Times New Roman" w:cs="Times New Roman"/>
          <w:sz w:val="28"/>
          <w:szCs w:val="28"/>
          <w:lang w:val="uk-UA" w:eastAsia="ru-RU"/>
        </w:rPr>
        <w:t>-</w:t>
      </w:r>
      <w:r w:rsidRPr="00F01EDB">
        <w:rPr>
          <w:rFonts w:ascii="Times New Roman" w:hAnsi="Times New Roman" w:cs="Times New Roman"/>
          <w:color w:val="000000" w:themeColor="text1"/>
          <w:sz w:val="28"/>
          <w:szCs w:val="28"/>
          <w:lang w:val="uk-UA"/>
        </w:rPr>
        <w:t xml:space="preserve">психологів (В.Панок). Також проводились розробки концепції професійної підготовки психологів, зокрема, визначення змісту понять «психологічна готовність практичного психолога» та його «професійна компетентність» (Н.Чепелєва). Вивчались психологічні передумови здатності особистості бути психологом, розподілялись функції та класи професійно-психологічних завдань, які посильні фахівцеві, будувались моделі психолога та визначались основні характеристики його діяльності (Н.Пов’якель). Також вивчався розвиток особистості психолога в </w:t>
      </w:r>
      <w:r w:rsidRPr="00F01EDB">
        <w:rPr>
          <w:rFonts w:ascii="Times New Roman" w:eastAsia="Times New Roman" w:hAnsi="Times New Roman" w:cs="Times New Roman"/>
          <w:bCs/>
          <w:sz w:val="28"/>
          <w:szCs w:val="28"/>
          <w:lang w:val="uk-UA" w:eastAsia="ru-RU"/>
        </w:rPr>
        <w:t>х</w:t>
      </w:r>
      <w:r w:rsidRPr="00F01EDB">
        <w:rPr>
          <w:rFonts w:ascii="Times New Roman" w:hAnsi="Times New Roman" w:cs="Times New Roman"/>
          <w:color w:val="000000" w:themeColor="text1"/>
          <w:sz w:val="28"/>
          <w:szCs w:val="28"/>
          <w:lang w:val="uk-UA"/>
        </w:rPr>
        <w:t>оді професійної підготовки (Ю.Долінська).</w:t>
      </w:r>
    </w:p>
    <w:p w:rsidR="001C2CBE" w:rsidRPr="00F01EDB" w:rsidRDefault="001C2CBE" w:rsidP="001C2CBE">
      <w:pPr>
        <w:spacing w:line="360" w:lineRule="auto"/>
        <w:ind w:firstLine="709"/>
        <w:jc w:val="both"/>
        <w:rPr>
          <w:rFonts w:ascii="Times New Roman" w:hAnsi="Times New Roman" w:cs="Times New Roman"/>
          <w:color w:val="000000" w:themeColor="text1"/>
          <w:sz w:val="28"/>
          <w:szCs w:val="28"/>
          <w:lang w:val="uk-UA"/>
        </w:rPr>
      </w:pPr>
      <w:r w:rsidRPr="00F01EDB">
        <w:rPr>
          <w:rFonts w:ascii="Times New Roman" w:hAnsi="Times New Roman" w:cs="Times New Roman"/>
          <w:color w:val="000000" w:themeColor="text1"/>
          <w:sz w:val="28"/>
          <w:szCs w:val="28"/>
          <w:lang w:val="uk-UA"/>
        </w:rPr>
        <w:t xml:space="preserve">Паралельно з цим окреме важливе місце посідає спілкування у мікросередовищі (тобто, відносини у колективі студентів, а також спілкування з друзями) тощо. Отже, особистість взагалі не може існувати без спілкування. А процес соціалізації, коли якому відбувається розвиток особистості, завжди пов'язується з міжособистісними відносинами. Згодом професійне становлення </w:t>
      </w:r>
      <w:r w:rsidRPr="00F01EDB">
        <w:rPr>
          <w:rFonts w:ascii="Times New Roman" w:hAnsi="Times New Roman" w:cs="Times New Roman"/>
          <w:color w:val="000000" w:themeColor="text1"/>
          <w:sz w:val="28"/>
          <w:szCs w:val="28"/>
          <w:lang w:val="uk-UA"/>
        </w:rPr>
        <w:lastRenderedPageBreak/>
        <w:t>фахівця пов'язується з професійними міжособистісними відносинами та є з  важливою складовою. Тому необ</w:t>
      </w:r>
      <w:r w:rsidRPr="00F01EDB">
        <w:rPr>
          <w:rFonts w:ascii="Times New Roman" w:eastAsia="Times New Roman" w:hAnsi="Times New Roman" w:cs="Times New Roman"/>
          <w:bCs/>
          <w:sz w:val="28"/>
          <w:szCs w:val="28"/>
          <w:lang w:val="uk-UA" w:eastAsia="ru-RU"/>
        </w:rPr>
        <w:t>хідн</w:t>
      </w:r>
      <w:r w:rsidRPr="00F01EDB">
        <w:rPr>
          <w:rFonts w:ascii="Times New Roman" w:hAnsi="Times New Roman" w:cs="Times New Roman"/>
          <w:color w:val="000000" w:themeColor="text1"/>
          <w:sz w:val="28"/>
          <w:szCs w:val="28"/>
          <w:lang w:val="uk-UA"/>
        </w:rPr>
        <w:t>им моментом формування позитивної професійної Я-концепції майбутніх фахівців стає розвиток їх професійних міжособистісних відносин</w:t>
      </w:r>
      <w:r w:rsidRPr="00F01EDB">
        <w:rPr>
          <w:rFonts w:ascii="Times New Roman" w:eastAsia="Calibri" w:hAnsi="Times New Roman" w:cs="Times New Roman"/>
          <w:color w:val="000000"/>
          <w:sz w:val="28"/>
          <w:szCs w:val="28"/>
          <w:lang w:val="uk-UA"/>
        </w:rPr>
        <w:t xml:space="preserve"> [8, с. 74]</w:t>
      </w:r>
      <w:r w:rsidRPr="00F01EDB">
        <w:rPr>
          <w:rFonts w:ascii="Times New Roman" w:hAnsi="Times New Roman" w:cs="Times New Roman"/>
          <w:color w:val="000000" w:themeColor="text1"/>
          <w:sz w:val="28"/>
          <w:szCs w:val="28"/>
          <w:lang w:val="uk-UA"/>
        </w:rPr>
        <w:t>.</w:t>
      </w:r>
    </w:p>
    <w:p w:rsidR="001C2CBE" w:rsidRPr="00F41535" w:rsidRDefault="001C2CBE" w:rsidP="001C2CBE">
      <w:pPr>
        <w:widowControl w:val="0"/>
        <w:shd w:val="clear" w:color="auto" w:fill="FFFFFF"/>
        <w:autoSpaceDE w:val="0"/>
        <w:autoSpaceDN w:val="0"/>
        <w:adjustRightInd w:val="0"/>
        <w:spacing w:line="360" w:lineRule="auto"/>
        <w:ind w:firstLine="709"/>
        <w:jc w:val="both"/>
        <w:rPr>
          <w:rFonts w:ascii="Times New Roman" w:eastAsia="Times New Roman" w:hAnsi="Times New Roman" w:cs="Times New Roman"/>
          <w:color w:val="000000"/>
          <w:sz w:val="28"/>
          <w:szCs w:val="28"/>
          <w:lang w:val="uk-UA" w:eastAsia="ru-RU"/>
        </w:rPr>
      </w:pPr>
      <w:r w:rsidRPr="00F01EDB">
        <w:rPr>
          <w:rFonts w:ascii="Times New Roman" w:eastAsia="Times New Roman" w:hAnsi="Times New Roman" w:cs="Times New Roman"/>
          <w:color w:val="000000"/>
          <w:sz w:val="28"/>
          <w:szCs w:val="28"/>
          <w:lang w:val="uk-UA" w:eastAsia="ru-RU"/>
        </w:rPr>
        <w:t>Суперечливість між «Я-реальне» і «Я-ідеальне» студента може призвести до внутрішньої невпевненості в собі та супроводжуватися зовнішньою агресивністю, нехлюйством або відчуттям, що оточуючі не розуміють тебе. Наслідками негативної «Я-концепції» студентів</w:t>
      </w:r>
      <w:r w:rsidRPr="00F01EDB">
        <w:rPr>
          <w:rFonts w:ascii="Times New Roman" w:eastAsia="Times New Roman" w:hAnsi="Times New Roman" w:cs="Times New Roman"/>
          <w:sz w:val="28"/>
          <w:szCs w:val="28"/>
          <w:lang w:val="uk-UA" w:eastAsia="ru-RU"/>
        </w:rPr>
        <w:t>-пси</w:t>
      </w:r>
      <w:r w:rsidRPr="00F01EDB">
        <w:rPr>
          <w:rFonts w:ascii="Times New Roman" w:eastAsia="Times New Roman" w:hAnsi="Times New Roman" w:cs="Times New Roman"/>
          <w:bCs/>
          <w:sz w:val="28"/>
          <w:szCs w:val="28"/>
          <w:lang w:val="uk-UA" w:eastAsia="ru-RU"/>
        </w:rPr>
        <w:t>хологів</w:t>
      </w:r>
      <w:r w:rsidRPr="00F01EDB">
        <w:rPr>
          <w:rFonts w:ascii="Times New Roman" w:eastAsia="Times New Roman" w:hAnsi="Times New Roman" w:cs="Times New Roman"/>
          <w:color w:val="000000"/>
          <w:sz w:val="28"/>
          <w:szCs w:val="28"/>
          <w:lang w:val="uk-UA" w:eastAsia="ru-RU"/>
        </w:rPr>
        <w:t xml:space="preserve"> можуть бути наступні прояви: замикання в собі, «закривання» від оточуючих, демонстрація оточуючим «маски» чи «хибного обличчя», а також надмірно чутливе реагування на критику, сміх чи осуд. Серед наслідків треба також відмітити болісне переживання неуспіху у навчанні та виявлення власних хиб, надмірну сором’язливість та некомунікабельність, схильність до психічної ізоляці</w:t>
      </w:r>
      <w:r w:rsidRPr="00F41535">
        <w:rPr>
          <w:rFonts w:ascii="Times New Roman" w:eastAsia="Times New Roman" w:hAnsi="Times New Roman" w:cs="Times New Roman"/>
          <w:color w:val="000000"/>
          <w:sz w:val="28"/>
          <w:szCs w:val="28"/>
          <w:lang w:val="uk-UA" w:eastAsia="ru-RU"/>
        </w:rPr>
        <w:t>ї та відхід від дійсності у світ мрій. За нижчого рівня самоповаги імовірніше виникає страждання від самотності у студента</w:t>
      </w:r>
      <w:r w:rsidRPr="00F41535">
        <w:rPr>
          <w:rFonts w:ascii="Times New Roman" w:eastAsia="Times New Roman" w:hAnsi="Times New Roman" w:cs="Times New Roman"/>
          <w:bCs/>
          <w:color w:val="000000"/>
          <w:sz w:val="28"/>
          <w:szCs w:val="28"/>
          <w:lang w:val="uk-UA" w:eastAsia="ru-RU"/>
        </w:rPr>
        <w:t xml:space="preserve"> [70, с. 166]</w:t>
      </w:r>
      <w:r w:rsidRPr="00F41535">
        <w:rPr>
          <w:rFonts w:ascii="Times New Roman" w:eastAsia="Times New Roman" w:hAnsi="Times New Roman" w:cs="Times New Roman"/>
          <w:color w:val="000000"/>
          <w:sz w:val="28"/>
          <w:szCs w:val="28"/>
          <w:lang w:val="uk-UA" w:eastAsia="ru-RU"/>
        </w:rPr>
        <w:t>.</w:t>
      </w:r>
    </w:p>
    <w:p w:rsidR="001C2CBE" w:rsidRPr="00F41535" w:rsidRDefault="001C2CBE" w:rsidP="001C2CBE">
      <w:pPr>
        <w:shd w:val="clear" w:color="auto" w:fill="FFFFFF"/>
        <w:tabs>
          <w:tab w:val="left" w:pos="480"/>
        </w:tabs>
        <w:spacing w:line="360" w:lineRule="auto"/>
        <w:ind w:firstLine="709"/>
        <w:jc w:val="both"/>
        <w:rPr>
          <w:rFonts w:ascii="Times New Roman" w:eastAsia="Times New Roman" w:hAnsi="Times New Roman" w:cs="Times New Roman"/>
          <w:color w:val="000000" w:themeColor="text1"/>
          <w:sz w:val="28"/>
          <w:szCs w:val="28"/>
          <w:lang w:val="uk-UA" w:eastAsia="ru-RU"/>
        </w:rPr>
      </w:pPr>
      <w:r w:rsidRPr="00F41535">
        <w:rPr>
          <w:rFonts w:ascii="Times New Roman" w:eastAsia="Times New Roman" w:hAnsi="Times New Roman" w:cs="Times New Roman"/>
          <w:color w:val="000000" w:themeColor="text1"/>
          <w:sz w:val="28"/>
          <w:szCs w:val="28"/>
          <w:lang w:val="uk-UA" w:eastAsia="ru-RU"/>
        </w:rPr>
        <w:t>Особливості практичної і теоретичної підготовки студентів</w:t>
      </w:r>
      <w:r w:rsidRPr="00F41535">
        <w:rPr>
          <w:rFonts w:ascii="Times New Roman" w:eastAsia="Times New Roman" w:hAnsi="Times New Roman" w:cs="Times New Roman"/>
          <w:sz w:val="28"/>
          <w:szCs w:val="28"/>
          <w:lang w:val="uk-UA" w:eastAsia="ru-RU"/>
        </w:rPr>
        <w:t>-</w:t>
      </w:r>
      <w:r w:rsidRPr="00F41535">
        <w:rPr>
          <w:rFonts w:ascii="Times New Roman" w:eastAsia="Times New Roman" w:hAnsi="Times New Roman" w:cs="Times New Roman"/>
          <w:color w:val="000000" w:themeColor="text1"/>
          <w:sz w:val="28"/>
          <w:szCs w:val="28"/>
          <w:lang w:val="uk-UA" w:eastAsia="ru-RU"/>
        </w:rPr>
        <w:t>психологів системи освіти є на сьогодні досить дискусійною проблемою. Зважаючи на специфіку професії психолога, у ній виділяють два аспекти: професійний, а також особистісний, які настільки взаємопов'язані, що замикаються в єдину проблему становлення функціональної особистості студентів спеціальності «Пси</w:t>
      </w:r>
      <w:r w:rsidRPr="00F41535">
        <w:rPr>
          <w:rFonts w:ascii="Times New Roman" w:eastAsia="Times New Roman" w:hAnsi="Times New Roman" w:cs="Times New Roman"/>
          <w:bCs/>
          <w:sz w:val="28"/>
          <w:szCs w:val="28"/>
          <w:lang w:val="uk-UA" w:eastAsia="ru-RU"/>
        </w:rPr>
        <w:t>хологія</w:t>
      </w:r>
      <w:r w:rsidRPr="00F41535">
        <w:rPr>
          <w:rFonts w:ascii="Times New Roman" w:eastAsia="Times New Roman" w:hAnsi="Times New Roman" w:cs="Times New Roman"/>
          <w:color w:val="000000" w:themeColor="text1"/>
          <w:sz w:val="28"/>
          <w:szCs w:val="28"/>
          <w:lang w:val="uk-UA" w:eastAsia="ru-RU"/>
        </w:rPr>
        <w:t xml:space="preserve">». </w:t>
      </w:r>
    </w:p>
    <w:p w:rsidR="001C2CBE" w:rsidRPr="00F41535" w:rsidRDefault="001C2CBE" w:rsidP="001C2CBE">
      <w:pPr>
        <w:shd w:val="clear" w:color="auto" w:fill="FFFFFF"/>
        <w:tabs>
          <w:tab w:val="left" w:pos="480"/>
        </w:tabs>
        <w:spacing w:line="360" w:lineRule="auto"/>
        <w:ind w:firstLine="709"/>
        <w:jc w:val="both"/>
        <w:rPr>
          <w:rFonts w:ascii="Times New Roman" w:eastAsia="Times New Roman" w:hAnsi="Times New Roman" w:cs="Times New Roman"/>
          <w:color w:val="000000" w:themeColor="text1"/>
          <w:sz w:val="28"/>
          <w:szCs w:val="28"/>
          <w:lang w:val="uk-UA" w:eastAsia="ru-RU"/>
        </w:rPr>
      </w:pPr>
      <w:r w:rsidRPr="00F41535">
        <w:rPr>
          <w:rFonts w:ascii="Times New Roman" w:eastAsia="Times New Roman" w:hAnsi="Times New Roman" w:cs="Times New Roman"/>
          <w:color w:val="000000" w:themeColor="text1"/>
          <w:sz w:val="28"/>
          <w:szCs w:val="28"/>
          <w:lang w:val="uk-UA" w:eastAsia="ru-RU"/>
        </w:rPr>
        <w:t>Практично всі дослідники підкреслюють провідну роль особистісного компоненту професійної Я-концепції, розвиток якого є досить непростим завданням для реальної підготовки студентів спеціальності «Пси</w:t>
      </w:r>
      <w:r w:rsidRPr="00F41535">
        <w:rPr>
          <w:rFonts w:ascii="Times New Roman" w:eastAsia="Times New Roman" w:hAnsi="Times New Roman" w:cs="Times New Roman"/>
          <w:bCs/>
          <w:sz w:val="28"/>
          <w:szCs w:val="28"/>
          <w:lang w:val="uk-UA" w:eastAsia="ru-RU"/>
        </w:rPr>
        <w:t>хологія</w:t>
      </w:r>
      <w:r w:rsidRPr="00F41535">
        <w:rPr>
          <w:rFonts w:ascii="Times New Roman" w:eastAsia="Times New Roman" w:hAnsi="Times New Roman" w:cs="Times New Roman"/>
          <w:color w:val="000000" w:themeColor="text1"/>
          <w:sz w:val="28"/>
          <w:szCs w:val="28"/>
          <w:lang w:val="uk-UA" w:eastAsia="ru-RU"/>
        </w:rPr>
        <w:t>» у ВУЗі. Тоді зміст навчання має передбачати формування особистості студента</w:t>
      </w:r>
      <w:r w:rsidRPr="00F41535">
        <w:rPr>
          <w:rFonts w:ascii="Times New Roman" w:eastAsia="Times New Roman" w:hAnsi="Times New Roman" w:cs="Times New Roman"/>
          <w:sz w:val="28"/>
          <w:szCs w:val="28"/>
          <w:lang w:val="uk-UA" w:eastAsia="ru-RU"/>
        </w:rPr>
        <w:t>-</w:t>
      </w:r>
      <w:r w:rsidRPr="00F41535">
        <w:rPr>
          <w:rFonts w:ascii="Times New Roman" w:eastAsia="Times New Roman" w:hAnsi="Times New Roman" w:cs="Times New Roman"/>
          <w:color w:val="000000" w:themeColor="text1"/>
          <w:sz w:val="28"/>
          <w:szCs w:val="28"/>
          <w:lang w:val="uk-UA" w:eastAsia="ru-RU"/>
        </w:rPr>
        <w:t>психолога як практика, адже оволодіння практичною психологією не може бути зведене лише до засвоєння інформації та вироблення навичок високого рівня, а водночас повинно змінювати внутрішні психічні структури майбутнього пси</w:t>
      </w:r>
      <w:r w:rsidRPr="00F41535">
        <w:rPr>
          <w:rFonts w:ascii="Times New Roman" w:eastAsia="Times New Roman" w:hAnsi="Times New Roman" w:cs="Times New Roman"/>
          <w:bCs/>
          <w:sz w:val="28"/>
          <w:szCs w:val="28"/>
          <w:lang w:val="uk-UA" w:eastAsia="ru-RU"/>
        </w:rPr>
        <w:t>холога</w:t>
      </w:r>
      <w:r w:rsidRPr="00F41535">
        <w:rPr>
          <w:rFonts w:ascii="Times New Roman" w:eastAsia="Times New Roman" w:hAnsi="Times New Roman" w:cs="Times New Roman"/>
          <w:color w:val="000000" w:themeColor="text1"/>
          <w:sz w:val="28"/>
          <w:szCs w:val="28"/>
          <w:lang w:val="uk-UA" w:eastAsia="ru-RU"/>
        </w:rPr>
        <w:t xml:space="preserve">. Для цього психологічні знання мають суто суб'єктивну значущість для того, хто навчається, а процес навчання будується так чином, аби він допомагав відчути проблемність оволодіння професією, давав змогу </w:t>
      </w:r>
      <w:r w:rsidRPr="00F41535">
        <w:rPr>
          <w:rFonts w:ascii="Times New Roman" w:eastAsia="Times New Roman" w:hAnsi="Times New Roman" w:cs="Times New Roman"/>
          <w:color w:val="000000" w:themeColor="text1"/>
          <w:sz w:val="28"/>
          <w:szCs w:val="28"/>
          <w:lang w:val="uk-UA" w:eastAsia="ru-RU"/>
        </w:rPr>
        <w:lastRenderedPageBreak/>
        <w:t>осмислення та засвоєння способів подолання цих проблем, розвивав потре</w:t>
      </w:r>
      <w:r w:rsidRPr="00924245">
        <w:rPr>
          <w:rFonts w:ascii="Times New Roman" w:eastAsia="Times New Roman" w:hAnsi="Times New Roman" w:cs="Times New Roman"/>
          <w:color w:val="000000" w:themeColor="text1"/>
          <w:sz w:val="28"/>
          <w:szCs w:val="28"/>
          <w:lang w:val="uk-UA" w:eastAsia="ru-RU"/>
        </w:rPr>
        <w:t>би в самовдосконаленні та професійному зростанні</w:t>
      </w:r>
      <w:r w:rsidRPr="00924245">
        <w:rPr>
          <w:rFonts w:ascii="Times New Roman" w:eastAsia="Calibri" w:hAnsi="Times New Roman" w:cs="Times New Roman"/>
          <w:color w:val="000000"/>
          <w:sz w:val="28"/>
          <w:szCs w:val="28"/>
          <w:lang w:val="uk-UA"/>
        </w:rPr>
        <w:t xml:space="preserve"> [53</w:t>
      </w:r>
      <w:r w:rsidRPr="00F41535">
        <w:rPr>
          <w:rFonts w:ascii="Times New Roman" w:eastAsia="Calibri" w:hAnsi="Times New Roman" w:cs="Times New Roman"/>
          <w:color w:val="000000"/>
          <w:sz w:val="28"/>
          <w:szCs w:val="28"/>
          <w:lang w:val="uk-UA"/>
        </w:rPr>
        <w:t>, с. 38]</w:t>
      </w:r>
      <w:r w:rsidRPr="00F41535">
        <w:rPr>
          <w:rFonts w:ascii="Times New Roman" w:eastAsia="Times New Roman" w:hAnsi="Times New Roman" w:cs="Times New Roman"/>
          <w:color w:val="000000" w:themeColor="text1"/>
          <w:sz w:val="28"/>
          <w:szCs w:val="28"/>
          <w:lang w:val="uk-UA" w:eastAsia="ru-RU"/>
        </w:rPr>
        <w:t>.</w:t>
      </w:r>
    </w:p>
    <w:p w:rsidR="001C2CBE" w:rsidRPr="00F41535" w:rsidRDefault="001C2CBE" w:rsidP="001C2CBE">
      <w:pPr>
        <w:shd w:val="clear" w:color="auto" w:fill="FFFFFF"/>
        <w:tabs>
          <w:tab w:val="left" w:pos="480"/>
        </w:tabs>
        <w:spacing w:line="360" w:lineRule="auto"/>
        <w:ind w:firstLine="709"/>
        <w:jc w:val="both"/>
        <w:rPr>
          <w:rFonts w:ascii="Times New Roman" w:eastAsia="Times New Roman" w:hAnsi="Times New Roman" w:cs="Times New Roman"/>
          <w:color w:val="000000" w:themeColor="text1"/>
          <w:sz w:val="28"/>
          <w:szCs w:val="28"/>
          <w:lang w:val="uk-UA" w:eastAsia="ru-RU"/>
        </w:rPr>
      </w:pPr>
      <w:r w:rsidRPr="00F41535">
        <w:rPr>
          <w:rFonts w:ascii="Times New Roman" w:eastAsia="Times New Roman" w:hAnsi="Times New Roman" w:cs="Times New Roman"/>
          <w:color w:val="000000" w:themeColor="text1"/>
          <w:sz w:val="28"/>
          <w:szCs w:val="28"/>
          <w:lang w:val="uk-UA" w:eastAsia="ru-RU"/>
        </w:rPr>
        <w:t>Високий рівень тривожності і невпевненість у своєму професійному майбутньому відбиваються наступним чином: «у процесі навчання у більшості студентів є ознаки переживання кризового стан</w:t>
      </w:r>
      <w:r w:rsidRPr="00924245">
        <w:rPr>
          <w:rFonts w:ascii="Times New Roman" w:eastAsia="Times New Roman" w:hAnsi="Times New Roman" w:cs="Times New Roman"/>
          <w:color w:val="000000" w:themeColor="text1"/>
          <w:sz w:val="28"/>
          <w:szCs w:val="28"/>
          <w:lang w:val="uk-UA" w:eastAsia="ru-RU"/>
        </w:rPr>
        <w:t xml:space="preserve">у стосовно свого оволодіння професією. Це явище протікає на рівні особистісної проблеми, що не завжди рефлексується, а зміст та форми навчання у вузі не </w:t>
      </w:r>
      <w:r w:rsidRPr="00F41535">
        <w:rPr>
          <w:rFonts w:ascii="Times New Roman" w:eastAsia="Times New Roman" w:hAnsi="Times New Roman" w:cs="Times New Roman"/>
          <w:color w:val="000000" w:themeColor="text1"/>
          <w:sz w:val="28"/>
          <w:szCs w:val="28"/>
          <w:lang w:val="uk-UA" w:eastAsia="ru-RU"/>
        </w:rPr>
        <w:t>враховують існування кризи та негативно впливають в процесі розвитку професійної Я-концепції студента» [70, с. 166].</w:t>
      </w:r>
    </w:p>
    <w:p w:rsidR="001C2CBE" w:rsidRPr="00924245" w:rsidRDefault="001C2CBE" w:rsidP="001C2CBE">
      <w:pPr>
        <w:shd w:val="clear" w:color="auto" w:fill="FFFFFF"/>
        <w:tabs>
          <w:tab w:val="left" w:pos="480"/>
        </w:tabs>
        <w:spacing w:line="360" w:lineRule="auto"/>
        <w:ind w:firstLine="709"/>
        <w:jc w:val="both"/>
        <w:rPr>
          <w:rFonts w:ascii="Times New Roman" w:eastAsia="Times New Roman" w:hAnsi="Times New Roman" w:cs="Times New Roman"/>
          <w:color w:val="000000" w:themeColor="text1"/>
          <w:sz w:val="28"/>
          <w:szCs w:val="28"/>
          <w:lang w:val="uk-UA" w:eastAsia="ru-RU"/>
        </w:rPr>
      </w:pPr>
      <w:r w:rsidRPr="00F41535">
        <w:rPr>
          <w:rFonts w:ascii="Times New Roman" w:eastAsia="Times New Roman" w:hAnsi="Times New Roman" w:cs="Times New Roman"/>
          <w:color w:val="000000" w:themeColor="text1"/>
          <w:sz w:val="28"/>
          <w:szCs w:val="28"/>
          <w:lang w:val="uk-UA" w:eastAsia="ru-RU"/>
        </w:rPr>
        <w:t>Другий принциповий висновок виглядає так: «процес становлення професійної Я-концепції майбутніх фахівців повинен містити в собі можливість актуалізації кризи ідентичності.</w:t>
      </w:r>
      <w:r w:rsidRPr="00924245">
        <w:rPr>
          <w:rFonts w:ascii="Times New Roman" w:eastAsia="Times New Roman" w:hAnsi="Times New Roman" w:cs="Times New Roman"/>
          <w:color w:val="000000" w:themeColor="text1"/>
          <w:sz w:val="28"/>
          <w:szCs w:val="28"/>
          <w:lang w:val="uk-UA" w:eastAsia="ru-RU"/>
        </w:rPr>
        <w:t xml:space="preserve"> Але при цьому необхідно навчати студентів осмислювати свої проблеми та конструктивно їх вирішувати» [58, </w:t>
      </w:r>
      <w:r w:rsidRPr="00924245">
        <w:rPr>
          <w:rFonts w:ascii="Times New Roman" w:eastAsia="Times New Roman" w:hAnsi="Times New Roman" w:cs="Times New Roman"/>
          <w:color w:val="000000" w:themeColor="text1"/>
          <w:sz w:val="28"/>
          <w:szCs w:val="28"/>
          <w:lang w:val="uk-UA" w:eastAsia="ru-RU"/>
        </w:rPr>
        <w:br/>
        <w:t>с. 180]. На практиці ж часто буває так, що першокурсник фактично не відчуває різниці між навчанням у школі та вузі, і тільки включаючись на старших курсах до професійної практики, вперше стикається з реаліями професії.</w:t>
      </w:r>
    </w:p>
    <w:p w:rsidR="001C2CBE" w:rsidRPr="00924245" w:rsidRDefault="001C2CBE" w:rsidP="001C2CBE">
      <w:pPr>
        <w:spacing w:line="360" w:lineRule="auto"/>
        <w:ind w:firstLine="709"/>
        <w:jc w:val="both"/>
        <w:rPr>
          <w:rFonts w:ascii="Times New Roman" w:eastAsia="Times New Roman" w:hAnsi="Times New Roman" w:cs="Times New Roman"/>
          <w:color w:val="000000" w:themeColor="text1"/>
          <w:sz w:val="28"/>
          <w:szCs w:val="28"/>
          <w:lang w:val="uk-UA" w:eastAsia="ru-RU"/>
        </w:rPr>
      </w:pPr>
      <w:r w:rsidRPr="00F41535">
        <w:rPr>
          <w:rFonts w:ascii="Times New Roman" w:eastAsia="Times New Roman" w:hAnsi="Times New Roman" w:cs="Times New Roman"/>
          <w:color w:val="000000" w:themeColor="text1"/>
          <w:sz w:val="28"/>
          <w:szCs w:val="28"/>
          <w:lang w:val="uk-UA" w:eastAsia="ru-RU"/>
        </w:rPr>
        <w:t xml:space="preserve">На сьогоднішній день різко зросла кількість публікацій, які тим чи іншим чином відноситься до становлення професійної Я-концепції майбутніх психологів. Так, відповідно до підходу, запропонованого О. Яковенком та Т. Мазур, особистісне формування майбутніх психологів відбувається шляхом </w:t>
      </w:r>
      <w:r w:rsidRPr="00F41535">
        <w:rPr>
          <w:rFonts w:ascii="Times New Roman" w:eastAsia="Times New Roman" w:hAnsi="Times New Roman" w:cs="Times New Roman"/>
          <w:i/>
          <w:iCs/>
          <w:color w:val="000000" w:themeColor="text1"/>
          <w:sz w:val="28"/>
          <w:szCs w:val="28"/>
          <w:lang w:val="uk-UA" w:eastAsia="ru-RU"/>
        </w:rPr>
        <w:t>самовизначення</w:t>
      </w:r>
      <w:r w:rsidRPr="00F41535">
        <w:rPr>
          <w:rFonts w:ascii="Times New Roman" w:eastAsia="Times New Roman" w:hAnsi="Times New Roman" w:cs="Times New Roman"/>
          <w:color w:val="000000" w:themeColor="text1"/>
          <w:sz w:val="28"/>
          <w:szCs w:val="28"/>
          <w:lang w:val="uk-UA" w:eastAsia="ru-RU"/>
        </w:rPr>
        <w:t xml:space="preserve"> </w:t>
      </w:r>
      <w:r w:rsidRPr="00F41535">
        <w:rPr>
          <w:rFonts w:ascii="Times New Roman" w:eastAsia="Times New Roman" w:hAnsi="Times New Roman" w:cs="Times New Roman"/>
          <w:i/>
          <w:color w:val="000000" w:themeColor="text1"/>
          <w:sz w:val="28"/>
          <w:szCs w:val="28"/>
          <w:lang w:val="uk-UA" w:eastAsia="ru-RU"/>
        </w:rPr>
        <w:t xml:space="preserve">саме </w:t>
      </w:r>
      <w:r w:rsidRPr="00F41535">
        <w:rPr>
          <w:rFonts w:ascii="Times New Roman" w:eastAsia="Times New Roman" w:hAnsi="Times New Roman" w:cs="Times New Roman"/>
          <w:i/>
          <w:iCs/>
          <w:color w:val="000000" w:themeColor="text1"/>
          <w:sz w:val="28"/>
          <w:szCs w:val="28"/>
          <w:lang w:val="uk-UA" w:eastAsia="ru-RU"/>
        </w:rPr>
        <w:t>під час професійного навчання</w:t>
      </w:r>
      <w:r w:rsidRPr="00F41535">
        <w:rPr>
          <w:rFonts w:ascii="Times New Roman" w:eastAsia="Times New Roman" w:hAnsi="Times New Roman" w:cs="Times New Roman"/>
          <w:color w:val="000000" w:themeColor="text1"/>
          <w:sz w:val="28"/>
          <w:szCs w:val="28"/>
          <w:lang w:val="uk-UA" w:eastAsia="ru-RU"/>
        </w:rPr>
        <w:t>, при цьому основу даного процесу становить динаміка ціннісних орієнтацій. Професійне самовизначення дослідники розглядають як неперервний динамічний процес, що бере початок з вибору професії і продовжується після навчання у ВНЗ через «розширення і поглиблення уявлень особистості про свою професійну діяльність, що позначається не тільки на професійн</w:t>
      </w:r>
      <w:r w:rsidRPr="00924245">
        <w:rPr>
          <w:rFonts w:ascii="Times New Roman" w:eastAsia="Times New Roman" w:hAnsi="Times New Roman" w:cs="Times New Roman"/>
          <w:color w:val="000000" w:themeColor="text1"/>
          <w:sz w:val="28"/>
          <w:szCs w:val="28"/>
          <w:lang w:val="uk-UA" w:eastAsia="ru-RU"/>
        </w:rPr>
        <w:t>их знаннях, але й на ставленні до професії» [70, с. 171].</w:t>
      </w:r>
    </w:p>
    <w:p w:rsidR="001C2CBE" w:rsidRPr="00924245" w:rsidRDefault="001C2CBE" w:rsidP="001C2CBE">
      <w:pPr>
        <w:spacing w:line="360" w:lineRule="auto"/>
        <w:ind w:firstLine="709"/>
        <w:jc w:val="both"/>
        <w:rPr>
          <w:rFonts w:ascii="Times New Roman" w:eastAsia="Times New Roman" w:hAnsi="Times New Roman" w:cs="Times New Roman"/>
          <w:color w:val="000000" w:themeColor="text1"/>
          <w:sz w:val="28"/>
          <w:szCs w:val="28"/>
          <w:lang w:val="uk-UA" w:eastAsia="ru-RU"/>
        </w:rPr>
      </w:pPr>
      <w:r w:rsidRPr="00924245">
        <w:rPr>
          <w:rFonts w:ascii="Times New Roman" w:eastAsia="Times New Roman" w:hAnsi="Times New Roman" w:cs="Times New Roman"/>
          <w:color w:val="000000" w:themeColor="text1"/>
          <w:sz w:val="28"/>
          <w:szCs w:val="28"/>
          <w:lang w:val="uk-UA" w:eastAsia="ru-RU"/>
        </w:rPr>
        <w:t>Автори виділяють наступні етапи розвитку професійної Я-концепції майбутніх психологів:</w:t>
      </w:r>
    </w:p>
    <w:p w:rsidR="001C2CBE" w:rsidRPr="00924245" w:rsidRDefault="001C2CBE" w:rsidP="001C2CBE">
      <w:pPr>
        <w:spacing w:line="360" w:lineRule="auto"/>
        <w:ind w:firstLine="709"/>
        <w:jc w:val="both"/>
        <w:rPr>
          <w:rFonts w:ascii="Times New Roman" w:eastAsia="Times New Roman" w:hAnsi="Times New Roman" w:cs="Times New Roman"/>
          <w:color w:val="000000" w:themeColor="text1"/>
          <w:sz w:val="28"/>
          <w:szCs w:val="28"/>
          <w:lang w:val="uk-UA" w:eastAsia="ru-RU"/>
        </w:rPr>
      </w:pPr>
      <w:r w:rsidRPr="00924245">
        <w:rPr>
          <w:rFonts w:ascii="Times New Roman" w:eastAsia="Times New Roman" w:hAnsi="Times New Roman" w:cs="Times New Roman"/>
          <w:color w:val="000000" w:themeColor="text1"/>
          <w:sz w:val="28"/>
          <w:szCs w:val="28"/>
          <w:lang w:val="uk-UA" w:eastAsia="ru-RU"/>
        </w:rPr>
        <w:t xml:space="preserve">1-й етап перехід від зовнішньої, соціально сформованої орієнтації на професію до «ознайомлення з деякими видами професійних занять», тобто від </w:t>
      </w:r>
      <w:r w:rsidRPr="00924245">
        <w:rPr>
          <w:rFonts w:ascii="Times New Roman" w:eastAsia="Times New Roman" w:hAnsi="Times New Roman" w:cs="Times New Roman"/>
          <w:color w:val="000000" w:themeColor="text1"/>
          <w:sz w:val="28"/>
          <w:szCs w:val="28"/>
          <w:lang w:val="uk-UA" w:eastAsia="ru-RU"/>
        </w:rPr>
        <w:lastRenderedPageBreak/>
        <w:t>соціального відношення до індивідуального ставлення. На цьому етапі професійне становлення може припинитися, якщо людина не бачить можливості реалізації в професії своїх особистісних цінностей і, навпаки, якщо така можливість існує, вона стає чинником професійного росту, що і є ознакою переходу до наступного етапу.</w:t>
      </w:r>
    </w:p>
    <w:p w:rsidR="001C2CBE" w:rsidRPr="00924245" w:rsidRDefault="001C2CBE" w:rsidP="001C2CBE">
      <w:pPr>
        <w:spacing w:line="360" w:lineRule="auto"/>
        <w:ind w:firstLine="709"/>
        <w:jc w:val="both"/>
        <w:rPr>
          <w:rFonts w:ascii="Times New Roman" w:eastAsia="Times New Roman" w:hAnsi="Times New Roman" w:cs="Times New Roman"/>
          <w:color w:val="000000" w:themeColor="text1"/>
          <w:sz w:val="28"/>
          <w:szCs w:val="28"/>
          <w:lang w:val="uk-UA" w:eastAsia="ru-RU"/>
        </w:rPr>
      </w:pPr>
      <w:r w:rsidRPr="00924245">
        <w:rPr>
          <w:rFonts w:ascii="Times New Roman" w:eastAsia="Times New Roman" w:hAnsi="Times New Roman" w:cs="Times New Roman"/>
          <w:color w:val="000000" w:themeColor="text1"/>
          <w:sz w:val="28"/>
          <w:szCs w:val="28"/>
          <w:lang w:val="uk-UA" w:eastAsia="ru-RU"/>
        </w:rPr>
        <w:t>2-й етап характеризується усвідомленням можливості реалізації особистісних цінностей в межах обраної професії, індикатором чого стає інтерес та сформованість професійної Я-концепції. Автори зазначають, що на цьому етапі професійна орієнтація має глобальний, недиференційований характер, в якому важко виділити окремі компоненти.</w:t>
      </w:r>
    </w:p>
    <w:p w:rsidR="001C2CBE" w:rsidRPr="004E5D58" w:rsidRDefault="001C2CBE" w:rsidP="001C2CBE">
      <w:pPr>
        <w:spacing w:line="360" w:lineRule="auto"/>
        <w:ind w:firstLine="709"/>
        <w:jc w:val="both"/>
        <w:rPr>
          <w:rFonts w:ascii="Times New Roman" w:eastAsia="Times New Roman" w:hAnsi="Times New Roman" w:cs="Times New Roman"/>
          <w:color w:val="000000" w:themeColor="text1"/>
          <w:sz w:val="28"/>
          <w:szCs w:val="28"/>
          <w:lang w:val="uk-UA" w:eastAsia="ru-RU"/>
        </w:rPr>
      </w:pPr>
      <w:r w:rsidRPr="00924245">
        <w:rPr>
          <w:rFonts w:ascii="Times New Roman" w:eastAsia="Times New Roman" w:hAnsi="Times New Roman" w:cs="Times New Roman"/>
          <w:color w:val="000000" w:themeColor="text1"/>
          <w:sz w:val="28"/>
          <w:szCs w:val="28"/>
          <w:lang w:val="uk-UA" w:eastAsia="ru-RU"/>
        </w:rPr>
        <w:t>3-й етап являє собою тривалий процес оволодіння професійною діяльністю, у якому формується професійна Я-концепції особистості. На цьому етапі професійна спрямованість студента-психолога набуває цілковитої усвідомленості т</w:t>
      </w:r>
      <w:r w:rsidRPr="004E5D58">
        <w:rPr>
          <w:rFonts w:ascii="Times New Roman" w:eastAsia="Times New Roman" w:hAnsi="Times New Roman" w:cs="Times New Roman"/>
          <w:color w:val="000000" w:themeColor="text1"/>
          <w:sz w:val="28"/>
          <w:szCs w:val="28"/>
          <w:lang w:val="uk-UA" w:eastAsia="ru-RU"/>
        </w:rPr>
        <w:t>а характеризується дієвістю. При цьому професійне самовизначення трансформується у професійну орієнтацію, яку розглядають як соціальну установку на окремий вид професійної діяльності та є продуктом взаємодії між особистісними цінностями і соціальними ситуаціями.</w:t>
      </w:r>
    </w:p>
    <w:p w:rsidR="001C2CBE" w:rsidRPr="004E5D58" w:rsidRDefault="001C2CBE" w:rsidP="001C2CBE">
      <w:pPr>
        <w:spacing w:line="360" w:lineRule="auto"/>
        <w:ind w:firstLine="709"/>
        <w:jc w:val="both"/>
        <w:rPr>
          <w:rFonts w:ascii="Times New Roman" w:eastAsia="Times New Roman" w:hAnsi="Times New Roman" w:cs="Times New Roman"/>
          <w:color w:val="000000" w:themeColor="text1"/>
          <w:sz w:val="28"/>
          <w:szCs w:val="28"/>
          <w:lang w:val="uk-UA" w:eastAsia="ru-RU"/>
        </w:rPr>
      </w:pPr>
      <w:r w:rsidRPr="004E5D58">
        <w:rPr>
          <w:rFonts w:ascii="Times New Roman" w:eastAsia="Times New Roman" w:hAnsi="Times New Roman" w:cs="Times New Roman"/>
          <w:color w:val="000000" w:themeColor="text1"/>
          <w:sz w:val="28"/>
          <w:szCs w:val="28"/>
          <w:lang w:val="uk-UA" w:eastAsia="ru-RU"/>
        </w:rPr>
        <w:t>Відповідно до цього підходу, становлення психолога як професіонала та розвиток його професійної Я-концепції являє собою індивідуальний процес реалізації особист</w:t>
      </w:r>
      <w:r>
        <w:rPr>
          <w:rFonts w:ascii="Times New Roman" w:eastAsia="Times New Roman" w:hAnsi="Times New Roman" w:cs="Times New Roman"/>
          <w:color w:val="000000" w:themeColor="text1"/>
          <w:sz w:val="28"/>
          <w:szCs w:val="28"/>
          <w:lang w:val="uk-UA" w:eastAsia="ru-RU"/>
        </w:rPr>
        <w:t>их цінні</w:t>
      </w:r>
      <w:r w:rsidRPr="004E5D58">
        <w:rPr>
          <w:rFonts w:ascii="Times New Roman" w:eastAsia="Times New Roman" w:hAnsi="Times New Roman" w:cs="Times New Roman"/>
          <w:color w:val="000000" w:themeColor="text1"/>
          <w:sz w:val="28"/>
          <w:szCs w:val="28"/>
          <w:lang w:val="uk-UA" w:eastAsia="ru-RU"/>
        </w:rPr>
        <w:t>сних орієнтацій шляхом поступового переходу від невідрефлексовано</w:t>
      </w:r>
      <w:r w:rsidRPr="00924245">
        <w:rPr>
          <w:rFonts w:ascii="Times New Roman" w:eastAsia="Times New Roman" w:hAnsi="Times New Roman" w:cs="Times New Roman"/>
          <w:color w:val="000000" w:themeColor="text1"/>
          <w:sz w:val="28"/>
          <w:szCs w:val="28"/>
          <w:lang w:val="uk-UA" w:eastAsia="ru-RU"/>
        </w:rPr>
        <w:t xml:space="preserve">го самовизначення до усвідомленої професійної ціннісної орієнтації за допомогою особистісного присвоєння професійно орієнтованих знань. Очевидно, що за такого підходу викладачам відводиться роль «навчального </w:t>
      </w:r>
      <w:r w:rsidRPr="004E5D58">
        <w:rPr>
          <w:rFonts w:ascii="Times New Roman" w:eastAsia="Times New Roman" w:hAnsi="Times New Roman" w:cs="Times New Roman"/>
          <w:color w:val="000000" w:themeColor="text1"/>
          <w:sz w:val="28"/>
          <w:szCs w:val="28"/>
          <w:lang w:val="uk-UA" w:eastAsia="ru-RU"/>
        </w:rPr>
        <w:t>посібника»</w:t>
      </w:r>
      <w:r w:rsidRPr="004E5D58">
        <w:rPr>
          <w:rFonts w:ascii="Times New Roman" w:eastAsia="Calibri" w:hAnsi="Times New Roman" w:cs="Times New Roman"/>
          <w:color w:val="000000"/>
          <w:sz w:val="28"/>
          <w:szCs w:val="28"/>
          <w:lang w:val="uk-UA"/>
        </w:rPr>
        <w:t xml:space="preserve"> [48, с. 62-63]</w:t>
      </w:r>
      <w:r w:rsidRPr="004E5D58">
        <w:rPr>
          <w:rFonts w:ascii="Times New Roman" w:eastAsia="Times New Roman" w:hAnsi="Times New Roman" w:cs="Times New Roman"/>
          <w:color w:val="000000" w:themeColor="text1"/>
          <w:sz w:val="28"/>
          <w:szCs w:val="28"/>
          <w:lang w:val="uk-UA" w:eastAsia="ru-RU"/>
        </w:rPr>
        <w:t>.</w:t>
      </w:r>
    </w:p>
    <w:p w:rsidR="001C2CBE" w:rsidRPr="00924245" w:rsidRDefault="001C2CBE" w:rsidP="001C2CBE">
      <w:pPr>
        <w:spacing w:line="360" w:lineRule="auto"/>
        <w:ind w:firstLine="709"/>
        <w:jc w:val="both"/>
        <w:rPr>
          <w:rFonts w:ascii="Times New Roman" w:eastAsia="Times New Roman" w:hAnsi="Times New Roman" w:cs="Times New Roman"/>
          <w:color w:val="000000" w:themeColor="text1"/>
          <w:sz w:val="28"/>
          <w:szCs w:val="28"/>
          <w:lang w:val="uk-UA" w:eastAsia="ru-RU"/>
        </w:rPr>
      </w:pPr>
      <w:r w:rsidRPr="004E5D58">
        <w:rPr>
          <w:rFonts w:ascii="Times New Roman" w:eastAsia="Times New Roman" w:hAnsi="Times New Roman" w:cs="Times New Roman"/>
          <w:color w:val="000000" w:themeColor="text1"/>
          <w:sz w:val="28"/>
          <w:szCs w:val="28"/>
          <w:lang w:val="uk-UA" w:eastAsia="ru-RU"/>
        </w:rPr>
        <w:t xml:space="preserve">Інший підхід до формування професійної Я-концепції, який запропоновано Є. Заїкою, передбачає цілеспрямоване формування саме </w:t>
      </w:r>
      <w:r w:rsidRPr="004E5D58">
        <w:rPr>
          <w:rFonts w:ascii="Times New Roman" w:eastAsia="Times New Roman" w:hAnsi="Times New Roman" w:cs="Times New Roman"/>
          <w:i/>
          <w:iCs/>
          <w:color w:val="000000" w:themeColor="text1"/>
          <w:sz w:val="28"/>
          <w:szCs w:val="28"/>
          <w:lang w:val="uk-UA" w:eastAsia="ru-RU"/>
        </w:rPr>
        <w:t xml:space="preserve">повноцінної навчально-пізнавальної діяльності, </w:t>
      </w:r>
      <w:r w:rsidRPr="004E5D58">
        <w:rPr>
          <w:rFonts w:ascii="Times New Roman" w:eastAsia="Times New Roman" w:hAnsi="Times New Roman" w:cs="Times New Roman"/>
          <w:color w:val="000000" w:themeColor="text1"/>
          <w:sz w:val="28"/>
          <w:szCs w:val="28"/>
          <w:lang w:val="uk-UA" w:eastAsia="ru-RU"/>
        </w:rPr>
        <w:t>у якій студенти повинні оволодіти вм</w:t>
      </w:r>
      <w:r w:rsidRPr="00924245">
        <w:rPr>
          <w:rFonts w:ascii="Times New Roman" w:eastAsia="Times New Roman" w:hAnsi="Times New Roman" w:cs="Times New Roman"/>
          <w:color w:val="000000" w:themeColor="text1"/>
          <w:sz w:val="28"/>
          <w:szCs w:val="28"/>
          <w:lang w:val="uk-UA" w:eastAsia="ru-RU"/>
        </w:rPr>
        <w:t xml:space="preserve">інням учитися самостійно. Основний акцент у такому навчанні робиться на контролюючому впливі з боку викладацького складу. Однак, </w:t>
      </w:r>
      <w:r>
        <w:rPr>
          <w:rFonts w:ascii="Times New Roman" w:eastAsia="Times New Roman" w:hAnsi="Times New Roman" w:cs="Times New Roman"/>
          <w:color w:val="000000" w:themeColor="text1"/>
          <w:sz w:val="28"/>
          <w:szCs w:val="28"/>
          <w:lang w:val="uk-UA" w:eastAsia="ru-RU"/>
        </w:rPr>
        <w:t>таким чином</w:t>
      </w:r>
      <w:r w:rsidRPr="00924245">
        <w:rPr>
          <w:rFonts w:ascii="Times New Roman" w:eastAsia="Times New Roman" w:hAnsi="Times New Roman" w:cs="Times New Roman"/>
          <w:color w:val="000000" w:themeColor="text1"/>
          <w:sz w:val="28"/>
          <w:szCs w:val="28"/>
          <w:lang w:val="uk-UA" w:eastAsia="ru-RU"/>
        </w:rPr>
        <w:t xml:space="preserve"> пропонований підхід не є вузько спрямованим на студентів-психологів, а розповсюджується на широке коло студентів усіх спеціальностей. Головним </w:t>
      </w:r>
      <w:r w:rsidRPr="00924245">
        <w:rPr>
          <w:rFonts w:ascii="Times New Roman" w:eastAsia="Times New Roman" w:hAnsi="Times New Roman" w:cs="Times New Roman"/>
          <w:color w:val="000000" w:themeColor="text1"/>
          <w:sz w:val="28"/>
          <w:szCs w:val="28"/>
          <w:lang w:val="uk-UA" w:eastAsia="ru-RU"/>
        </w:rPr>
        <w:lastRenderedPageBreak/>
        <w:t xml:space="preserve">завданням викладачів, згідно з даним підходом, є розвиток та вдосконалення у студентів мотивів, </w:t>
      </w:r>
      <w:r>
        <w:rPr>
          <w:rFonts w:ascii="Times New Roman" w:eastAsia="Times New Roman" w:hAnsi="Times New Roman" w:cs="Times New Roman"/>
          <w:color w:val="000000" w:themeColor="text1"/>
          <w:sz w:val="28"/>
          <w:szCs w:val="28"/>
          <w:lang w:val="uk-UA" w:eastAsia="ru-RU"/>
        </w:rPr>
        <w:t>які пов’язані</w:t>
      </w:r>
      <w:r w:rsidRPr="00924245">
        <w:rPr>
          <w:rFonts w:ascii="Times New Roman" w:eastAsia="Times New Roman" w:hAnsi="Times New Roman" w:cs="Times New Roman"/>
          <w:color w:val="000000" w:themeColor="text1"/>
          <w:sz w:val="28"/>
          <w:szCs w:val="28"/>
          <w:lang w:val="uk-UA" w:eastAsia="ru-RU"/>
        </w:rPr>
        <w:t xml:space="preserve"> з навчанням, психологічних механізмів цілесприйняття та цілепокладання, а також певних прийомів розуміння та запам’ятовування навчального матеріалу [18, с. 8].</w:t>
      </w:r>
    </w:p>
    <w:p w:rsidR="001C2CBE" w:rsidRPr="00924245" w:rsidRDefault="001C2CBE" w:rsidP="001C2CBE">
      <w:pPr>
        <w:spacing w:line="360" w:lineRule="auto"/>
        <w:ind w:firstLine="709"/>
        <w:jc w:val="both"/>
        <w:rPr>
          <w:rFonts w:ascii="Times New Roman" w:eastAsia="Times New Roman" w:hAnsi="Times New Roman" w:cs="Times New Roman"/>
          <w:color w:val="000000" w:themeColor="text1"/>
          <w:sz w:val="28"/>
          <w:szCs w:val="28"/>
          <w:lang w:val="uk-UA" w:eastAsia="ru-RU"/>
        </w:rPr>
      </w:pPr>
      <w:r w:rsidRPr="00924245">
        <w:rPr>
          <w:rFonts w:ascii="Times New Roman" w:eastAsia="Times New Roman" w:hAnsi="Times New Roman" w:cs="Times New Roman"/>
          <w:color w:val="000000" w:themeColor="text1"/>
          <w:sz w:val="28"/>
          <w:szCs w:val="28"/>
          <w:lang w:val="uk-UA" w:eastAsia="ru-RU"/>
        </w:rPr>
        <w:t xml:space="preserve">Є. Заїка вважає, що професійне навчання повинно бути керованим, а точніше, мотивованим </w:t>
      </w:r>
      <w:r>
        <w:rPr>
          <w:rFonts w:ascii="Times New Roman" w:eastAsia="Times New Roman" w:hAnsi="Times New Roman" w:cs="Times New Roman"/>
          <w:color w:val="000000" w:themeColor="text1"/>
          <w:sz w:val="28"/>
          <w:szCs w:val="28"/>
          <w:lang w:val="uk-UA" w:eastAsia="ru-RU"/>
        </w:rPr>
        <w:t>викладачами</w:t>
      </w:r>
      <w:r w:rsidRPr="00924245">
        <w:rPr>
          <w:rFonts w:ascii="Times New Roman" w:eastAsia="Times New Roman" w:hAnsi="Times New Roman" w:cs="Times New Roman"/>
          <w:color w:val="000000" w:themeColor="text1"/>
          <w:sz w:val="28"/>
          <w:szCs w:val="28"/>
          <w:lang w:val="uk-UA" w:eastAsia="ru-RU"/>
        </w:rPr>
        <w:t xml:space="preserve"> і відбуватися за допомогою </w:t>
      </w:r>
      <w:r w:rsidRPr="00924245">
        <w:rPr>
          <w:rFonts w:ascii="Times New Roman" w:eastAsia="Times New Roman" w:hAnsi="Times New Roman" w:cs="Times New Roman"/>
          <w:i/>
          <w:iCs/>
          <w:color w:val="000000" w:themeColor="text1"/>
          <w:sz w:val="28"/>
          <w:szCs w:val="28"/>
          <w:lang w:val="uk-UA" w:eastAsia="ru-RU"/>
        </w:rPr>
        <w:t>психолого-педагогічного моніторингу.</w:t>
      </w:r>
      <w:r w:rsidRPr="00924245">
        <w:rPr>
          <w:rFonts w:ascii="Times New Roman" w:eastAsia="Times New Roman" w:hAnsi="Times New Roman" w:cs="Times New Roman"/>
          <w:color w:val="000000" w:themeColor="text1"/>
          <w:sz w:val="28"/>
          <w:szCs w:val="28"/>
          <w:lang w:val="uk-UA" w:eastAsia="ru-RU"/>
        </w:rPr>
        <w:t xml:space="preserve"> Це дасть змогу негайно реагувати та коригувати, при потребі, самостійну роботу студента. Виходячи з цього, автор пропонує наступні шляхи </w:t>
      </w:r>
      <w:r>
        <w:rPr>
          <w:rFonts w:ascii="Times New Roman" w:eastAsia="Times New Roman" w:hAnsi="Times New Roman" w:cs="Times New Roman"/>
          <w:color w:val="000000" w:themeColor="text1"/>
          <w:sz w:val="28"/>
          <w:szCs w:val="28"/>
          <w:lang w:val="uk-UA" w:eastAsia="ru-RU"/>
        </w:rPr>
        <w:t>покращення процесу навчання</w:t>
      </w:r>
      <w:r w:rsidRPr="00924245">
        <w:rPr>
          <w:rFonts w:ascii="Times New Roman" w:eastAsia="Times New Roman" w:hAnsi="Times New Roman" w:cs="Times New Roman"/>
          <w:color w:val="000000" w:themeColor="text1"/>
          <w:sz w:val="28"/>
          <w:szCs w:val="28"/>
          <w:lang w:val="uk-UA" w:eastAsia="ru-RU"/>
        </w:rPr>
        <w:t>:</w:t>
      </w:r>
    </w:p>
    <w:p w:rsidR="001C2CBE" w:rsidRPr="00924245" w:rsidRDefault="001C2CBE" w:rsidP="001C2CBE">
      <w:pPr>
        <w:tabs>
          <w:tab w:val="left" w:pos="720"/>
        </w:tabs>
        <w:spacing w:line="360" w:lineRule="auto"/>
        <w:ind w:firstLine="709"/>
        <w:jc w:val="both"/>
        <w:rPr>
          <w:rFonts w:ascii="Times New Roman" w:eastAsia="Times New Roman" w:hAnsi="Times New Roman" w:cs="Times New Roman"/>
          <w:color w:val="000000" w:themeColor="text1"/>
          <w:sz w:val="28"/>
          <w:szCs w:val="28"/>
          <w:lang w:val="uk-UA" w:eastAsia="ru-RU"/>
        </w:rPr>
      </w:pPr>
      <w:r w:rsidRPr="00924245">
        <w:rPr>
          <w:rFonts w:ascii="Times New Roman" w:eastAsia="Times New Roman" w:hAnsi="Times New Roman" w:cs="Times New Roman"/>
          <w:color w:val="000000" w:themeColor="text1"/>
          <w:sz w:val="28"/>
          <w:szCs w:val="28"/>
          <w:lang w:val="uk-UA" w:eastAsia="ru-RU"/>
        </w:rPr>
        <w:t>– налагодження системи поточного комплексного діагностування рівня розвитку і якісних особливостей мотивації, цілепокладання та основних мисленнєвих і мнемічних операцій студентів з використанням методів спостереження, тестів та спеціальних контрольних завдань;</w:t>
      </w:r>
    </w:p>
    <w:p w:rsidR="001C2CBE" w:rsidRPr="00924245" w:rsidRDefault="001C2CBE" w:rsidP="001C2CBE">
      <w:pPr>
        <w:tabs>
          <w:tab w:val="left" w:pos="720"/>
        </w:tabs>
        <w:spacing w:line="360" w:lineRule="auto"/>
        <w:ind w:firstLine="709"/>
        <w:jc w:val="both"/>
        <w:rPr>
          <w:rFonts w:ascii="Times New Roman" w:eastAsia="Times New Roman" w:hAnsi="Times New Roman" w:cs="Times New Roman"/>
          <w:color w:val="000000" w:themeColor="text1"/>
          <w:sz w:val="28"/>
          <w:szCs w:val="28"/>
          <w:lang w:val="uk-UA" w:eastAsia="ru-RU"/>
        </w:rPr>
      </w:pPr>
      <w:r w:rsidRPr="00924245">
        <w:rPr>
          <w:rFonts w:ascii="Times New Roman" w:eastAsia="Times New Roman" w:hAnsi="Times New Roman" w:cs="Times New Roman"/>
          <w:color w:val="000000" w:themeColor="text1"/>
          <w:sz w:val="28"/>
          <w:szCs w:val="28"/>
          <w:lang w:val="uk-UA" w:eastAsia="ru-RU"/>
        </w:rPr>
        <w:t>– проведення аудиторних занять на основі принципів проблемності та діалогічності, а також шляхом підбору для кожного студента індивідуальних проблемно-пошукових завдань, які він у змозі самостійно розв’язати;</w:t>
      </w:r>
    </w:p>
    <w:p w:rsidR="001C2CBE" w:rsidRPr="00924245" w:rsidRDefault="001C2CBE" w:rsidP="001C2CBE">
      <w:pPr>
        <w:tabs>
          <w:tab w:val="left" w:pos="720"/>
        </w:tabs>
        <w:spacing w:line="360" w:lineRule="auto"/>
        <w:ind w:firstLine="709"/>
        <w:jc w:val="both"/>
        <w:rPr>
          <w:rFonts w:ascii="Times New Roman" w:eastAsia="Times New Roman" w:hAnsi="Times New Roman" w:cs="Times New Roman"/>
          <w:color w:val="000000" w:themeColor="text1"/>
          <w:sz w:val="28"/>
          <w:szCs w:val="28"/>
          <w:lang w:val="uk-UA" w:eastAsia="ru-RU"/>
        </w:rPr>
      </w:pPr>
      <w:r w:rsidRPr="00924245">
        <w:rPr>
          <w:rFonts w:ascii="Times New Roman" w:eastAsia="Times New Roman" w:hAnsi="Times New Roman" w:cs="Times New Roman"/>
          <w:color w:val="000000" w:themeColor="text1"/>
          <w:sz w:val="28"/>
          <w:szCs w:val="28"/>
          <w:lang w:val="uk-UA" w:eastAsia="ru-RU"/>
        </w:rPr>
        <w:t>– з метою суттєвого вдосконалення мисленнєвих та мнемічних процесів необхідно проводити групові інтелектуальні тренінги, спрямовані на розвиток та покращення операцій аналі</w:t>
      </w:r>
      <w:r>
        <w:rPr>
          <w:rFonts w:ascii="Times New Roman" w:eastAsia="Times New Roman" w:hAnsi="Times New Roman" w:cs="Times New Roman"/>
          <w:color w:val="000000" w:themeColor="text1"/>
          <w:sz w:val="28"/>
          <w:szCs w:val="28"/>
          <w:lang w:val="uk-UA" w:eastAsia="ru-RU"/>
        </w:rPr>
        <w:t>зу, систематизації, зіставлення та</w:t>
      </w:r>
      <w:r w:rsidRPr="00924245">
        <w:rPr>
          <w:rFonts w:ascii="Times New Roman" w:eastAsia="Times New Roman" w:hAnsi="Times New Roman" w:cs="Times New Roman"/>
          <w:color w:val="000000" w:themeColor="text1"/>
          <w:sz w:val="28"/>
          <w:szCs w:val="28"/>
          <w:lang w:val="uk-UA" w:eastAsia="ru-RU"/>
        </w:rPr>
        <w:t xml:space="preserve"> узагальнення навчального матеріалу, а</w:t>
      </w:r>
      <w:r>
        <w:rPr>
          <w:rFonts w:ascii="Times New Roman" w:eastAsia="Times New Roman" w:hAnsi="Times New Roman" w:cs="Times New Roman"/>
          <w:color w:val="000000" w:themeColor="text1"/>
          <w:sz w:val="28"/>
          <w:szCs w:val="28"/>
          <w:lang w:val="uk-UA" w:eastAsia="ru-RU"/>
        </w:rPr>
        <w:t xml:space="preserve"> на додаток на розвиток</w:t>
      </w:r>
      <w:r w:rsidRPr="00924245">
        <w:rPr>
          <w:rFonts w:ascii="Times New Roman" w:eastAsia="Times New Roman" w:hAnsi="Times New Roman" w:cs="Times New Roman"/>
          <w:color w:val="000000" w:themeColor="text1"/>
          <w:sz w:val="28"/>
          <w:szCs w:val="28"/>
          <w:lang w:val="uk-UA" w:eastAsia="ru-RU"/>
        </w:rPr>
        <w:t xml:space="preserve"> навичок розуміння та запам’ятовування основних видів текстів</w:t>
      </w:r>
      <w:r w:rsidRPr="00924245">
        <w:rPr>
          <w:rFonts w:ascii="Times New Roman" w:eastAsia="Calibri" w:hAnsi="Times New Roman" w:cs="Times New Roman"/>
          <w:color w:val="000000"/>
          <w:sz w:val="28"/>
          <w:szCs w:val="28"/>
          <w:lang w:val="uk-UA"/>
        </w:rPr>
        <w:t xml:space="preserve"> [18, с. 9]</w:t>
      </w:r>
      <w:r w:rsidRPr="00924245">
        <w:rPr>
          <w:rFonts w:ascii="Times New Roman" w:eastAsia="Times New Roman" w:hAnsi="Times New Roman" w:cs="Times New Roman"/>
          <w:color w:val="000000" w:themeColor="text1"/>
          <w:sz w:val="28"/>
          <w:szCs w:val="28"/>
          <w:lang w:val="uk-UA" w:eastAsia="ru-RU"/>
        </w:rPr>
        <w:t>.</w:t>
      </w:r>
    </w:p>
    <w:p w:rsidR="001C2CBE" w:rsidRPr="00924245" w:rsidRDefault="001C2CBE" w:rsidP="001C2CBE">
      <w:pPr>
        <w:tabs>
          <w:tab w:val="left" w:pos="720"/>
        </w:tabs>
        <w:spacing w:line="360" w:lineRule="auto"/>
        <w:ind w:firstLine="709"/>
        <w:jc w:val="both"/>
        <w:rPr>
          <w:rFonts w:ascii="Times New Roman" w:eastAsia="Times New Roman" w:hAnsi="Times New Roman" w:cs="Times New Roman"/>
          <w:color w:val="000000" w:themeColor="text1"/>
          <w:sz w:val="28"/>
          <w:szCs w:val="28"/>
          <w:lang w:val="uk-UA" w:eastAsia="ru-RU"/>
        </w:rPr>
      </w:pPr>
      <w:r w:rsidRPr="00924245">
        <w:rPr>
          <w:rFonts w:ascii="Times New Roman" w:eastAsia="Times New Roman" w:hAnsi="Times New Roman" w:cs="Times New Roman"/>
          <w:color w:val="000000" w:themeColor="text1"/>
          <w:sz w:val="28"/>
          <w:szCs w:val="28"/>
          <w:lang w:val="uk-UA" w:eastAsia="ru-RU"/>
        </w:rPr>
        <w:t>На противагу такому підходу, М. Бадалова пропон</w:t>
      </w:r>
      <w:r>
        <w:rPr>
          <w:rFonts w:ascii="Times New Roman" w:eastAsia="Times New Roman" w:hAnsi="Times New Roman" w:cs="Times New Roman"/>
          <w:color w:val="000000" w:themeColor="text1"/>
          <w:sz w:val="28"/>
          <w:szCs w:val="28"/>
          <w:lang w:val="uk-UA" w:eastAsia="ru-RU"/>
        </w:rPr>
        <w:t>ує взяти за критерій професійності та</w:t>
      </w:r>
      <w:r w:rsidRPr="00924245">
        <w:rPr>
          <w:rFonts w:ascii="Times New Roman" w:eastAsia="Times New Roman" w:hAnsi="Times New Roman" w:cs="Times New Roman"/>
          <w:color w:val="000000" w:themeColor="text1"/>
          <w:sz w:val="28"/>
          <w:szCs w:val="28"/>
          <w:lang w:val="uk-UA" w:eastAsia="ru-RU"/>
        </w:rPr>
        <w:t xml:space="preserve"> компетентності </w:t>
      </w:r>
      <w:r>
        <w:rPr>
          <w:rFonts w:ascii="Times New Roman" w:eastAsia="Times New Roman" w:hAnsi="Times New Roman" w:cs="Times New Roman"/>
          <w:color w:val="000000" w:themeColor="text1"/>
          <w:sz w:val="28"/>
          <w:szCs w:val="28"/>
          <w:lang w:val="uk-UA" w:eastAsia="ru-RU"/>
        </w:rPr>
        <w:t>в ній у студентів</w:t>
      </w:r>
      <w:r w:rsidRPr="00924245">
        <w:rPr>
          <w:rFonts w:ascii="Times New Roman" w:eastAsia="Times New Roman" w:hAnsi="Times New Roman" w:cs="Times New Roman"/>
          <w:color w:val="000000" w:themeColor="text1"/>
          <w:sz w:val="28"/>
          <w:szCs w:val="28"/>
          <w:lang w:val="uk-UA" w:eastAsia="ru-RU"/>
        </w:rPr>
        <w:t>–психологів рефлексію, що вказує на сформованість професійної самосвідом</w:t>
      </w:r>
      <w:r>
        <w:rPr>
          <w:rFonts w:ascii="Times New Roman" w:eastAsia="Times New Roman" w:hAnsi="Times New Roman" w:cs="Times New Roman"/>
          <w:color w:val="000000" w:themeColor="text1"/>
          <w:sz w:val="28"/>
          <w:szCs w:val="28"/>
          <w:lang w:val="uk-UA" w:eastAsia="ru-RU"/>
        </w:rPr>
        <w:t>ості та професійної Я-концепції. За ци</w:t>
      </w:r>
      <w:r w:rsidRPr="00924245">
        <w:rPr>
          <w:rFonts w:ascii="Times New Roman" w:eastAsia="Times New Roman" w:hAnsi="Times New Roman" w:cs="Times New Roman"/>
          <w:color w:val="000000" w:themeColor="text1"/>
          <w:sz w:val="28"/>
          <w:szCs w:val="28"/>
          <w:lang w:val="uk-UA" w:eastAsia="ru-RU"/>
        </w:rPr>
        <w:t>х</w:t>
      </w:r>
      <w:r>
        <w:rPr>
          <w:rFonts w:ascii="Times New Roman" w:eastAsia="Times New Roman" w:hAnsi="Times New Roman" w:cs="Times New Roman"/>
          <w:color w:val="000000" w:themeColor="text1"/>
          <w:sz w:val="28"/>
          <w:szCs w:val="28"/>
          <w:lang w:val="uk-UA" w:eastAsia="ru-RU"/>
        </w:rPr>
        <w:t xml:space="preserve"> умов</w:t>
      </w:r>
      <w:r w:rsidRPr="00924245">
        <w:rPr>
          <w:rFonts w:ascii="Times New Roman" w:eastAsia="Times New Roman" w:hAnsi="Times New Roman" w:cs="Times New Roman"/>
          <w:color w:val="000000" w:themeColor="text1"/>
          <w:sz w:val="28"/>
          <w:szCs w:val="28"/>
          <w:lang w:val="uk-UA" w:eastAsia="ru-RU"/>
        </w:rPr>
        <w:t xml:space="preserve"> </w:t>
      </w:r>
      <w:r>
        <w:rPr>
          <w:rFonts w:ascii="Times New Roman" w:eastAsia="Times New Roman" w:hAnsi="Times New Roman" w:cs="Times New Roman"/>
          <w:color w:val="000000" w:themeColor="text1"/>
          <w:sz w:val="28"/>
          <w:szCs w:val="28"/>
          <w:lang w:val="uk-UA" w:eastAsia="ru-RU"/>
        </w:rPr>
        <w:t>основний акцент падає на</w:t>
      </w:r>
      <w:r w:rsidRPr="00924245">
        <w:rPr>
          <w:rFonts w:ascii="Times New Roman" w:eastAsia="Times New Roman" w:hAnsi="Times New Roman" w:cs="Times New Roman"/>
          <w:color w:val="000000" w:themeColor="text1"/>
          <w:sz w:val="28"/>
          <w:szCs w:val="28"/>
          <w:lang w:val="uk-UA" w:eastAsia="ru-RU"/>
        </w:rPr>
        <w:t xml:space="preserve"> становлення практичних психологів. На думку автора, професійна рефлексія – це вміння, яке забезпечує формування навички систематичного самоаналізу з наступною творчою активізацією </w:t>
      </w:r>
      <w:r>
        <w:rPr>
          <w:rFonts w:ascii="Times New Roman" w:eastAsia="Times New Roman" w:hAnsi="Times New Roman" w:cs="Times New Roman"/>
          <w:color w:val="000000" w:themeColor="text1"/>
          <w:sz w:val="28"/>
          <w:szCs w:val="28"/>
          <w:lang w:val="uk-UA" w:eastAsia="ru-RU"/>
        </w:rPr>
        <w:t>особист</w:t>
      </w:r>
      <w:r w:rsidRPr="00924245">
        <w:rPr>
          <w:rFonts w:ascii="Times New Roman" w:eastAsia="Times New Roman" w:hAnsi="Times New Roman" w:cs="Times New Roman"/>
          <w:color w:val="000000" w:themeColor="text1"/>
          <w:sz w:val="28"/>
          <w:szCs w:val="28"/>
          <w:lang w:val="uk-UA" w:eastAsia="ru-RU"/>
        </w:rPr>
        <w:t xml:space="preserve">ої професійної діяльності [7, с. 29]. </w:t>
      </w:r>
    </w:p>
    <w:p w:rsidR="001C2CBE" w:rsidRPr="00924245" w:rsidRDefault="001C2CBE" w:rsidP="001C2CBE">
      <w:pPr>
        <w:tabs>
          <w:tab w:val="left" w:pos="720"/>
        </w:tabs>
        <w:spacing w:line="360" w:lineRule="auto"/>
        <w:ind w:firstLine="709"/>
        <w:jc w:val="both"/>
        <w:rPr>
          <w:rFonts w:ascii="Times New Roman" w:eastAsia="Times New Roman" w:hAnsi="Times New Roman" w:cs="Times New Roman"/>
          <w:color w:val="000000" w:themeColor="text1"/>
          <w:sz w:val="28"/>
          <w:szCs w:val="28"/>
          <w:lang w:val="uk-UA" w:eastAsia="ru-RU"/>
        </w:rPr>
      </w:pPr>
      <w:r w:rsidRPr="00924245">
        <w:rPr>
          <w:rFonts w:ascii="Times New Roman" w:eastAsia="Times New Roman" w:hAnsi="Times New Roman" w:cs="Times New Roman"/>
          <w:color w:val="000000" w:themeColor="text1"/>
          <w:sz w:val="28"/>
          <w:szCs w:val="28"/>
          <w:lang w:val="uk-UA" w:eastAsia="ru-RU"/>
        </w:rPr>
        <w:t xml:space="preserve">Дослідниця виокремлює ряд показників рівня розвитку професійної рефлексії, проте не вказує жодного зі шляхів її досягнення. Припускаємо, що такий розвиток М. Бадалова вбачає у вивченні основних психологічних </w:t>
      </w:r>
      <w:r w:rsidRPr="00924245">
        <w:rPr>
          <w:rFonts w:ascii="Times New Roman" w:eastAsia="Times New Roman" w:hAnsi="Times New Roman" w:cs="Times New Roman"/>
          <w:color w:val="000000" w:themeColor="text1"/>
          <w:sz w:val="28"/>
          <w:szCs w:val="28"/>
          <w:lang w:val="uk-UA" w:eastAsia="ru-RU"/>
        </w:rPr>
        <w:lastRenderedPageBreak/>
        <w:t>напрямків і еклектичному поєднанні їх на практиці, оскільки говорить про необхідність вироблення кожним психологом узагальненої психологічної теорії як про одну з підсистемних здатностей до професійної рефлексії.</w:t>
      </w:r>
    </w:p>
    <w:p w:rsidR="001C2CBE" w:rsidRPr="00924245" w:rsidRDefault="001C2CBE" w:rsidP="001C2CBE">
      <w:pPr>
        <w:tabs>
          <w:tab w:val="left" w:pos="720"/>
        </w:tabs>
        <w:spacing w:line="360" w:lineRule="auto"/>
        <w:ind w:firstLine="709"/>
        <w:jc w:val="both"/>
        <w:rPr>
          <w:rFonts w:ascii="Times New Roman" w:eastAsia="Times New Roman" w:hAnsi="Times New Roman" w:cs="Times New Roman"/>
          <w:color w:val="000000" w:themeColor="text1"/>
          <w:sz w:val="28"/>
          <w:szCs w:val="28"/>
          <w:lang w:val="uk-UA" w:eastAsia="ru-RU"/>
        </w:rPr>
      </w:pPr>
      <w:r w:rsidRPr="00924245">
        <w:rPr>
          <w:rFonts w:ascii="Times New Roman" w:eastAsia="Times New Roman" w:hAnsi="Times New Roman" w:cs="Times New Roman"/>
          <w:color w:val="000000" w:themeColor="text1"/>
          <w:sz w:val="28"/>
          <w:szCs w:val="28"/>
          <w:lang w:val="uk-UA" w:eastAsia="ru-RU"/>
        </w:rPr>
        <w:t>Крім того, М. Бадалова вказує на ще одну суттєв</w:t>
      </w:r>
      <w:r>
        <w:rPr>
          <w:rFonts w:ascii="Times New Roman" w:eastAsia="Times New Roman" w:hAnsi="Times New Roman" w:cs="Times New Roman"/>
          <w:color w:val="000000" w:themeColor="text1"/>
          <w:sz w:val="28"/>
          <w:szCs w:val="28"/>
          <w:lang w:val="uk-UA" w:eastAsia="ru-RU"/>
        </w:rPr>
        <w:t>у обставину, а саме на те, що сучасна психологічна наука, як вітчизняна, так і зарубіжна</w:t>
      </w:r>
      <w:r w:rsidRPr="00924245">
        <w:rPr>
          <w:rFonts w:ascii="Times New Roman" w:eastAsia="Times New Roman" w:hAnsi="Times New Roman" w:cs="Times New Roman"/>
          <w:color w:val="000000" w:themeColor="text1"/>
          <w:sz w:val="28"/>
          <w:szCs w:val="28"/>
          <w:lang w:val="uk-UA" w:eastAsia="ru-RU"/>
        </w:rPr>
        <w:t xml:space="preserve">, </w:t>
      </w:r>
      <w:r>
        <w:rPr>
          <w:rFonts w:ascii="Times New Roman" w:eastAsia="Times New Roman" w:hAnsi="Times New Roman" w:cs="Times New Roman"/>
          <w:color w:val="000000" w:themeColor="text1"/>
          <w:sz w:val="28"/>
          <w:szCs w:val="28"/>
          <w:lang w:val="uk-UA" w:eastAsia="ru-RU"/>
        </w:rPr>
        <w:t xml:space="preserve">не має </w:t>
      </w:r>
      <w:r w:rsidRPr="00924245">
        <w:rPr>
          <w:rFonts w:ascii="Times New Roman" w:eastAsia="Times New Roman" w:hAnsi="Times New Roman" w:cs="Times New Roman"/>
          <w:color w:val="000000" w:themeColor="text1"/>
          <w:sz w:val="28"/>
          <w:szCs w:val="28"/>
          <w:lang w:val="uk-UA" w:eastAsia="ru-RU"/>
        </w:rPr>
        <w:t xml:space="preserve">«розроблені формуючі моделі навчання практичних психологів з акцентом на набуття </w:t>
      </w:r>
      <w:r w:rsidRPr="00924245">
        <w:rPr>
          <w:rFonts w:ascii="Times New Roman" w:eastAsia="Times New Roman" w:hAnsi="Times New Roman" w:cs="Times New Roman"/>
          <w:i/>
          <w:iCs/>
          <w:color w:val="000000" w:themeColor="text1"/>
          <w:sz w:val="28"/>
          <w:szCs w:val="28"/>
          <w:lang w:val="uk-UA" w:eastAsia="ru-RU"/>
        </w:rPr>
        <w:t>професійно-особистісних якостей</w:t>
      </w:r>
      <w:r w:rsidRPr="00924245">
        <w:rPr>
          <w:rFonts w:ascii="Times New Roman" w:eastAsia="Times New Roman" w:hAnsi="Times New Roman" w:cs="Times New Roman"/>
          <w:color w:val="000000" w:themeColor="text1"/>
          <w:sz w:val="28"/>
          <w:szCs w:val="28"/>
          <w:lang w:val="uk-UA" w:eastAsia="ru-RU"/>
        </w:rPr>
        <w:t xml:space="preserve"> на етапі освоєння спеціальності» [7, с. 28]. Тут слід </w:t>
      </w:r>
      <w:r>
        <w:rPr>
          <w:rFonts w:ascii="Times New Roman" w:eastAsia="Times New Roman" w:hAnsi="Times New Roman" w:cs="Times New Roman"/>
          <w:color w:val="000000" w:themeColor="text1"/>
          <w:sz w:val="28"/>
          <w:szCs w:val="28"/>
          <w:lang w:val="uk-UA" w:eastAsia="ru-RU"/>
        </w:rPr>
        <w:t>акцентувати увагу на те</w:t>
      </w:r>
      <w:r w:rsidRPr="00924245">
        <w:rPr>
          <w:rFonts w:ascii="Times New Roman" w:eastAsia="Times New Roman" w:hAnsi="Times New Roman" w:cs="Times New Roman"/>
          <w:color w:val="000000" w:themeColor="text1"/>
          <w:sz w:val="28"/>
          <w:szCs w:val="28"/>
          <w:lang w:val="uk-UA" w:eastAsia="ru-RU"/>
        </w:rPr>
        <w:t xml:space="preserve">, що будь-який психолог повинен володіти такого роду якостями, а не лише практичний. </w:t>
      </w:r>
    </w:p>
    <w:p w:rsidR="001C2CBE" w:rsidRPr="002232FE" w:rsidRDefault="001C2CBE" w:rsidP="001C2CBE">
      <w:pPr>
        <w:tabs>
          <w:tab w:val="left" w:pos="720"/>
        </w:tabs>
        <w:spacing w:line="360" w:lineRule="auto"/>
        <w:ind w:firstLine="709"/>
        <w:jc w:val="both"/>
        <w:rPr>
          <w:rFonts w:ascii="Times New Roman" w:eastAsia="Times New Roman" w:hAnsi="Times New Roman" w:cs="Times New Roman"/>
          <w:color w:val="000000" w:themeColor="text1"/>
          <w:sz w:val="28"/>
          <w:szCs w:val="28"/>
          <w:lang w:val="uk-UA" w:eastAsia="ru-RU"/>
        </w:rPr>
      </w:pPr>
      <w:r w:rsidRPr="00924245">
        <w:rPr>
          <w:rFonts w:ascii="Times New Roman" w:eastAsia="Times New Roman" w:hAnsi="Times New Roman" w:cs="Times New Roman"/>
          <w:color w:val="000000" w:themeColor="text1"/>
          <w:sz w:val="28"/>
          <w:szCs w:val="28"/>
          <w:lang w:val="uk-UA" w:eastAsia="ru-RU"/>
        </w:rPr>
        <w:t>Щодо динаміки розвитку професійних здібностей, то Г. Абрамова вбачає її у розширенні обсягу міжособистісного сприймання і самосприйняття у діадному зв’язку «Я–Ти», де психолог досягає довершеності професійного розви</w:t>
      </w:r>
      <w:r w:rsidRPr="002232FE">
        <w:rPr>
          <w:rFonts w:ascii="Times New Roman" w:eastAsia="Times New Roman" w:hAnsi="Times New Roman" w:cs="Times New Roman"/>
          <w:color w:val="000000" w:themeColor="text1"/>
          <w:sz w:val="28"/>
          <w:szCs w:val="28"/>
          <w:lang w:val="uk-UA" w:eastAsia="ru-RU"/>
        </w:rPr>
        <w:t>тку, набуваючи вміння віддзеркалювати цей зв’язок.</w:t>
      </w:r>
    </w:p>
    <w:p w:rsidR="001C2CBE" w:rsidRPr="00260234" w:rsidRDefault="001C2CBE" w:rsidP="001C2CBE">
      <w:pPr>
        <w:pStyle w:val="23"/>
        <w:spacing w:after="0" w:line="360" w:lineRule="auto"/>
        <w:ind w:firstLine="709"/>
        <w:jc w:val="both"/>
        <w:rPr>
          <w:rFonts w:ascii="Times New Roman" w:hAnsi="Times New Roman" w:cs="Times New Roman"/>
          <w:color w:val="000000" w:themeColor="text1"/>
          <w:sz w:val="28"/>
          <w:szCs w:val="28"/>
          <w:lang w:val="uk-UA"/>
        </w:rPr>
      </w:pPr>
      <w:r w:rsidRPr="002232FE">
        <w:rPr>
          <w:rFonts w:ascii="Times New Roman" w:hAnsi="Times New Roman" w:cs="Times New Roman"/>
          <w:color w:val="000000" w:themeColor="text1"/>
          <w:sz w:val="28"/>
          <w:szCs w:val="28"/>
          <w:lang w:val="uk-UA"/>
        </w:rPr>
        <w:t>Аналіз літератури підтверджує, що центральною ланкою системи пiдготовки студентів</w:t>
      </w:r>
      <w:r w:rsidRPr="002232FE">
        <w:rPr>
          <w:rFonts w:ascii="Times New Roman" w:eastAsia="Times New Roman" w:hAnsi="Times New Roman" w:cs="Times New Roman"/>
          <w:sz w:val="28"/>
          <w:szCs w:val="28"/>
          <w:lang w:val="uk-UA" w:eastAsia="ru-RU"/>
        </w:rPr>
        <w:t>-</w:t>
      </w:r>
      <w:r w:rsidRPr="002232FE">
        <w:rPr>
          <w:rFonts w:ascii="Times New Roman" w:hAnsi="Times New Roman" w:cs="Times New Roman"/>
          <w:color w:val="000000" w:themeColor="text1"/>
          <w:sz w:val="28"/>
          <w:szCs w:val="28"/>
          <w:lang w:val="uk-UA"/>
        </w:rPr>
        <w:t xml:space="preserve">психологів та розвитку їх </w:t>
      </w:r>
      <w:r w:rsidRPr="002232FE">
        <w:rPr>
          <w:rFonts w:ascii="Times New Roman" w:eastAsia="Times New Roman" w:hAnsi="Times New Roman" w:cs="Times New Roman"/>
          <w:color w:val="000000" w:themeColor="text1"/>
          <w:sz w:val="28"/>
          <w:szCs w:val="28"/>
          <w:lang w:val="uk-UA" w:eastAsia="ru-RU"/>
        </w:rPr>
        <w:t>професійної Я-концепції</w:t>
      </w:r>
      <w:r w:rsidRPr="002232FE">
        <w:rPr>
          <w:rFonts w:ascii="Times New Roman" w:hAnsi="Times New Roman" w:cs="Times New Roman"/>
          <w:color w:val="000000" w:themeColor="text1"/>
          <w:sz w:val="28"/>
          <w:szCs w:val="28"/>
          <w:lang w:val="uk-UA"/>
        </w:rPr>
        <w:t xml:space="preserve"> стає професійно-особистiсна пiдготовка, що iнтегрує всi iншi елементи такої системи. А орієнтація на особистiсне становлення майбутні</w:t>
      </w:r>
      <w:r w:rsidRPr="002232FE">
        <w:rPr>
          <w:rFonts w:ascii="Times New Roman" w:eastAsia="Times New Roman" w:hAnsi="Times New Roman" w:cs="Times New Roman"/>
          <w:bCs/>
          <w:sz w:val="28"/>
          <w:szCs w:val="28"/>
          <w:lang w:val="uk-UA" w:eastAsia="ru-RU"/>
        </w:rPr>
        <w:t>х фахівці</w:t>
      </w:r>
      <w:r w:rsidRPr="002232FE">
        <w:rPr>
          <w:rFonts w:ascii="Times New Roman" w:hAnsi="Times New Roman" w:cs="Times New Roman"/>
          <w:color w:val="000000" w:themeColor="text1"/>
          <w:sz w:val="28"/>
          <w:szCs w:val="28"/>
          <w:lang w:val="uk-UA"/>
        </w:rPr>
        <w:t>в</w:t>
      </w:r>
      <w:r w:rsidRPr="002232FE">
        <w:rPr>
          <w:rFonts w:ascii="Times New Roman" w:eastAsia="Times New Roman" w:hAnsi="Times New Roman" w:cs="Times New Roman"/>
          <w:sz w:val="28"/>
          <w:szCs w:val="28"/>
          <w:lang w:val="uk-UA" w:eastAsia="ru-RU"/>
        </w:rPr>
        <w:t>-пси</w:t>
      </w:r>
      <w:r w:rsidRPr="002232FE">
        <w:rPr>
          <w:rFonts w:ascii="Times New Roman" w:eastAsia="Times New Roman" w:hAnsi="Times New Roman" w:cs="Times New Roman"/>
          <w:bCs/>
          <w:sz w:val="28"/>
          <w:szCs w:val="28"/>
          <w:lang w:val="uk-UA" w:eastAsia="ru-RU"/>
        </w:rPr>
        <w:t>хологів</w:t>
      </w:r>
      <w:r w:rsidRPr="002232FE">
        <w:rPr>
          <w:rFonts w:ascii="Times New Roman" w:hAnsi="Times New Roman" w:cs="Times New Roman"/>
          <w:color w:val="000000" w:themeColor="text1"/>
          <w:sz w:val="28"/>
          <w:szCs w:val="28"/>
          <w:lang w:val="uk-UA"/>
        </w:rPr>
        <w:t xml:space="preserve">, зокрема, на формування компонентів їх </w:t>
      </w:r>
      <w:r w:rsidRPr="002232FE">
        <w:rPr>
          <w:rFonts w:ascii="Times New Roman" w:eastAsia="Times New Roman" w:hAnsi="Times New Roman" w:cs="Times New Roman"/>
          <w:color w:val="000000" w:themeColor="text1"/>
          <w:sz w:val="28"/>
          <w:szCs w:val="28"/>
          <w:lang w:val="uk-UA" w:eastAsia="ru-RU"/>
        </w:rPr>
        <w:t>професійної Я-концепції</w:t>
      </w:r>
      <w:r w:rsidRPr="002232FE">
        <w:rPr>
          <w:rFonts w:ascii="Times New Roman" w:hAnsi="Times New Roman" w:cs="Times New Roman"/>
          <w:color w:val="000000" w:themeColor="text1"/>
          <w:sz w:val="28"/>
          <w:szCs w:val="28"/>
          <w:lang w:val="uk-UA"/>
        </w:rPr>
        <w:t xml:space="preserve"> полягає в основi сучасного пiдходу щодо вирішення проблеми особистісної підготовки студента</w:t>
      </w:r>
      <w:r w:rsidRPr="002232FE">
        <w:rPr>
          <w:rFonts w:ascii="Times New Roman" w:eastAsia="Times New Roman" w:hAnsi="Times New Roman" w:cs="Times New Roman"/>
          <w:sz w:val="28"/>
          <w:szCs w:val="28"/>
          <w:lang w:val="uk-UA" w:eastAsia="ru-RU"/>
        </w:rPr>
        <w:t>-</w:t>
      </w:r>
      <w:r w:rsidRPr="002232FE">
        <w:rPr>
          <w:rFonts w:ascii="Times New Roman" w:hAnsi="Times New Roman" w:cs="Times New Roman"/>
          <w:color w:val="000000" w:themeColor="text1"/>
          <w:sz w:val="28"/>
          <w:szCs w:val="28"/>
          <w:lang w:val="uk-UA"/>
        </w:rPr>
        <w:t>психолога, а також до проблеми формування йо</w:t>
      </w:r>
      <w:r w:rsidRPr="00260234">
        <w:rPr>
          <w:rFonts w:ascii="Times New Roman" w:hAnsi="Times New Roman" w:cs="Times New Roman"/>
          <w:color w:val="000000" w:themeColor="text1"/>
          <w:sz w:val="28"/>
          <w:szCs w:val="28"/>
          <w:lang w:val="uk-UA"/>
        </w:rPr>
        <w:t>го особистої позитивної Я-концепції.</w:t>
      </w:r>
    </w:p>
    <w:p w:rsidR="00F27B41" w:rsidRDefault="00F27B41" w:rsidP="00F27B41">
      <w:pPr>
        <w:keepNext/>
        <w:tabs>
          <w:tab w:val="left" w:pos="426"/>
        </w:tabs>
        <w:suppressAutoHyphens/>
        <w:spacing w:line="360" w:lineRule="auto"/>
        <w:jc w:val="center"/>
        <w:outlineLvl w:val="2"/>
        <w:rPr>
          <w:rFonts w:ascii="Times New Roman" w:eastAsia="Times New Roman" w:hAnsi="Times New Roman" w:cs="Times New Roman"/>
          <w:b/>
          <w:bCs/>
          <w:sz w:val="28"/>
          <w:szCs w:val="24"/>
          <w:lang w:val="uk-UA" w:eastAsia="ru-RU"/>
        </w:rPr>
      </w:pPr>
    </w:p>
    <w:p w:rsidR="00F27B41" w:rsidRDefault="00F27B41" w:rsidP="00F27B41">
      <w:pPr>
        <w:keepNext/>
        <w:tabs>
          <w:tab w:val="left" w:pos="426"/>
        </w:tabs>
        <w:suppressAutoHyphens/>
        <w:spacing w:line="360" w:lineRule="auto"/>
        <w:jc w:val="center"/>
        <w:outlineLvl w:val="2"/>
        <w:rPr>
          <w:rFonts w:ascii="Times New Roman" w:eastAsia="Times New Roman" w:hAnsi="Times New Roman" w:cs="Times New Roman"/>
          <w:b/>
          <w:bCs/>
          <w:sz w:val="28"/>
          <w:szCs w:val="24"/>
          <w:lang w:val="uk-UA" w:eastAsia="ru-RU"/>
        </w:rPr>
      </w:pPr>
    </w:p>
    <w:p w:rsidR="00F27B41" w:rsidRDefault="00F27B41" w:rsidP="00F27B41">
      <w:pPr>
        <w:keepNext/>
        <w:tabs>
          <w:tab w:val="left" w:pos="426"/>
        </w:tabs>
        <w:suppressAutoHyphens/>
        <w:spacing w:line="360" w:lineRule="auto"/>
        <w:jc w:val="center"/>
        <w:outlineLvl w:val="2"/>
        <w:rPr>
          <w:rFonts w:ascii="Times New Roman" w:eastAsia="Times New Roman" w:hAnsi="Times New Roman" w:cs="Times New Roman"/>
          <w:b/>
          <w:bCs/>
          <w:iCs/>
          <w:sz w:val="28"/>
          <w:szCs w:val="28"/>
          <w:lang w:val="uk-UA" w:eastAsia="ru-RU"/>
        </w:rPr>
      </w:pPr>
      <w:r w:rsidRPr="00F27B41">
        <w:rPr>
          <w:rFonts w:ascii="Times New Roman" w:eastAsia="Times New Roman" w:hAnsi="Times New Roman" w:cs="Times New Roman"/>
          <w:b/>
          <w:bCs/>
          <w:sz w:val="28"/>
          <w:szCs w:val="24"/>
          <w:lang w:val="uk-UA" w:eastAsia="ru-RU"/>
        </w:rPr>
        <w:t xml:space="preserve">3.2. </w:t>
      </w:r>
      <w:r w:rsidRPr="00F27B41">
        <w:rPr>
          <w:rFonts w:ascii="Times New Roman" w:eastAsia="Times New Roman" w:hAnsi="Times New Roman" w:cs="Times New Roman"/>
          <w:b/>
          <w:bCs/>
          <w:iCs/>
          <w:sz w:val="28"/>
          <w:szCs w:val="28"/>
          <w:lang w:val="uk-UA" w:eastAsia="ru-RU"/>
        </w:rPr>
        <w:t xml:space="preserve">Тренінгова програма розвитку гармонійної Я-концепції </w:t>
      </w:r>
    </w:p>
    <w:p w:rsidR="00F27B41" w:rsidRPr="00F27B41" w:rsidRDefault="00F27B41" w:rsidP="00F27B41">
      <w:pPr>
        <w:keepNext/>
        <w:tabs>
          <w:tab w:val="left" w:pos="426"/>
        </w:tabs>
        <w:suppressAutoHyphens/>
        <w:spacing w:line="360" w:lineRule="auto"/>
        <w:jc w:val="center"/>
        <w:outlineLvl w:val="2"/>
        <w:rPr>
          <w:rFonts w:ascii="Times New Roman" w:eastAsia="Times New Roman" w:hAnsi="Times New Roman" w:cs="Times New Roman"/>
          <w:b/>
          <w:bCs/>
          <w:sz w:val="28"/>
          <w:szCs w:val="24"/>
          <w:lang w:val="uk-UA" w:eastAsia="ru-RU"/>
        </w:rPr>
      </w:pPr>
      <w:r w:rsidRPr="00F27B41">
        <w:rPr>
          <w:rFonts w:ascii="Times New Roman" w:eastAsia="Times New Roman" w:hAnsi="Times New Roman" w:cs="Times New Roman"/>
          <w:b/>
          <w:bCs/>
          <w:iCs/>
          <w:sz w:val="28"/>
          <w:szCs w:val="28"/>
          <w:lang w:val="uk-UA" w:eastAsia="ru-RU"/>
        </w:rPr>
        <w:t>майбутніх психологів</w:t>
      </w:r>
      <w:r w:rsidRPr="00F27B41">
        <w:rPr>
          <w:rFonts w:ascii="Times New Roman" w:eastAsia="Times New Roman" w:hAnsi="Times New Roman" w:cs="Times New Roman"/>
          <w:b/>
          <w:bCs/>
          <w:sz w:val="28"/>
          <w:szCs w:val="24"/>
          <w:lang w:val="uk-UA" w:eastAsia="ru-RU"/>
        </w:rPr>
        <w:t xml:space="preserve"> та обґрунтування її ефективності</w:t>
      </w:r>
    </w:p>
    <w:p w:rsidR="001C2CBE" w:rsidRPr="00260234" w:rsidRDefault="001C2CBE" w:rsidP="001C2CBE">
      <w:pPr>
        <w:spacing w:line="360" w:lineRule="auto"/>
        <w:ind w:firstLine="709"/>
        <w:jc w:val="both"/>
        <w:rPr>
          <w:rFonts w:ascii="Times New Roman" w:eastAsia="Calibri" w:hAnsi="Times New Roman" w:cs="Times New Roman"/>
          <w:sz w:val="28"/>
          <w:szCs w:val="28"/>
          <w:lang w:val="uk-UA"/>
        </w:rPr>
      </w:pPr>
      <w:r w:rsidRPr="00260234">
        <w:rPr>
          <w:rFonts w:ascii="Times New Roman" w:eastAsia="Calibri" w:hAnsi="Times New Roman" w:cs="Times New Roman"/>
          <w:sz w:val="28"/>
          <w:szCs w:val="28"/>
          <w:lang w:val="uk-UA"/>
        </w:rPr>
        <w:t>Формування у студентів спеціальності «Пси</w:t>
      </w:r>
      <w:r w:rsidRPr="00260234">
        <w:rPr>
          <w:rFonts w:ascii="Times New Roman" w:eastAsia="Times New Roman" w:hAnsi="Times New Roman" w:cs="Times New Roman"/>
          <w:bCs/>
          <w:sz w:val="28"/>
          <w:szCs w:val="28"/>
          <w:lang w:val="uk-UA" w:eastAsia="ru-RU"/>
        </w:rPr>
        <w:t>хологія</w:t>
      </w:r>
      <w:r w:rsidRPr="00260234">
        <w:rPr>
          <w:rFonts w:ascii="Times New Roman" w:eastAsia="Calibri" w:hAnsi="Times New Roman" w:cs="Times New Roman"/>
          <w:sz w:val="28"/>
          <w:szCs w:val="28"/>
          <w:lang w:val="uk-UA"/>
        </w:rPr>
        <w:t>» професійної Я-концепції особистості полягає у теоретичному і практичному оволодінні студентами психологічними знаннями та вмілому застосуванні набутих знань у реальних життєвих та професійних ситуаціях, у пізнанні самого себе та особистого рівня самоактуалізації з метою особистісного зростання.</w:t>
      </w:r>
    </w:p>
    <w:p w:rsidR="001C2CBE" w:rsidRPr="00260234" w:rsidRDefault="001C2CBE" w:rsidP="001C2CBE">
      <w:pPr>
        <w:spacing w:line="360" w:lineRule="auto"/>
        <w:ind w:firstLine="709"/>
        <w:jc w:val="both"/>
        <w:rPr>
          <w:rFonts w:ascii="Times New Roman" w:eastAsia="Calibri" w:hAnsi="Times New Roman" w:cs="Times New Roman"/>
          <w:sz w:val="28"/>
          <w:szCs w:val="28"/>
          <w:lang w:val="uk-UA"/>
        </w:rPr>
      </w:pPr>
      <w:r w:rsidRPr="00260234">
        <w:rPr>
          <w:rFonts w:ascii="Times New Roman" w:eastAsia="Calibri" w:hAnsi="Times New Roman" w:cs="Times New Roman"/>
          <w:sz w:val="28"/>
          <w:szCs w:val="28"/>
          <w:lang w:val="uk-UA"/>
        </w:rPr>
        <w:lastRenderedPageBreak/>
        <w:t>Процес формування професійної Я-концепції йде як розкриття природного потенціалу особистості, її талантів та можливостей і є результатом як внутрішньої роботи суб’єкта, так і впливу сукупності факторів соціального, психологічного та педагогічного рівнів. Даний процес тісно пов’язаний із самопізнанням, підвищенням рівня самоповаги, прийняттям себе, зокрема, формуванням позитивних установок та оптимізацією міжособистісних взаємин, які закладено у системі «студент-викладач».</w:t>
      </w:r>
    </w:p>
    <w:p w:rsidR="001C2CBE" w:rsidRPr="00E00098" w:rsidRDefault="001C2CBE" w:rsidP="001C2CBE">
      <w:pPr>
        <w:spacing w:line="360" w:lineRule="auto"/>
        <w:ind w:firstLine="709"/>
        <w:jc w:val="both"/>
        <w:rPr>
          <w:rFonts w:ascii="Times New Roman" w:eastAsia="Calibri" w:hAnsi="Times New Roman" w:cs="Times New Roman"/>
          <w:iCs/>
          <w:sz w:val="28"/>
          <w:szCs w:val="28"/>
          <w:lang w:val="uk-UA"/>
        </w:rPr>
      </w:pPr>
      <w:r w:rsidRPr="00260234">
        <w:rPr>
          <w:rFonts w:ascii="Times New Roman" w:eastAsia="Calibri" w:hAnsi="Times New Roman" w:cs="Times New Roman"/>
          <w:sz w:val="28"/>
          <w:szCs w:val="28"/>
          <w:lang w:val="uk-UA"/>
        </w:rPr>
        <w:t xml:space="preserve">Основний принцип </w:t>
      </w:r>
      <w:r w:rsidRPr="00E00098">
        <w:rPr>
          <w:rFonts w:ascii="Times New Roman" w:eastAsia="Calibri" w:hAnsi="Times New Roman" w:cs="Times New Roman"/>
          <w:sz w:val="28"/>
          <w:szCs w:val="28"/>
          <w:lang w:val="uk-UA"/>
        </w:rPr>
        <w:t xml:space="preserve">розробки системи роботи щодо формування професійної Я-концепції особистості студентів спеціальності «Психологія» є визнання індивідуальності студента, створення необхідних і достатніх умов для його розвитку. Для досягнення мети визначено наступні </w:t>
      </w:r>
      <w:r w:rsidRPr="00E00098">
        <w:rPr>
          <w:rFonts w:ascii="Times New Roman" w:eastAsia="Calibri" w:hAnsi="Times New Roman" w:cs="Times New Roman"/>
          <w:iCs/>
          <w:sz w:val="28"/>
          <w:szCs w:val="28"/>
          <w:lang w:val="uk-UA"/>
        </w:rPr>
        <w:t xml:space="preserve">завдання тренінгової програми: </w:t>
      </w:r>
    </w:p>
    <w:p w:rsidR="001C2CBE" w:rsidRPr="00E00098" w:rsidRDefault="001C2CBE" w:rsidP="001C2CBE">
      <w:pPr>
        <w:numPr>
          <w:ilvl w:val="0"/>
          <w:numId w:val="2"/>
        </w:numPr>
        <w:autoSpaceDE w:val="0"/>
        <w:autoSpaceDN w:val="0"/>
        <w:spacing w:line="360" w:lineRule="auto"/>
        <w:ind w:left="0" w:firstLine="709"/>
        <w:jc w:val="both"/>
        <w:rPr>
          <w:rFonts w:ascii="Times New Roman" w:eastAsia="Calibri" w:hAnsi="Times New Roman" w:cs="Times New Roman"/>
          <w:sz w:val="28"/>
          <w:szCs w:val="28"/>
          <w:lang w:val="uk-UA"/>
        </w:rPr>
      </w:pPr>
      <w:r w:rsidRPr="00E00098">
        <w:rPr>
          <w:rFonts w:ascii="Times New Roman" w:eastAsia="Calibri" w:hAnsi="Times New Roman" w:cs="Times New Roman"/>
          <w:sz w:val="28"/>
          <w:szCs w:val="28"/>
          <w:lang w:val="uk-UA"/>
        </w:rPr>
        <w:t>Активізувати самопізнання, розвиваючи потреби в пізнанні себе, інтерес до власного внутрішнього світу, ціннісне ставлення до власних переживань.</w:t>
      </w:r>
    </w:p>
    <w:p w:rsidR="001C2CBE" w:rsidRPr="00E00098" w:rsidRDefault="001C2CBE" w:rsidP="001C2CBE">
      <w:pPr>
        <w:numPr>
          <w:ilvl w:val="0"/>
          <w:numId w:val="2"/>
        </w:numPr>
        <w:autoSpaceDE w:val="0"/>
        <w:autoSpaceDN w:val="0"/>
        <w:spacing w:line="360" w:lineRule="auto"/>
        <w:ind w:left="0" w:firstLine="709"/>
        <w:jc w:val="both"/>
        <w:rPr>
          <w:rFonts w:ascii="Times New Roman" w:eastAsia="Calibri" w:hAnsi="Times New Roman" w:cs="Times New Roman"/>
          <w:sz w:val="28"/>
          <w:szCs w:val="28"/>
          <w:lang w:val="uk-UA"/>
        </w:rPr>
      </w:pPr>
      <w:r w:rsidRPr="00E00098">
        <w:rPr>
          <w:rFonts w:ascii="Times New Roman" w:eastAsia="Calibri" w:hAnsi="Times New Roman" w:cs="Times New Roman"/>
          <w:sz w:val="28"/>
          <w:szCs w:val="28"/>
          <w:lang w:val="uk-UA"/>
        </w:rPr>
        <w:t>Розвивати навички рефлексії.</w:t>
      </w:r>
    </w:p>
    <w:p w:rsidR="001C2CBE" w:rsidRPr="00E00098" w:rsidRDefault="001C2CBE" w:rsidP="001C2CBE">
      <w:pPr>
        <w:numPr>
          <w:ilvl w:val="0"/>
          <w:numId w:val="2"/>
        </w:numPr>
        <w:autoSpaceDE w:val="0"/>
        <w:autoSpaceDN w:val="0"/>
        <w:spacing w:line="360" w:lineRule="auto"/>
        <w:ind w:left="0" w:firstLine="709"/>
        <w:jc w:val="both"/>
        <w:rPr>
          <w:rFonts w:ascii="Times New Roman" w:eastAsia="Calibri" w:hAnsi="Times New Roman" w:cs="Times New Roman"/>
          <w:sz w:val="28"/>
          <w:szCs w:val="28"/>
          <w:lang w:val="uk-UA"/>
        </w:rPr>
      </w:pPr>
      <w:r w:rsidRPr="00E00098">
        <w:rPr>
          <w:rFonts w:ascii="Times New Roman" w:eastAsia="Calibri" w:hAnsi="Times New Roman" w:cs="Times New Roman"/>
          <w:sz w:val="28"/>
          <w:szCs w:val="28"/>
          <w:lang w:val="uk-UA"/>
        </w:rPr>
        <w:t>Підвищувати рівень прийняття себе, закріплювати відчуття власної гідності та самовпевненості.</w:t>
      </w:r>
    </w:p>
    <w:p w:rsidR="001C2CBE" w:rsidRPr="00E00098" w:rsidRDefault="001C2CBE" w:rsidP="001C2CBE">
      <w:pPr>
        <w:numPr>
          <w:ilvl w:val="0"/>
          <w:numId w:val="2"/>
        </w:numPr>
        <w:autoSpaceDE w:val="0"/>
        <w:autoSpaceDN w:val="0"/>
        <w:spacing w:line="360" w:lineRule="auto"/>
        <w:ind w:left="0" w:firstLine="709"/>
        <w:jc w:val="both"/>
        <w:rPr>
          <w:rFonts w:ascii="Times New Roman" w:eastAsia="Calibri" w:hAnsi="Times New Roman" w:cs="Times New Roman"/>
          <w:sz w:val="28"/>
          <w:szCs w:val="28"/>
          <w:lang w:val="uk-UA"/>
        </w:rPr>
      </w:pPr>
      <w:r w:rsidRPr="00E00098">
        <w:rPr>
          <w:rFonts w:ascii="Times New Roman" w:eastAsia="Calibri" w:hAnsi="Times New Roman" w:cs="Times New Roman"/>
          <w:sz w:val="28"/>
          <w:szCs w:val="28"/>
          <w:lang w:val="uk-UA"/>
        </w:rPr>
        <w:t xml:space="preserve">Знижувати внутрішньоособистісні суперечності та емоційну напругу. </w:t>
      </w:r>
    </w:p>
    <w:p w:rsidR="001C2CBE" w:rsidRPr="00E00098" w:rsidRDefault="001C2CBE" w:rsidP="001C2CBE">
      <w:pPr>
        <w:numPr>
          <w:ilvl w:val="0"/>
          <w:numId w:val="2"/>
        </w:numPr>
        <w:autoSpaceDE w:val="0"/>
        <w:autoSpaceDN w:val="0"/>
        <w:spacing w:line="360" w:lineRule="auto"/>
        <w:ind w:left="0" w:firstLine="709"/>
        <w:jc w:val="both"/>
        <w:rPr>
          <w:rFonts w:ascii="Times New Roman" w:eastAsia="Calibri" w:hAnsi="Times New Roman" w:cs="Times New Roman"/>
          <w:sz w:val="28"/>
          <w:szCs w:val="28"/>
          <w:lang w:val="uk-UA"/>
        </w:rPr>
      </w:pPr>
      <w:r w:rsidRPr="00E00098">
        <w:rPr>
          <w:rFonts w:ascii="Times New Roman" w:eastAsia="Calibri" w:hAnsi="Times New Roman" w:cs="Times New Roman"/>
          <w:sz w:val="28"/>
          <w:szCs w:val="28"/>
          <w:lang w:val="uk-UA"/>
        </w:rPr>
        <w:t>Розвивати навички внутрішнього самоконтролю.</w:t>
      </w:r>
    </w:p>
    <w:p w:rsidR="001C2CBE" w:rsidRPr="00E00098" w:rsidRDefault="001C2CBE" w:rsidP="001C2CBE">
      <w:pPr>
        <w:numPr>
          <w:ilvl w:val="0"/>
          <w:numId w:val="2"/>
        </w:numPr>
        <w:autoSpaceDE w:val="0"/>
        <w:autoSpaceDN w:val="0"/>
        <w:spacing w:line="360" w:lineRule="auto"/>
        <w:ind w:left="0" w:firstLine="709"/>
        <w:jc w:val="both"/>
        <w:rPr>
          <w:rFonts w:ascii="Times New Roman" w:eastAsia="Calibri" w:hAnsi="Times New Roman" w:cs="Times New Roman"/>
          <w:sz w:val="28"/>
          <w:szCs w:val="28"/>
          <w:lang w:val="uk-UA"/>
        </w:rPr>
      </w:pPr>
      <w:r w:rsidRPr="00E00098">
        <w:rPr>
          <w:rFonts w:ascii="Times New Roman" w:eastAsia="Calibri" w:hAnsi="Times New Roman" w:cs="Times New Roman"/>
          <w:sz w:val="28"/>
          <w:szCs w:val="28"/>
          <w:lang w:val="uk-UA"/>
        </w:rPr>
        <w:t xml:space="preserve">Формувати мотивацію самовдосконалення та саморозвитку. </w:t>
      </w:r>
    </w:p>
    <w:p w:rsidR="001C2CBE" w:rsidRPr="00E00098" w:rsidRDefault="001C2CBE" w:rsidP="001C2CBE">
      <w:pPr>
        <w:spacing w:line="360" w:lineRule="auto"/>
        <w:ind w:firstLine="709"/>
        <w:jc w:val="both"/>
        <w:rPr>
          <w:rFonts w:ascii="Times New Roman" w:eastAsia="Calibri" w:hAnsi="Times New Roman" w:cs="Times New Roman"/>
          <w:sz w:val="28"/>
          <w:szCs w:val="28"/>
          <w:lang w:val="uk-UA"/>
        </w:rPr>
      </w:pPr>
      <w:r w:rsidRPr="00E00098">
        <w:rPr>
          <w:rFonts w:ascii="Times New Roman" w:eastAsia="Calibri" w:hAnsi="Times New Roman" w:cs="Times New Roman"/>
          <w:sz w:val="28"/>
          <w:szCs w:val="28"/>
          <w:lang w:val="uk-UA"/>
        </w:rPr>
        <w:t>Розроблена тренінгові програма включає теоретичні засади, а також систему організації роботи з гармонізації складових професійної Я-концепції у майбутніх психологів, сьогоднішні</w:t>
      </w:r>
      <w:r w:rsidRPr="00E00098">
        <w:rPr>
          <w:rFonts w:ascii="Times New Roman" w:eastAsia="Times New Roman" w:hAnsi="Times New Roman" w:cs="Times New Roman"/>
          <w:bCs/>
          <w:sz w:val="28"/>
          <w:szCs w:val="28"/>
          <w:lang w:val="uk-UA" w:eastAsia="ru-RU"/>
        </w:rPr>
        <w:t>х студентів</w:t>
      </w:r>
      <w:r w:rsidRPr="00E00098">
        <w:rPr>
          <w:rFonts w:ascii="Times New Roman" w:eastAsia="Calibri" w:hAnsi="Times New Roman" w:cs="Times New Roman"/>
          <w:sz w:val="28"/>
          <w:szCs w:val="28"/>
          <w:lang w:val="uk-UA"/>
        </w:rPr>
        <w:t>. Гармонічність Я-концепції особистості студентів</w:t>
      </w:r>
      <w:r w:rsidRPr="00E00098">
        <w:rPr>
          <w:rFonts w:ascii="Times New Roman" w:eastAsia="Times New Roman" w:hAnsi="Times New Roman" w:cs="Times New Roman"/>
          <w:sz w:val="28"/>
          <w:szCs w:val="28"/>
          <w:lang w:val="uk-UA" w:eastAsia="ru-RU"/>
        </w:rPr>
        <w:t>-пси</w:t>
      </w:r>
      <w:r w:rsidRPr="00E00098">
        <w:rPr>
          <w:rFonts w:ascii="Times New Roman" w:eastAsia="Times New Roman" w:hAnsi="Times New Roman" w:cs="Times New Roman"/>
          <w:bCs/>
          <w:sz w:val="28"/>
          <w:szCs w:val="28"/>
          <w:lang w:val="uk-UA" w:eastAsia="ru-RU"/>
        </w:rPr>
        <w:t>хологів</w:t>
      </w:r>
      <w:r w:rsidRPr="00E00098">
        <w:rPr>
          <w:rFonts w:ascii="Times New Roman" w:eastAsia="Calibri" w:hAnsi="Times New Roman" w:cs="Times New Roman"/>
          <w:sz w:val="28"/>
          <w:szCs w:val="28"/>
          <w:lang w:val="uk-UA"/>
        </w:rPr>
        <w:t xml:space="preserve"> в умовах навчання у ВУЗі базується на наступних положеннях:</w:t>
      </w:r>
    </w:p>
    <w:p w:rsidR="001C2CBE" w:rsidRPr="00E00098" w:rsidRDefault="001C2CBE" w:rsidP="001C2CBE">
      <w:pPr>
        <w:numPr>
          <w:ilvl w:val="0"/>
          <w:numId w:val="3"/>
        </w:numPr>
        <w:tabs>
          <w:tab w:val="num" w:pos="993"/>
        </w:tabs>
        <w:autoSpaceDE w:val="0"/>
        <w:autoSpaceDN w:val="0"/>
        <w:spacing w:line="360" w:lineRule="auto"/>
        <w:ind w:left="0" w:firstLine="709"/>
        <w:jc w:val="both"/>
        <w:rPr>
          <w:rFonts w:ascii="Times New Roman" w:eastAsia="Calibri" w:hAnsi="Times New Roman" w:cs="Times New Roman"/>
          <w:sz w:val="28"/>
          <w:szCs w:val="28"/>
          <w:lang w:val="uk-UA"/>
        </w:rPr>
      </w:pPr>
      <w:r w:rsidRPr="00E00098">
        <w:rPr>
          <w:rFonts w:ascii="Times New Roman" w:eastAsia="Calibri" w:hAnsi="Times New Roman" w:cs="Times New Roman"/>
          <w:sz w:val="28"/>
          <w:szCs w:val="28"/>
          <w:lang w:val="uk-UA"/>
        </w:rPr>
        <w:t xml:space="preserve">реалізації </w:t>
      </w:r>
      <w:r w:rsidRPr="00E00098">
        <w:rPr>
          <w:rFonts w:ascii="Times New Roman" w:eastAsia="Calibri" w:hAnsi="Times New Roman" w:cs="Times New Roman"/>
          <w:i/>
          <w:iCs/>
          <w:sz w:val="28"/>
          <w:szCs w:val="28"/>
          <w:lang w:val="uk-UA"/>
        </w:rPr>
        <w:t>суб’єкт-суб’єктної</w:t>
      </w:r>
      <w:r w:rsidRPr="00E00098">
        <w:rPr>
          <w:rFonts w:ascii="Times New Roman" w:eastAsia="Calibri" w:hAnsi="Times New Roman" w:cs="Times New Roman"/>
          <w:sz w:val="28"/>
          <w:szCs w:val="28"/>
          <w:lang w:val="uk-UA"/>
        </w:rPr>
        <w:t xml:space="preserve"> </w:t>
      </w:r>
      <w:r w:rsidRPr="00E00098">
        <w:rPr>
          <w:rFonts w:ascii="Times New Roman" w:eastAsia="Calibri" w:hAnsi="Times New Roman" w:cs="Times New Roman"/>
          <w:i/>
          <w:iCs/>
          <w:sz w:val="28"/>
          <w:szCs w:val="28"/>
          <w:lang w:val="uk-UA"/>
        </w:rPr>
        <w:t>взаємодії</w:t>
      </w:r>
      <w:r w:rsidRPr="00E00098">
        <w:rPr>
          <w:rFonts w:ascii="Times New Roman" w:eastAsia="Calibri" w:hAnsi="Times New Roman" w:cs="Times New Roman"/>
          <w:sz w:val="28"/>
          <w:szCs w:val="28"/>
          <w:lang w:val="uk-UA"/>
        </w:rPr>
        <w:t xml:space="preserve"> викладачів та студентів у практиці тренінгу;</w:t>
      </w:r>
    </w:p>
    <w:p w:rsidR="001C2CBE" w:rsidRPr="00E00098" w:rsidRDefault="001C2CBE" w:rsidP="001C2CBE">
      <w:pPr>
        <w:numPr>
          <w:ilvl w:val="0"/>
          <w:numId w:val="3"/>
        </w:numPr>
        <w:tabs>
          <w:tab w:val="num" w:pos="993"/>
        </w:tabs>
        <w:autoSpaceDE w:val="0"/>
        <w:autoSpaceDN w:val="0"/>
        <w:spacing w:line="360" w:lineRule="auto"/>
        <w:ind w:left="0" w:firstLine="709"/>
        <w:jc w:val="both"/>
        <w:rPr>
          <w:rFonts w:ascii="Times New Roman" w:eastAsia="Calibri" w:hAnsi="Times New Roman" w:cs="Times New Roman"/>
          <w:sz w:val="28"/>
          <w:szCs w:val="28"/>
          <w:lang w:val="uk-UA"/>
        </w:rPr>
      </w:pPr>
      <w:r w:rsidRPr="00E00098">
        <w:rPr>
          <w:rFonts w:ascii="Times New Roman" w:eastAsia="Calibri" w:hAnsi="Times New Roman" w:cs="Times New Roman"/>
          <w:sz w:val="28"/>
          <w:szCs w:val="28"/>
          <w:lang w:val="uk-UA"/>
        </w:rPr>
        <w:t xml:space="preserve">орієнтації на цінність </w:t>
      </w:r>
      <w:r w:rsidRPr="00E00098">
        <w:rPr>
          <w:rFonts w:ascii="Times New Roman" w:eastAsia="Calibri" w:hAnsi="Times New Roman" w:cs="Times New Roman"/>
          <w:i/>
          <w:iCs/>
          <w:sz w:val="28"/>
          <w:szCs w:val="28"/>
          <w:lang w:val="uk-UA"/>
        </w:rPr>
        <w:t>особистісного досвіду</w:t>
      </w:r>
      <w:r w:rsidRPr="00E00098">
        <w:rPr>
          <w:rFonts w:ascii="Times New Roman" w:eastAsia="Calibri" w:hAnsi="Times New Roman" w:cs="Times New Roman"/>
          <w:sz w:val="28"/>
          <w:szCs w:val="28"/>
          <w:lang w:val="uk-UA"/>
        </w:rPr>
        <w:t xml:space="preserve"> як найважливішого компонента змісту освіти;</w:t>
      </w:r>
    </w:p>
    <w:p w:rsidR="001C2CBE" w:rsidRPr="00E00098" w:rsidRDefault="001C2CBE" w:rsidP="001C2CBE">
      <w:pPr>
        <w:numPr>
          <w:ilvl w:val="0"/>
          <w:numId w:val="3"/>
        </w:numPr>
        <w:tabs>
          <w:tab w:val="num" w:pos="993"/>
        </w:tabs>
        <w:autoSpaceDE w:val="0"/>
        <w:autoSpaceDN w:val="0"/>
        <w:spacing w:line="360" w:lineRule="auto"/>
        <w:ind w:left="0" w:firstLine="709"/>
        <w:jc w:val="both"/>
        <w:rPr>
          <w:rFonts w:ascii="Times New Roman" w:eastAsia="Calibri" w:hAnsi="Times New Roman" w:cs="Times New Roman"/>
          <w:sz w:val="28"/>
          <w:szCs w:val="28"/>
          <w:lang w:val="uk-UA"/>
        </w:rPr>
      </w:pPr>
      <w:r w:rsidRPr="00E00098">
        <w:rPr>
          <w:rFonts w:ascii="Times New Roman" w:eastAsia="Calibri" w:hAnsi="Times New Roman" w:cs="Times New Roman"/>
          <w:sz w:val="28"/>
          <w:szCs w:val="28"/>
          <w:lang w:val="uk-UA"/>
        </w:rPr>
        <w:lastRenderedPageBreak/>
        <w:t xml:space="preserve">активізації </w:t>
      </w:r>
      <w:r w:rsidRPr="00E00098">
        <w:rPr>
          <w:rFonts w:ascii="Times New Roman" w:eastAsia="Calibri" w:hAnsi="Times New Roman" w:cs="Times New Roman"/>
          <w:i/>
          <w:iCs/>
          <w:sz w:val="28"/>
          <w:szCs w:val="28"/>
          <w:lang w:val="uk-UA"/>
        </w:rPr>
        <w:t xml:space="preserve">суб’єктності </w:t>
      </w:r>
      <w:r w:rsidRPr="00E00098">
        <w:rPr>
          <w:rFonts w:ascii="Times New Roman" w:eastAsia="Calibri" w:hAnsi="Times New Roman" w:cs="Times New Roman"/>
          <w:sz w:val="28"/>
          <w:szCs w:val="28"/>
          <w:lang w:val="uk-UA"/>
        </w:rPr>
        <w:t>як базової умови становлення зрілої особистості;</w:t>
      </w:r>
    </w:p>
    <w:p w:rsidR="001C2CBE" w:rsidRPr="00E00098" w:rsidRDefault="001C2CBE" w:rsidP="001C2CBE">
      <w:pPr>
        <w:numPr>
          <w:ilvl w:val="0"/>
          <w:numId w:val="3"/>
        </w:numPr>
        <w:tabs>
          <w:tab w:val="num" w:pos="993"/>
        </w:tabs>
        <w:autoSpaceDE w:val="0"/>
        <w:autoSpaceDN w:val="0"/>
        <w:spacing w:line="360" w:lineRule="auto"/>
        <w:ind w:left="0" w:firstLine="709"/>
        <w:jc w:val="both"/>
        <w:rPr>
          <w:rFonts w:ascii="Times New Roman" w:eastAsia="Calibri" w:hAnsi="Times New Roman" w:cs="Times New Roman"/>
          <w:sz w:val="28"/>
          <w:szCs w:val="28"/>
          <w:lang w:val="uk-UA"/>
        </w:rPr>
      </w:pPr>
      <w:r w:rsidRPr="00E00098">
        <w:rPr>
          <w:rFonts w:ascii="Times New Roman" w:eastAsia="Calibri" w:hAnsi="Times New Roman" w:cs="Times New Roman"/>
          <w:sz w:val="28"/>
          <w:szCs w:val="28"/>
          <w:lang w:val="uk-UA"/>
        </w:rPr>
        <w:t xml:space="preserve">стимуляції </w:t>
      </w:r>
      <w:r w:rsidRPr="00E00098">
        <w:rPr>
          <w:rFonts w:ascii="Times New Roman" w:eastAsia="Calibri" w:hAnsi="Times New Roman" w:cs="Times New Roman"/>
          <w:i/>
          <w:iCs/>
          <w:sz w:val="28"/>
          <w:szCs w:val="28"/>
          <w:lang w:val="uk-UA"/>
        </w:rPr>
        <w:t>осмисленого учіння</w:t>
      </w:r>
      <w:r w:rsidRPr="00E00098">
        <w:rPr>
          <w:rFonts w:ascii="Times New Roman" w:eastAsia="Calibri" w:hAnsi="Times New Roman" w:cs="Times New Roman"/>
          <w:sz w:val="28"/>
          <w:szCs w:val="28"/>
          <w:lang w:val="uk-UA"/>
        </w:rPr>
        <w:t xml:space="preserve"> у процесі проведення тренінгів.</w:t>
      </w:r>
    </w:p>
    <w:p w:rsidR="001C2CBE" w:rsidRPr="00924245" w:rsidRDefault="001C2CBE" w:rsidP="001C2CBE">
      <w:pPr>
        <w:spacing w:line="360" w:lineRule="auto"/>
        <w:ind w:firstLine="709"/>
        <w:jc w:val="both"/>
        <w:rPr>
          <w:rFonts w:ascii="Times New Roman" w:eastAsia="Calibri" w:hAnsi="Times New Roman" w:cs="Times New Roman"/>
          <w:sz w:val="28"/>
          <w:szCs w:val="28"/>
          <w:lang w:val="uk-UA"/>
        </w:rPr>
      </w:pPr>
      <w:r w:rsidRPr="00E00098">
        <w:rPr>
          <w:rFonts w:ascii="Times New Roman" w:eastAsia="Calibri" w:hAnsi="Times New Roman" w:cs="Times New Roman"/>
          <w:sz w:val="28"/>
          <w:szCs w:val="28"/>
          <w:lang w:val="uk-UA"/>
        </w:rPr>
        <w:t>Впровадження у навчально-виховний процес для «ви</w:t>
      </w:r>
      <w:r w:rsidRPr="00E00098">
        <w:rPr>
          <w:rFonts w:ascii="Times New Roman" w:eastAsia="Times New Roman" w:hAnsi="Times New Roman" w:cs="Times New Roman"/>
          <w:bCs/>
          <w:sz w:val="28"/>
          <w:szCs w:val="28"/>
          <w:lang w:val="uk-UA" w:eastAsia="ru-RU"/>
        </w:rPr>
        <w:t>ховання</w:t>
      </w:r>
      <w:r w:rsidRPr="00E00098">
        <w:rPr>
          <w:rFonts w:ascii="Times New Roman" w:eastAsia="Calibri" w:hAnsi="Times New Roman" w:cs="Times New Roman"/>
          <w:sz w:val="28"/>
          <w:szCs w:val="28"/>
          <w:lang w:val="uk-UA"/>
        </w:rPr>
        <w:t>» майбутніх психологів активних методів навчання та використання тренінгу дозволяє розвинути у студентів деякі</w:t>
      </w:r>
      <w:r>
        <w:rPr>
          <w:rFonts w:ascii="Times New Roman" w:eastAsia="Calibri" w:hAnsi="Times New Roman" w:cs="Times New Roman"/>
          <w:sz w:val="28"/>
          <w:szCs w:val="28"/>
          <w:lang w:val="uk-UA"/>
        </w:rPr>
        <w:t xml:space="preserve"> </w:t>
      </w:r>
      <w:r w:rsidRPr="00924245">
        <w:rPr>
          <w:rFonts w:ascii="Times New Roman" w:eastAsia="Calibri" w:hAnsi="Times New Roman" w:cs="Times New Roman"/>
          <w:sz w:val="28"/>
          <w:szCs w:val="28"/>
          <w:lang w:val="uk-UA"/>
        </w:rPr>
        <w:t>компоненти професійної Я-концепції, підвищити у них розуміння власних психологічних особливостей, стимулювати виникнення стійкої мотивації до самостійного особистісного зростання. В процесі роботи використовувались такі методи та прийоми активного соціально-психологічного навчання: групові дискусії, а саме аналіз проблемних ситуацій; рольові ігри; вправи на самопізнання і самооцінювання; мозковий штурм; вправи для розминки; психомалюнок; невербальні прийоми.</w:t>
      </w:r>
    </w:p>
    <w:p w:rsidR="001C2CBE" w:rsidRPr="00924245" w:rsidRDefault="001C2CBE" w:rsidP="001C2CBE">
      <w:pPr>
        <w:spacing w:line="360" w:lineRule="auto"/>
        <w:ind w:firstLine="720"/>
        <w:jc w:val="both"/>
        <w:rPr>
          <w:rFonts w:ascii="Times New Roman" w:eastAsia="Calibri" w:hAnsi="Times New Roman" w:cs="Times New Roman"/>
          <w:sz w:val="28"/>
          <w:szCs w:val="28"/>
          <w:lang w:val="uk-UA"/>
        </w:rPr>
      </w:pPr>
      <w:r w:rsidRPr="00924245">
        <w:rPr>
          <w:rFonts w:ascii="Times New Roman" w:eastAsia="Calibri" w:hAnsi="Times New Roman" w:cs="Times New Roman"/>
          <w:sz w:val="28"/>
          <w:szCs w:val="28"/>
          <w:lang w:val="uk-UA"/>
        </w:rPr>
        <w:t>У процесі проведення групових тренінгів, спрямованих на формування складових професійної Я-концепції студентів-психологів враховувалися ключові засади, які забезпечували життєдіяльність тренінгової групи:</w:t>
      </w:r>
    </w:p>
    <w:p w:rsidR="001C2CBE" w:rsidRPr="00924245" w:rsidRDefault="001C2CBE" w:rsidP="001C2CBE">
      <w:pPr>
        <w:numPr>
          <w:ilvl w:val="0"/>
          <w:numId w:val="7"/>
        </w:numPr>
        <w:tabs>
          <w:tab w:val="left" w:pos="993"/>
        </w:tabs>
        <w:spacing w:line="360" w:lineRule="auto"/>
        <w:ind w:left="0" w:firstLine="720"/>
        <w:jc w:val="both"/>
        <w:rPr>
          <w:rFonts w:ascii="Times New Roman" w:eastAsia="Calibri" w:hAnsi="Times New Roman" w:cs="Times New Roman"/>
          <w:sz w:val="28"/>
          <w:szCs w:val="28"/>
          <w:lang w:val="uk-UA"/>
        </w:rPr>
      </w:pPr>
      <w:r w:rsidRPr="00924245">
        <w:rPr>
          <w:rFonts w:ascii="Times New Roman" w:eastAsia="Calibri" w:hAnsi="Times New Roman" w:cs="Times New Roman"/>
          <w:sz w:val="28"/>
          <w:szCs w:val="28"/>
          <w:lang w:val="uk-UA"/>
        </w:rPr>
        <w:t xml:space="preserve"> згуртованість – визначає взаємне тяжіння членів групи один до одного та можлива за умов: а) цілі особистості співпадають з цілями групи; </w:t>
      </w:r>
      <w:r w:rsidRPr="00924245">
        <w:rPr>
          <w:rFonts w:ascii="Times New Roman" w:eastAsia="Calibri" w:hAnsi="Times New Roman" w:cs="Times New Roman"/>
          <w:sz w:val="28"/>
          <w:szCs w:val="28"/>
          <w:lang w:val="uk-UA"/>
        </w:rPr>
        <w:br/>
        <w:t>б) особистість задовільняє свої потреби в групі; в) особистість відчуває вигоду і користь від своєї присутності в групі;</w:t>
      </w:r>
    </w:p>
    <w:p w:rsidR="001C2CBE" w:rsidRPr="00924245" w:rsidRDefault="001C2CBE" w:rsidP="001C2CBE">
      <w:pPr>
        <w:numPr>
          <w:ilvl w:val="0"/>
          <w:numId w:val="7"/>
        </w:numPr>
        <w:tabs>
          <w:tab w:val="left" w:pos="993"/>
        </w:tabs>
        <w:spacing w:line="360" w:lineRule="auto"/>
        <w:ind w:left="0" w:firstLine="720"/>
        <w:jc w:val="both"/>
        <w:rPr>
          <w:rFonts w:ascii="Times New Roman" w:eastAsia="Calibri" w:hAnsi="Times New Roman" w:cs="Times New Roman"/>
          <w:sz w:val="28"/>
          <w:szCs w:val="28"/>
          <w:lang w:val="uk-UA"/>
        </w:rPr>
      </w:pPr>
      <w:r w:rsidRPr="00924245">
        <w:rPr>
          <w:rFonts w:ascii="Times New Roman" w:eastAsia="Calibri" w:hAnsi="Times New Roman" w:cs="Times New Roman"/>
          <w:sz w:val="28"/>
          <w:szCs w:val="28"/>
          <w:lang w:val="uk-UA"/>
        </w:rPr>
        <w:t xml:space="preserve"> напруга – визначається тим, що при задоволенні особистих проблем, потреб, мотивів кожен учасник групи повинен враховувати думки інших. У випадку виникнення неспівпадань, альтернативні думка не повинна подавлятися, а, навпаки, колективно обговорюватися. </w:t>
      </w:r>
    </w:p>
    <w:p w:rsidR="001C2CBE" w:rsidRPr="00924245" w:rsidRDefault="001C2CBE" w:rsidP="001C2CBE">
      <w:pPr>
        <w:numPr>
          <w:ilvl w:val="0"/>
          <w:numId w:val="7"/>
        </w:numPr>
        <w:tabs>
          <w:tab w:val="left" w:pos="993"/>
        </w:tabs>
        <w:spacing w:line="360" w:lineRule="auto"/>
        <w:ind w:left="0" w:firstLine="720"/>
        <w:jc w:val="both"/>
        <w:rPr>
          <w:rFonts w:ascii="Times New Roman" w:eastAsia="Calibri" w:hAnsi="Times New Roman" w:cs="Times New Roman"/>
          <w:sz w:val="28"/>
          <w:szCs w:val="28"/>
          <w:lang w:val="uk-UA"/>
        </w:rPr>
      </w:pPr>
      <w:r w:rsidRPr="00924245">
        <w:rPr>
          <w:rFonts w:ascii="Times New Roman" w:eastAsia="Calibri" w:hAnsi="Times New Roman" w:cs="Times New Roman"/>
          <w:sz w:val="28"/>
          <w:szCs w:val="28"/>
          <w:lang w:val="uk-UA"/>
        </w:rPr>
        <w:t xml:space="preserve"> проекція – </w:t>
      </w:r>
      <w:r>
        <w:rPr>
          <w:rFonts w:ascii="Times New Roman" w:eastAsia="Calibri" w:hAnsi="Times New Roman" w:cs="Times New Roman"/>
          <w:sz w:val="28"/>
          <w:szCs w:val="28"/>
          <w:lang w:val="uk-UA"/>
        </w:rPr>
        <w:t>розкривається через те</w:t>
      </w:r>
      <w:r w:rsidRPr="00924245">
        <w:rPr>
          <w:rFonts w:ascii="Times New Roman" w:eastAsia="Calibri" w:hAnsi="Times New Roman" w:cs="Times New Roman"/>
          <w:sz w:val="28"/>
          <w:szCs w:val="28"/>
          <w:lang w:val="uk-UA"/>
        </w:rPr>
        <w:t>, що кожен учасник групи здатен приписувати власні неусвідомлені переживання іншим учасникам тренінгу. Тому у процесі розвивального впливу слід враховувати неправильні узагальнення, переноси своїх проблем на оточення, порівняння теперішнього досвіду з минулим та ін.</w:t>
      </w:r>
    </w:p>
    <w:p w:rsidR="001C2CBE" w:rsidRPr="00924245" w:rsidRDefault="001C2CBE" w:rsidP="001C2CBE">
      <w:pPr>
        <w:spacing w:line="360" w:lineRule="auto"/>
        <w:ind w:firstLine="720"/>
        <w:jc w:val="both"/>
        <w:rPr>
          <w:rFonts w:ascii="Times New Roman" w:eastAsia="Calibri" w:hAnsi="Times New Roman" w:cs="Times New Roman"/>
          <w:sz w:val="28"/>
          <w:szCs w:val="28"/>
          <w:lang w:val="uk-UA"/>
        </w:rPr>
      </w:pPr>
      <w:r w:rsidRPr="00924245">
        <w:rPr>
          <w:rFonts w:ascii="Times New Roman" w:eastAsia="Calibri" w:hAnsi="Times New Roman" w:cs="Times New Roman"/>
          <w:sz w:val="28"/>
          <w:szCs w:val="28"/>
          <w:lang w:val="uk-UA"/>
        </w:rPr>
        <w:t>Під час процесу конструювання тренінгових занять та їх проведення необхідно було дотримуватися ряду вимог:</w:t>
      </w:r>
    </w:p>
    <w:p w:rsidR="001C2CBE" w:rsidRPr="00924245" w:rsidRDefault="001C2CBE" w:rsidP="001C2CBE">
      <w:pPr>
        <w:numPr>
          <w:ilvl w:val="0"/>
          <w:numId w:val="9"/>
        </w:numPr>
        <w:tabs>
          <w:tab w:val="left" w:pos="993"/>
        </w:tabs>
        <w:spacing w:line="360" w:lineRule="auto"/>
        <w:ind w:left="0" w:firstLine="720"/>
        <w:jc w:val="both"/>
        <w:rPr>
          <w:rFonts w:ascii="Times New Roman" w:eastAsia="Calibri" w:hAnsi="Times New Roman" w:cs="Times New Roman"/>
          <w:sz w:val="28"/>
          <w:szCs w:val="28"/>
          <w:lang w:val="uk-UA"/>
        </w:rPr>
      </w:pPr>
      <w:r w:rsidRPr="00924245">
        <w:rPr>
          <w:rFonts w:ascii="Times New Roman" w:eastAsia="Calibri" w:hAnsi="Times New Roman" w:cs="Times New Roman"/>
          <w:sz w:val="28"/>
          <w:szCs w:val="28"/>
          <w:lang w:val="uk-UA"/>
        </w:rPr>
        <w:lastRenderedPageBreak/>
        <w:t xml:space="preserve"> забезпечити проведення занять фахівцем, який має відповідну освіту, знання та досвід; </w:t>
      </w:r>
    </w:p>
    <w:p w:rsidR="001C2CBE" w:rsidRPr="00924245" w:rsidRDefault="001C2CBE" w:rsidP="001C2CBE">
      <w:pPr>
        <w:numPr>
          <w:ilvl w:val="0"/>
          <w:numId w:val="9"/>
        </w:numPr>
        <w:tabs>
          <w:tab w:val="left" w:pos="993"/>
        </w:tabs>
        <w:spacing w:line="360" w:lineRule="auto"/>
        <w:ind w:left="0" w:firstLine="720"/>
        <w:jc w:val="both"/>
        <w:rPr>
          <w:rFonts w:ascii="Times New Roman" w:eastAsia="Calibri" w:hAnsi="Times New Roman" w:cs="Times New Roman"/>
          <w:sz w:val="28"/>
          <w:szCs w:val="28"/>
          <w:lang w:val="uk-UA"/>
        </w:rPr>
      </w:pPr>
      <w:r w:rsidRPr="00924245">
        <w:rPr>
          <w:rFonts w:ascii="Times New Roman" w:eastAsia="Calibri" w:hAnsi="Times New Roman" w:cs="Times New Roman"/>
          <w:sz w:val="28"/>
          <w:szCs w:val="28"/>
          <w:lang w:val="uk-UA"/>
        </w:rPr>
        <w:t xml:space="preserve"> необхідно визначити, які саме психологічні функції будуть залучені під час тренінгу, і які особистісні новоутворення очікуються;</w:t>
      </w:r>
    </w:p>
    <w:p w:rsidR="001C2CBE" w:rsidRPr="00924245" w:rsidRDefault="001C2CBE" w:rsidP="001C2CBE">
      <w:pPr>
        <w:numPr>
          <w:ilvl w:val="0"/>
          <w:numId w:val="9"/>
        </w:numPr>
        <w:tabs>
          <w:tab w:val="left" w:pos="993"/>
        </w:tabs>
        <w:spacing w:line="360" w:lineRule="auto"/>
        <w:ind w:left="0" w:firstLine="720"/>
        <w:jc w:val="both"/>
        <w:rPr>
          <w:rFonts w:ascii="Times New Roman" w:eastAsia="Calibri" w:hAnsi="Times New Roman" w:cs="Times New Roman"/>
          <w:sz w:val="28"/>
          <w:szCs w:val="28"/>
          <w:lang w:val="uk-UA"/>
        </w:rPr>
      </w:pPr>
      <w:r w:rsidRPr="00924245">
        <w:rPr>
          <w:rFonts w:ascii="Times New Roman" w:eastAsia="Calibri" w:hAnsi="Times New Roman" w:cs="Times New Roman"/>
          <w:sz w:val="28"/>
          <w:szCs w:val="28"/>
          <w:lang w:val="uk-UA"/>
        </w:rPr>
        <w:t xml:space="preserve"> програма розвивального тренінгу повинна відповідати меті навчання та індивідуальним особливостям членів групи;</w:t>
      </w:r>
    </w:p>
    <w:p w:rsidR="001C2CBE" w:rsidRPr="00924245" w:rsidRDefault="001C2CBE" w:rsidP="001C2CBE">
      <w:pPr>
        <w:numPr>
          <w:ilvl w:val="0"/>
          <w:numId w:val="9"/>
        </w:numPr>
        <w:tabs>
          <w:tab w:val="left" w:pos="993"/>
        </w:tabs>
        <w:spacing w:line="360" w:lineRule="auto"/>
        <w:ind w:left="0" w:firstLine="720"/>
        <w:jc w:val="both"/>
        <w:rPr>
          <w:rFonts w:ascii="Times New Roman" w:eastAsia="Calibri" w:hAnsi="Times New Roman" w:cs="Times New Roman"/>
          <w:sz w:val="28"/>
          <w:szCs w:val="28"/>
          <w:lang w:val="uk-UA"/>
        </w:rPr>
      </w:pPr>
      <w:r w:rsidRPr="00924245">
        <w:rPr>
          <w:rFonts w:ascii="Times New Roman" w:eastAsia="Calibri" w:hAnsi="Times New Roman" w:cs="Times New Roman"/>
          <w:sz w:val="28"/>
          <w:szCs w:val="28"/>
          <w:lang w:val="uk-UA"/>
        </w:rPr>
        <w:t xml:space="preserve"> визначення досягнутих результатів, тобто здійснення порівняльного аналізу отриманих результатів до та після проведення тренінгу на основі заданих параметрів.</w:t>
      </w:r>
    </w:p>
    <w:p w:rsidR="001C2CBE" w:rsidRPr="00924245" w:rsidRDefault="001C2CBE" w:rsidP="001C2CBE">
      <w:pPr>
        <w:spacing w:line="360" w:lineRule="auto"/>
        <w:ind w:firstLine="720"/>
        <w:jc w:val="both"/>
        <w:rPr>
          <w:rFonts w:ascii="Times New Roman" w:eastAsia="Calibri" w:hAnsi="Times New Roman" w:cs="Times New Roman"/>
          <w:sz w:val="28"/>
          <w:szCs w:val="28"/>
          <w:lang w:val="uk-UA"/>
        </w:rPr>
      </w:pPr>
      <w:r w:rsidRPr="00924245">
        <w:rPr>
          <w:rFonts w:ascii="Times New Roman" w:eastAsia="Calibri" w:hAnsi="Times New Roman" w:cs="Times New Roman"/>
          <w:sz w:val="28"/>
          <w:szCs w:val="28"/>
          <w:lang w:val="uk-UA"/>
        </w:rPr>
        <w:t>Завданням тренінгу як основного формуючого елемента розвивальної програми було сприяння розвитку складових професійної Я-концепції студентів-психологів. Процес проведення тренінгових занять, спрямований на формування складових професійної Я-концепції студентів-психологів, складається з кількох етапів:</w:t>
      </w:r>
    </w:p>
    <w:p w:rsidR="001C2CBE" w:rsidRPr="00924245" w:rsidRDefault="001C2CBE" w:rsidP="001C2CBE">
      <w:pPr>
        <w:tabs>
          <w:tab w:val="left" w:pos="0"/>
          <w:tab w:val="left" w:pos="1134"/>
        </w:tabs>
        <w:spacing w:line="360" w:lineRule="auto"/>
        <w:ind w:firstLine="720"/>
        <w:jc w:val="both"/>
        <w:rPr>
          <w:rFonts w:ascii="Times New Roman" w:eastAsia="Calibri" w:hAnsi="Times New Roman" w:cs="Times New Roman"/>
          <w:sz w:val="28"/>
          <w:szCs w:val="28"/>
          <w:lang w:val="uk-UA"/>
        </w:rPr>
      </w:pPr>
      <w:r w:rsidRPr="00924245">
        <w:rPr>
          <w:rFonts w:ascii="Times New Roman" w:eastAsia="Calibri" w:hAnsi="Times New Roman" w:cs="Times New Roman"/>
          <w:sz w:val="28"/>
          <w:szCs w:val="28"/>
          <w:lang w:val="uk-UA"/>
        </w:rPr>
        <w:t xml:space="preserve">1) підготовчий – керівник групи спільно із її учасниками готує інвентар та  приміщення для проведення тренінгу; </w:t>
      </w:r>
    </w:p>
    <w:p w:rsidR="001C2CBE" w:rsidRPr="00924245" w:rsidRDefault="001C2CBE" w:rsidP="001C2CBE">
      <w:pPr>
        <w:tabs>
          <w:tab w:val="left" w:pos="0"/>
          <w:tab w:val="left" w:pos="1134"/>
        </w:tabs>
        <w:spacing w:line="360" w:lineRule="auto"/>
        <w:ind w:firstLine="720"/>
        <w:jc w:val="both"/>
        <w:rPr>
          <w:rFonts w:ascii="Times New Roman" w:eastAsia="Calibri" w:hAnsi="Times New Roman" w:cs="Times New Roman"/>
          <w:sz w:val="28"/>
          <w:szCs w:val="28"/>
          <w:lang w:val="uk-UA"/>
        </w:rPr>
      </w:pPr>
      <w:r w:rsidRPr="00924245">
        <w:rPr>
          <w:rFonts w:ascii="Times New Roman" w:eastAsia="Calibri" w:hAnsi="Times New Roman" w:cs="Times New Roman"/>
          <w:sz w:val="28"/>
          <w:szCs w:val="28"/>
          <w:lang w:val="uk-UA"/>
        </w:rPr>
        <w:t>2) початковий – повідомлення членам групи теми, мети і специфіки заняття;</w:t>
      </w:r>
    </w:p>
    <w:p w:rsidR="001C2CBE" w:rsidRPr="00924245" w:rsidRDefault="001C2CBE" w:rsidP="001C2CBE">
      <w:pPr>
        <w:tabs>
          <w:tab w:val="left" w:pos="0"/>
          <w:tab w:val="left" w:pos="1134"/>
        </w:tabs>
        <w:spacing w:line="360" w:lineRule="auto"/>
        <w:ind w:firstLine="720"/>
        <w:jc w:val="both"/>
        <w:rPr>
          <w:rFonts w:ascii="Times New Roman" w:eastAsia="Calibri" w:hAnsi="Times New Roman" w:cs="Times New Roman"/>
          <w:sz w:val="28"/>
          <w:szCs w:val="28"/>
          <w:lang w:val="uk-UA"/>
        </w:rPr>
      </w:pPr>
      <w:r w:rsidRPr="00924245">
        <w:rPr>
          <w:rFonts w:ascii="Times New Roman" w:eastAsia="Calibri" w:hAnsi="Times New Roman" w:cs="Times New Roman"/>
          <w:sz w:val="28"/>
          <w:szCs w:val="28"/>
          <w:lang w:val="uk-UA"/>
        </w:rPr>
        <w:t xml:space="preserve">3) основний – власне проведення тренінгових занять; </w:t>
      </w:r>
    </w:p>
    <w:p w:rsidR="001C2CBE" w:rsidRPr="00924245" w:rsidRDefault="001C2CBE" w:rsidP="001C2CBE">
      <w:pPr>
        <w:tabs>
          <w:tab w:val="left" w:pos="0"/>
          <w:tab w:val="left" w:pos="1134"/>
        </w:tabs>
        <w:spacing w:line="360" w:lineRule="auto"/>
        <w:ind w:firstLine="720"/>
        <w:jc w:val="both"/>
        <w:rPr>
          <w:rFonts w:ascii="Times New Roman" w:eastAsia="Calibri" w:hAnsi="Times New Roman" w:cs="Times New Roman"/>
          <w:sz w:val="28"/>
          <w:szCs w:val="28"/>
          <w:lang w:val="uk-UA"/>
        </w:rPr>
      </w:pPr>
      <w:r w:rsidRPr="00924245">
        <w:rPr>
          <w:rFonts w:ascii="Times New Roman" w:eastAsia="Calibri" w:hAnsi="Times New Roman" w:cs="Times New Roman"/>
          <w:sz w:val="28"/>
          <w:szCs w:val="28"/>
          <w:lang w:val="uk-UA"/>
        </w:rPr>
        <w:t>4) завершальний – аналіз заняття, рефлексія, узагальнення результатів роботи групи тощо.</w:t>
      </w:r>
    </w:p>
    <w:p w:rsidR="001C2CBE" w:rsidRPr="00924245" w:rsidRDefault="001C2CBE" w:rsidP="001C2CBE">
      <w:pPr>
        <w:spacing w:line="360" w:lineRule="auto"/>
        <w:ind w:firstLine="720"/>
        <w:jc w:val="both"/>
        <w:rPr>
          <w:rFonts w:ascii="Times New Roman" w:eastAsia="Calibri" w:hAnsi="Times New Roman" w:cs="Times New Roman"/>
          <w:sz w:val="28"/>
          <w:szCs w:val="28"/>
          <w:lang w:val="uk-UA"/>
        </w:rPr>
      </w:pPr>
      <w:r w:rsidRPr="00924245">
        <w:rPr>
          <w:rFonts w:ascii="Times New Roman" w:eastAsia="Calibri" w:hAnsi="Times New Roman" w:cs="Times New Roman"/>
          <w:sz w:val="28"/>
          <w:szCs w:val="28"/>
          <w:lang w:val="uk-UA"/>
        </w:rPr>
        <w:t xml:space="preserve">З метою розвитку складових професійної Я-концепції студентів-психологів обґрунтовано комплекс тренінгових занять на основі спеціально підібраних розвивальних вправ і завдань, що ґрунтується на визначених теоретичних положеннях та містить 10 групових занять, поділених на блоки за спрямованістю на розвиток кожного з компонентів професійної Я-концепції. </w:t>
      </w:r>
    </w:p>
    <w:p w:rsidR="001C2CBE" w:rsidRPr="00924245" w:rsidRDefault="001C2CBE" w:rsidP="001C2CBE">
      <w:pPr>
        <w:shd w:val="clear" w:color="auto" w:fill="FFFFFF"/>
        <w:autoSpaceDE w:val="0"/>
        <w:autoSpaceDN w:val="0"/>
        <w:adjustRightInd w:val="0"/>
        <w:spacing w:line="360" w:lineRule="auto"/>
        <w:ind w:firstLine="720"/>
        <w:jc w:val="both"/>
        <w:rPr>
          <w:rFonts w:ascii="Times New Roman" w:eastAsia="Calibri" w:hAnsi="Times New Roman" w:cs="Times New Roman"/>
          <w:sz w:val="28"/>
          <w:szCs w:val="28"/>
          <w:lang w:val="uk-UA"/>
        </w:rPr>
      </w:pPr>
      <w:r w:rsidRPr="00924245">
        <w:rPr>
          <w:rFonts w:ascii="Times New Roman" w:eastAsia="Calibri" w:hAnsi="Times New Roman" w:cs="Times New Roman"/>
          <w:sz w:val="28"/>
          <w:szCs w:val="28"/>
          <w:lang w:val="uk-UA"/>
        </w:rPr>
        <w:t xml:space="preserve">Розвивальна програма містила 10 занять, розрахованих на один семестр, кожне із яких розроблене на основі одного чи кількох базових складових професійної Я-концепції студентів-психологів та здійснює комплексний вплив на їхній розвиток. </w:t>
      </w:r>
      <w:r>
        <w:rPr>
          <w:rFonts w:ascii="Times New Roman" w:eastAsia="Calibri" w:hAnsi="Times New Roman" w:cs="Times New Roman"/>
          <w:sz w:val="28"/>
          <w:szCs w:val="28"/>
          <w:lang w:val="uk-UA"/>
        </w:rPr>
        <w:t>Треба зазначити</w:t>
      </w:r>
      <w:r w:rsidRPr="00924245">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що </w:t>
      </w:r>
      <w:r w:rsidRPr="00924245">
        <w:rPr>
          <w:rFonts w:ascii="Times New Roman" w:eastAsia="Calibri" w:hAnsi="Times New Roman" w:cs="Times New Roman"/>
          <w:sz w:val="28"/>
          <w:szCs w:val="28"/>
          <w:lang w:val="uk-UA"/>
        </w:rPr>
        <w:t xml:space="preserve">така диференціація була відносною, </w:t>
      </w:r>
      <w:r w:rsidRPr="00924245">
        <w:rPr>
          <w:rFonts w:ascii="Times New Roman" w:eastAsia="Calibri" w:hAnsi="Times New Roman" w:cs="Times New Roman"/>
          <w:sz w:val="28"/>
          <w:szCs w:val="28"/>
          <w:lang w:val="uk-UA"/>
        </w:rPr>
        <w:lastRenderedPageBreak/>
        <w:t>оскільки неможливо розвивати одні психологічні утворення ізольовано від інших. Кожне тренінгове заняття розраховане на 1,5-2 год.</w:t>
      </w:r>
    </w:p>
    <w:p w:rsidR="001C2CBE" w:rsidRPr="00924245" w:rsidRDefault="001C2CBE" w:rsidP="001C2CBE">
      <w:pPr>
        <w:shd w:val="clear" w:color="auto" w:fill="FFFFFF"/>
        <w:autoSpaceDE w:val="0"/>
        <w:autoSpaceDN w:val="0"/>
        <w:adjustRightInd w:val="0"/>
        <w:spacing w:line="360" w:lineRule="auto"/>
        <w:ind w:firstLine="720"/>
        <w:jc w:val="both"/>
        <w:rPr>
          <w:rFonts w:ascii="Times New Roman" w:eastAsia="Calibri" w:hAnsi="Times New Roman" w:cs="Times New Roman"/>
          <w:b/>
          <w:sz w:val="28"/>
          <w:szCs w:val="28"/>
          <w:lang w:val="uk-UA"/>
        </w:rPr>
      </w:pPr>
      <w:r>
        <w:rPr>
          <w:rFonts w:ascii="Times New Roman" w:eastAsia="Calibri" w:hAnsi="Times New Roman" w:cs="Times New Roman"/>
          <w:sz w:val="28"/>
          <w:szCs w:val="28"/>
          <w:lang w:val="uk-UA"/>
        </w:rPr>
        <w:t xml:space="preserve"> </w:t>
      </w:r>
      <w:r w:rsidRPr="00924245">
        <w:rPr>
          <w:rFonts w:ascii="Times New Roman" w:eastAsia="Calibri" w:hAnsi="Times New Roman" w:cs="Times New Roman"/>
          <w:sz w:val="28"/>
          <w:szCs w:val="28"/>
          <w:lang w:val="uk-UA"/>
        </w:rPr>
        <w:t>Змістова складова розвивальної програми, спрямованої на формування складових професійної Я-концепції студентів-психологів, включає наступні тренінги (розташовані в порядку фактичного проведення):</w:t>
      </w:r>
    </w:p>
    <w:p w:rsidR="001C2CBE" w:rsidRPr="00924245" w:rsidRDefault="001C2CBE" w:rsidP="001C2CBE">
      <w:pPr>
        <w:numPr>
          <w:ilvl w:val="0"/>
          <w:numId w:val="8"/>
        </w:numPr>
        <w:tabs>
          <w:tab w:val="num" w:pos="0"/>
          <w:tab w:val="left" w:pos="993"/>
        </w:tabs>
        <w:spacing w:line="360" w:lineRule="auto"/>
        <w:ind w:left="0" w:firstLine="720"/>
        <w:jc w:val="both"/>
        <w:rPr>
          <w:rFonts w:ascii="Times New Roman" w:eastAsia="Calibri" w:hAnsi="Times New Roman" w:cs="Times New Roman"/>
          <w:sz w:val="28"/>
          <w:szCs w:val="28"/>
          <w:lang w:val="uk-UA"/>
        </w:rPr>
      </w:pPr>
      <w:r w:rsidRPr="00924245">
        <w:rPr>
          <w:rFonts w:ascii="Times New Roman" w:eastAsia="Calibri" w:hAnsi="Times New Roman" w:cs="Times New Roman"/>
          <w:sz w:val="28"/>
          <w:szCs w:val="28"/>
          <w:lang w:val="uk-UA"/>
        </w:rPr>
        <w:t>Тренінг «Професійна Я-концепція та її складові».</w:t>
      </w:r>
    </w:p>
    <w:p w:rsidR="001C2CBE" w:rsidRPr="00924245" w:rsidRDefault="001C2CBE" w:rsidP="001C2CBE">
      <w:pPr>
        <w:numPr>
          <w:ilvl w:val="0"/>
          <w:numId w:val="8"/>
        </w:numPr>
        <w:tabs>
          <w:tab w:val="num" w:pos="0"/>
          <w:tab w:val="left" w:pos="993"/>
        </w:tabs>
        <w:spacing w:line="360" w:lineRule="auto"/>
        <w:ind w:left="0" w:firstLine="720"/>
        <w:jc w:val="both"/>
        <w:rPr>
          <w:rFonts w:ascii="Times New Roman" w:eastAsia="Calibri" w:hAnsi="Times New Roman" w:cs="Times New Roman"/>
          <w:sz w:val="28"/>
          <w:szCs w:val="28"/>
          <w:lang w:val="uk-UA"/>
        </w:rPr>
      </w:pPr>
      <w:r w:rsidRPr="00924245">
        <w:rPr>
          <w:rFonts w:ascii="Times New Roman" w:eastAsia="Calibri" w:hAnsi="Times New Roman" w:cs="Times New Roman"/>
          <w:sz w:val="28"/>
          <w:szCs w:val="28"/>
          <w:lang w:val="uk-UA"/>
        </w:rPr>
        <w:t>Тренінг «Я-концепція та довіра».</w:t>
      </w:r>
    </w:p>
    <w:p w:rsidR="001C2CBE" w:rsidRPr="00924245" w:rsidRDefault="001C2CBE" w:rsidP="001C2CBE">
      <w:pPr>
        <w:numPr>
          <w:ilvl w:val="0"/>
          <w:numId w:val="8"/>
        </w:numPr>
        <w:tabs>
          <w:tab w:val="num" w:pos="0"/>
          <w:tab w:val="left" w:pos="993"/>
        </w:tabs>
        <w:spacing w:line="360" w:lineRule="auto"/>
        <w:ind w:left="0" w:firstLine="720"/>
        <w:jc w:val="both"/>
        <w:rPr>
          <w:rFonts w:ascii="Times New Roman" w:eastAsia="Calibri" w:hAnsi="Times New Roman" w:cs="Times New Roman"/>
          <w:sz w:val="28"/>
          <w:szCs w:val="28"/>
          <w:lang w:val="uk-UA"/>
        </w:rPr>
      </w:pPr>
      <w:r w:rsidRPr="00924245">
        <w:rPr>
          <w:rFonts w:ascii="Times New Roman" w:eastAsia="Calibri" w:hAnsi="Times New Roman" w:cs="Times New Roman"/>
          <w:sz w:val="28"/>
          <w:szCs w:val="28"/>
          <w:lang w:val="uk-UA"/>
        </w:rPr>
        <w:t>Тренінг «Хто Я?».</w:t>
      </w:r>
    </w:p>
    <w:p w:rsidR="001C2CBE" w:rsidRPr="00924245" w:rsidRDefault="001C2CBE" w:rsidP="001C2CBE">
      <w:pPr>
        <w:numPr>
          <w:ilvl w:val="0"/>
          <w:numId w:val="8"/>
        </w:numPr>
        <w:tabs>
          <w:tab w:val="num" w:pos="0"/>
          <w:tab w:val="left" w:pos="993"/>
        </w:tabs>
        <w:spacing w:line="360" w:lineRule="auto"/>
        <w:ind w:left="0" w:firstLine="720"/>
        <w:jc w:val="both"/>
        <w:rPr>
          <w:rFonts w:ascii="Times New Roman" w:eastAsia="Calibri" w:hAnsi="Times New Roman" w:cs="Times New Roman"/>
          <w:sz w:val="28"/>
          <w:szCs w:val="28"/>
          <w:lang w:val="uk-UA"/>
        </w:rPr>
      </w:pPr>
      <w:r w:rsidRPr="00924245">
        <w:rPr>
          <w:rFonts w:ascii="Times New Roman" w:eastAsia="Calibri" w:hAnsi="Times New Roman" w:cs="Times New Roman"/>
          <w:sz w:val="28"/>
          <w:szCs w:val="28"/>
          <w:lang w:val="uk-UA"/>
        </w:rPr>
        <w:t>Тренінг «Моя Я-концепція».</w:t>
      </w:r>
    </w:p>
    <w:p w:rsidR="001C2CBE" w:rsidRPr="00924245" w:rsidRDefault="001C2CBE" w:rsidP="001C2CBE">
      <w:pPr>
        <w:numPr>
          <w:ilvl w:val="0"/>
          <w:numId w:val="8"/>
        </w:numPr>
        <w:tabs>
          <w:tab w:val="num" w:pos="0"/>
          <w:tab w:val="left" w:pos="993"/>
        </w:tabs>
        <w:spacing w:line="360" w:lineRule="auto"/>
        <w:ind w:left="0" w:firstLine="720"/>
        <w:jc w:val="both"/>
        <w:rPr>
          <w:rFonts w:ascii="Times New Roman" w:eastAsia="Calibri" w:hAnsi="Times New Roman" w:cs="Times New Roman"/>
          <w:sz w:val="28"/>
          <w:szCs w:val="28"/>
          <w:lang w:val="uk-UA"/>
        </w:rPr>
      </w:pPr>
      <w:r w:rsidRPr="00924245">
        <w:rPr>
          <w:rFonts w:ascii="Times New Roman" w:eastAsia="Calibri" w:hAnsi="Times New Roman" w:cs="Times New Roman"/>
          <w:sz w:val="28"/>
          <w:szCs w:val="28"/>
          <w:lang w:val="uk-UA"/>
        </w:rPr>
        <w:t>Тренінг «Я-концепція та впевненість».</w:t>
      </w:r>
    </w:p>
    <w:p w:rsidR="001C2CBE" w:rsidRPr="00924245" w:rsidRDefault="001C2CBE" w:rsidP="001C2CBE">
      <w:pPr>
        <w:numPr>
          <w:ilvl w:val="0"/>
          <w:numId w:val="8"/>
        </w:numPr>
        <w:tabs>
          <w:tab w:val="num" w:pos="0"/>
          <w:tab w:val="left" w:pos="993"/>
        </w:tabs>
        <w:spacing w:line="360" w:lineRule="auto"/>
        <w:ind w:left="0" w:firstLine="720"/>
        <w:jc w:val="both"/>
        <w:rPr>
          <w:rFonts w:ascii="Times New Roman" w:eastAsia="Calibri" w:hAnsi="Times New Roman" w:cs="Times New Roman"/>
          <w:sz w:val="28"/>
          <w:szCs w:val="28"/>
          <w:lang w:val="uk-UA"/>
        </w:rPr>
      </w:pPr>
      <w:r w:rsidRPr="00924245">
        <w:rPr>
          <w:rFonts w:ascii="Times New Roman" w:eastAsia="Calibri" w:hAnsi="Times New Roman" w:cs="Times New Roman"/>
          <w:sz w:val="28"/>
          <w:szCs w:val="28"/>
          <w:lang w:val="uk-UA"/>
        </w:rPr>
        <w:t>Тренінг «Я-концепція та комунікація».</w:t>
      </w:r>
    </w:p>
    <w:p w:rsidR="001C2CBE" w:rsidRPr="00924245" w:rsidRDefault="001C2CBE" w:rsidP="001C2CBE">
      <w:pPr>
        <w:numPr>
          <w:ilvl w:val="0"/>
          <w:numId w:val="8"/>
        </w:numPr>
        <w:tabs>
          <w:tab w:val="num" w:pos="0"/>
          <w:tab w:val="left" w:pos="993"/>
        </w:tabs>
        <w:spacing w:line="360" w:lineRule="auto"/>
        <w:ind w:left="0" w:firstLine="720"/>
        <w:jc w:val="both"/>
        <w:rPr>
          <w:rFonts w:ascii="Times New Roman" w:eastAsia="Calibri" w:hAnsi="Times New Roman" w:cs="Times New Roman"/>
          <w:sz w:val="28"/>
          <w:szCs w:val="28"/>
          <w:lang w:val="uk-UA"/>
        </w:rPr>
      </w:pPr>
      <w:r w:rsidRPr="00924245">
        <w:rPr>
          <w:rFonts w:ascii="Times New Roman" w:eastAsia="Calibri" w:hAnsi="Times New Roman" w:cs="Times New Roman"/>
          <w:sz w:val="28"/>
          <w:szCs w:val="28"/>
          <w:lang w:val="uk-UA"/>
        </w:rPr>
        <w:t>Тренінг «Моя самооцінка».</w:t>
      </w:r>
    </w:p>
    <w:p w:rsidR="001C2CBE" w:rsidRPr="00924245" w:rsidRDefault="001C2CBE" w:rsidP="001C2CBE">
      <w:pPr>
        <w:numPr>
          <w:ilvl w:val="0"/>
          <w:numId w:val="8"/>
        </w:numPr>
        <w:tabs>
          <w:tab w:val="num" w:pos="0"/>
          <w:tab w:val="left" w:pos="993"/>
        </w:tabs>
        <w:spacing w:line="360" w:lineRule="auto"/>
        <w:ind w:left="0" w:firstLine="720"/>
        <w:jc w:val="both"/>
        <w:rPr>
          <w:rFonts w:ascii="Times New Roman" w:eastAsia="Calibri" w:hAnsi="Times New Roman" w:cs="Times New Roman"/>
          <w:sz w:val="28"/>
          <w:szCs w:val="28"/>
          <w:lang w:val="uk-UA"/>
        </w:rPr>
      </w:pPr>
      <w:r w:rsidRPr="00924245">
        <w:rPr>
          <w:rFonts w:ascii="Times New Roman" w:eastAsia="Calibri" w:hAnsi="Times New Roman" w:cs="Times New Roman"/>
          <w:sz w:val="28"/>
          <w:szCs w:val="28"/>
          <w:lang w:val="uk-UA"/>
        </w:rPr>
        <w:t>Тренінг «Самопізнання».</w:t>
      </w:r>
    </w:p>
    <w:p w:rsidR="001C2CBE" w:rsidRPr="00924245" w:rsidRDefault="001C2CBE" w:rsidP="001C2CBE">
      <w:pPr>
        <w:numPr>
          <w:ilvl w:val="0"/>
          <w:numId w:val="8"/>
        </w:numPr>
        <w:tabs>
          <w:tab w:val="num" w:pos="0"/>
          <w:tab w:val="left" w:pos="993"/>
        </w:tabs>
        <w:spacing w:line="360" w:lineRule="auto"/>
        <w:ind w:left="0" w:firstLine="720"/>
        <w:jc w:val="both"/>
        <w:rPr>
          <w:rFonts w:ascii="Times New Roman" w:eastAsia="Calibri" w:hAnsi="Times New Roman" w:cs="Times New Roman"/>
          <w:sz w:val="28"/>
          <w:szCs w:val="28"/>
          <w:lang w:val="uk-UA"/>
        </w:rPr>
      </w:pPr>
      <w:r w:rsidRPr="00924245">
        <w:rPr>
          <w:rFonts w:ascii="Times New Roman" w:eastAsia="Calibri" w:hAnsi="Times New Roman" w:cs="Times New Roman"/>
          <w:sz w:val="28"/>
          <w:szCs w:val="28"/>
          <w:lang w:val="uk-UA"/>
        </w:rPr>
        <w:t>Тренінг «Я-концепція та конфліктність».</w:t>
      </w:r>
    </w:p>
    <w:p w:rsidR="001C2CBE" w:rsidRPr="00924245" w:rsidRDefault="001C2CBE" w:rsidP="001C2CBE">
      <w:pPr>
        <w:numPr>
          <w:ilvl w:val="0"/>
          <w:numId w:val="8"/>
        </w:numPr>
        <w:tabs>
          <w:tab w:val="num" w:pos="0"/>
          <w:tab w:val="left" w:pos="1134"/>
        </w:tabs>
        <w:spacing w:line="360" w:lineRule="auto"/>
        <w:ind w:left="0" w:firstLine="720"/>
        <w:jc w:val="both"/>
        <w:rPr>
          <w:rFonts w:ascii="Times New Roman" w:eastAsia="Calibri" w:hAnsi="Times New Roman" w:cs="Times New Roman"/>
          <w:sz w:val="28"/>
          <w:szCs w:val="28"/>
          <w:lang w:val="uk-UA"/>
        </w:rPr>
      </w:pPr>
      <w:r w:rsidRPr="00924245">
        <w:rPr>
          <w:rFonts w:ascii="Times New Roman" w:eastAsia="Calibri" w:hAnsi="Times New Roman" w:cs="Times New Roman"/>
          <w:sz w:val="28"/>
          <w:szCs w:val="28"/>
          <w:lang w:val="uk-UA"/>
        </w:rPr>
        <w:t>Тренінг «Моя Я-концепція».</w:t>
      </w:r>
    </w:p>
    <w:p w:rsidR="001C2CBE" w:rsidRPr="00924245" w:rsidRDefault="001C2CBE" w:rsidP="001C2CBE">
      <w:pPr>
        <w:autoSpaceDE w:val="0"/>
        <w:autoSpaceDN w:val="0"/>
        <w:spacing w:line="360" w:lineRule="auto"/>
        <w:ind w:firstLine="720"/>
        <w:jc w:val="both"/>
        <w:rPr>
          <w:rFonts w:ascii="Times New Roman" w:eastAsia="Calibri" w:hAnsi="Times New Roman" w:cs="Times New Roman"/>
          <w:b/>
          <w:sz w:val="28"/>
          <w:szCs w:val="28"/>
          <w:lang w:val="uk-UA"/>
        </w:rPr>
      </w:pPr>
      <w:r>
        <w:rPr>
          <w:rFonts w:ascii="Times New Roman" w:eastAsia="Calibri" w:hAnsi="Times New Roman" w:cs="Times New Roman"/>
          <w:sz w:val="28"/>
          <w:szCs w:val="28"/>
          <w:lang w:val="uk-UA"/>
        </w:rPr>
        <w:t>Спрямованість першого заняття щодо</w:t>
      </w:r>
      <w:r w:rsidRPr="00924245">
        <w:rPr>
          <w:rFonts w:ascii="Times New Roman" w:eastAsia="Calibri" w:hAnsi="Times New Roman" w:cs="Times New Roman"/>
          <w:sz w:val="28"/>
          <w:szCs w:val="28"/>
          <w:lang w:val="uk-UA"/>
        </w:rPr>
        <w:t xml:space="preserve"> розвитку професійної Я-концепції студентів-психологів детально охарактеризована у додатку А.</w:t>
      </w:r>
    </w:p>
    <w:p w:rsidR="001C2CBE" w:rsidRPr="00940EE3" w:rsidRDefault="001C2CBE" w:rsidP="001C2CBE">
      <w:pPr>
        <w:spacing w:line="360" w:lineRule="auto"/>
        <w:ind w:firstLine="709"/>
        <w:jc w:val="both"/>
        <w:rPr>
          <w:rFonts w:ascii="Times New Roman" w:eastAsia="Calibri" w:hAnsi="Times New Roman" w:cs="Times New Roman"/>
          <w:sz w:val="28"/>
          <w:szCs w:val="28"/>
          <w:lang w:val="uk-UA" w:eastAsia="ru-RU"/>
        </w:rPr>
      </w:pPr>
      <w:r w:rsidRPr="00924245">
        <w:rPr>
          <w:rFonts w:ascii="Times New Roman" w:eastAsia="Calibri" w:hAnsi="Times New Roman" w:cs="Times New Roman"/>
          <w:sz w:val="28"/>
          <w:szCs w:val="28"/>
          <w:lang w:val="uk-UA" w:eastAsia="ru-RU"/>
        </w:rPr>
        <w:t xml:space="preserve">Формування </w:t>
      </w:r>
      <w:r w:rsidRPr="00924245">
        <w:rPr>
          <w:rFonts w:ascii="Times New Roman" w:eastAsia="Calibri" w:hAnsi="Times New Roman" w:cs="Times New Roman"/>
          <w:sz w:val="28"/>
          <w:szCs w:val="28"/>
          <w:lang w:val="uk-UA"/>
        </w:rPr>
        <w:t>складових професійної Я-концепції студентів-психологів</w:t>
      </w:r>
      <w:r w:rsidRPr="00924245">
        <w:rPr>
          <w:rFonts w:ascii="Times New Roman" w:eastAsia="Calibri" w:hAnsi="Times New Roman" w:cs="Times New Roman"/>
          <w:sz w:val="28"/>
          <w:szCs w:val="28"/>
          <w:lang w:val="uk-UA" w:eastAsia="ru-RU"/>
        </w:rPr>
        <w:t xml:space="preserve"> здійснювалося за допомогою механізму інтеріоризації (Л. Виготський) – формування внутрішніх структур </w:t>
      </w:r>
      <w:r w:rsidRPr="00940EE3">
        <w:rPr>
          <w:rFonts w:ascii="Times New Roman" w:eastAsia="Calibri" w:hAnsi="Times New Roman" w:cs="Times New Roman"/>
          <w:sz w:val="28"/>
          <w:szCs w:val="28"/>
          <w:lang w:val="uk-UA" w:eastAsia="ru-RU"/>
        </w:rPr>
        <w:t>психіки шляхом проектування психологічних чинників – засвоєння зовнішньої соціальної діяльності (психологічних вправ,</w:t>
      </w:r>
      <w:r w:rsidRPr="00940EE3">
        <w:rPr>
          <w:rFonts w:ascii="Times New Roman" w:eastAsia="Calibri" w:hAnsi="Times New Roman" w:cs="Times New Roman"/>
          <w:sz w:val="28"/>
          <w:szCs w:val="28"/>
          <w:lang w:val="uk-UA"/>
        </w:rPr>
        <w:t xml:space="preserve"> ігор та ін.</w:t>
      </w:r>
      <w:r w:rsidRPr="00940EE3">
        <w:rPr>
          <w:rFonts w:ascii="Times New Roman" w:eastAsia="Calibri" w:hAnsi="Times New Roman" w:cs="Times New Roman"/>
          <w:sz w:val="28"/>
          <w:szCs w:val="28"/>
          <w:lang w:val="uk-UA" w:eastAsia="ru-RU"/>
        </w:rPr>
        <w:t xml:space="preserve">) та засвоєння життєвого досвіду (притчі, </w:t>
      </w:r>
      <w:r w:rsidRPr="00940EE3">
        <w:rPr>
          <w:rFonts w:ascii="Times New Roman" w:eastAsia="Calibri" w:hAnsi="Times New Roman" w:cs="Times New Roman"/>
          <w:sz w:val="28"/>
          <w:szCs w:val="28"/>
          <w:lang w:val="uk-UA"/>
        </w:rPr>
        <w:t>казки, повчальні історії</w:t>
      </w:r>
      <w:r w:rsidRPr="00940EE3">
        <w:rPr>
          <w:rFonts w:ascii="Times New Roman" w:eastAsia="Calibri" w:hAnsi="Times New Roman" w:cs="Times New Roman"/>
          <w:sz w:val="28"/>
          <w:szCs w:val="28"/>
          <w:lang w:val="uk-UA" w:eastAsia="ru-RU"/>
        </w:rPr>
        <w:t>).</w:t>
      </w:r>
    </w:p>
    <w:p w:rsidR="001C2CBE" w:rsidRPr="00940EE3" w:rsidRDefault="001C2CBE" w:rsidP="001C2CBE">
      <w:pPr>
        <w:pStyle w:val="23"/>
        <w:tabs>
          <w:tab w:val="decimal" w:pos="851"/>
          <w:tab w:val="num" w:pos="1211"/>
        </w:tabs>
        <w:autoSpaceDE w:val="0"/>
        <w:autoSpaceDN w:val="0"/>
        <w:spacing w:after="0" w:line="360" w:lineRule="auto"/>
        <w:ind w:firstLine="709"/>
        <w:jc w:val="both"/>
        <w:rPr>
          <w:rFonts w:ascii="Times New Roman" w:hAnsi="Times New Roman" w:cs="Times New Roman"/>
          <w:sz w:val="28"/>
          <w:szCs w:val="28"/>
          <w:lang w:val="uk-UA"/>
        </w:rPr>
      </w:pPr>
      <w:r w:rsidRPr="00940EE3">
        <w:rPr>
          <w:rFonts w:ascii="Times New Roman" w:hAnsi="Times New Roman" w:cs="Times New Roman"/>
          <w:sz w:val="28"/>
          <w:szCs w:val="28"/>
          <w:lang w:val="uk-UA"/>
        </w:rPr>
        <w:t>Гармонізація Я-концепції особистості студентів</w:t>
      </w:r>
      <w:r w:rsidRPr="00940EE3">
        <w:rPr>
          <w:rFonts w:ascii="Times New Roman" w:eastAsia="Times New Roman" w:hAnsi="Times New Roman" w:cs="Times New Roman"/>
          <w:sz w:val="28"/>
          <w:szCs w:val="28"/>
          <w:lang w:val="uk-UA" w:eastAsia="ru-RU"/>
        </w:rPr>
        <w:t>-</w:t>
      </w:r>
      <w:r w:rsidRPr="00940EE3">
        <w:rPr>
          <w:rFonts w:ascii="Times New Roman" w:hAnsi="Times New Roman" w:cs="Times New Roman"/>
          <w:sz w:val="28"/>
          <w:szCs w:val="28"/>
          <w:lang w:val="uk-UA"/>
        </w:rPr>
        <w:t>психологів здійснюється у різних формах і видах навчально-виховної роботи. Адже саме вони органічно взаємозв`язані та спрямовані на досягнення спільної мети (виражаються у вигляді просвітницько-профілактични</w:t>
      </w:r>
      <w:r w:rsidRPr="00940EE3">
        <w:rPr>
          <w:rFonts w:ascii="Times New Roman" w:eastAsia="Times New Roman" w:hAnsi="Times New Roman" w:cs="Times New Roman"/>
          <w:bCs/>
          <w:sz w:val="28"/>
          <w:szCs w:val="28"/>
          <w:lang w:val="uk-UA" w:eastAsia="ru-RU"/>
        </w:rPr>
        <w:t>х</w:t>
      </w:r>
      <w:r w:rsidRPr="00940EE3">
        <w:rPr>
          <w:rFonts w:ascii="Times New Roman" w:hAnsi="Times New Roman" w:cs="Times New Roman"/>
          <w:sz w:val="28"/>
          <w:szCs w:val="28"/>
          <w:lang w:val="uk-UA"/>
        </w:rPr>
        <w:t xml:space="preserve"> бесід, індивідуальни</w:t>
      </w:r>
      <w:r w:rsidRPr="00940EE3">
        <w:rPr>
          <w:rFonts w:ascii="Times New Roman" w:eastAsia="Times New Roman" w:hAnsi="Times New Roman" w:cs="Times New Roman"/>
          <w:bCs/>
          <w:sz w:val="28"/>
          <w:szCs w:val="28"/>
          <w:lang w:val="uk-UA" w:eastAsia="ru-RU"/>
        </w:rPr>
        <w:t>х</w:t>
      </w:r>
      <w:r w:rsidRPr="00940EE3">
        <w:rPr>
          <w:rFonts w:ascii="Times New Roman" w:hAnsi="Times New Roman" w:cs="Times New Roman"/>
          <w:sz w:val="28"/>
          <w:szCs w:val="28"/>
          <w:lang w:val="uk-UA"/>
        </w:rPr>
        <w:t xml:space="preserve"> та групови</w:t>
      </w:r>
      <w:r w:rsidRPr="00940EE3">
        <w:rPr>
          <w:rFonts w:ascii="Times New Roman" w:eastAsia="Times New Roman" w:hAnsi="Times New Roman" w:cs="Times New Roman"/>
          <w:bCs/>
          <w:sz w:val="28"/>
          <w:szCs w:val="28"/>
          <w:lang w:val="uk-UA" w:eastAsia="ru-RU"/>
        </w:rPr>
        <w:t>х</w:t>
      </w:r>
      <w:r w:rsidRPr="00940EE3">
        <w:rPr>
          <w:rFonts w:ascii="Times New Roman" w:hAnsi="Times New Roman" w:cs="Times New Roman"/>
          <w:sz w:val="28"/>
          <w:szCs w:val="28"/>
          <w:lang w:val="uk-UA"/>
        </w:rPr>
        <w:t xml:space="preserve"> консультацій, активного соціально-психологічного навчання). </w:t>
      </w:r>
    </w:p>
    <w:p w:rsidR="001C2CBE" w:rsidRPr="00940EE3" w:rsidRDefault="001C2CBE" w:rsidP="001C2CBE">
      <w:pPr>
        <w:pStyle w:val="23"/>
        <w:tabs>
          <w:tab w:val="decimal" w:pos="851"/>
          <w:tab w:val="num" w:pos="1211"/>
        </w:tabs>
        <w:autoSpaceDE w:val="0"/>
        <w:autoSpaceDN w:val="0"/>
        <w:spacing w:after="0" w:line="360" w:lineRule="auto"/>
        <w:ind w:firstLine="709"/>
        <w:jc w:val="both"/>
        <w:rPr>
          <w:rFonts w:ascii="Times New Roman" w:hAnsi="Times New Roman" w:cs="Times New Roman"/>
          <w:sz w:val="28"/>
          <w:szCs w:val="28"/>
          <w:lang w:val="uk-UA"/>
        </w:rPr>
      </w:pPr>
      <w:r w:rsidRPr="00940EE3">
        <w:rPr>
          <w:rFonts w:ascii="Times New Roman" w:hAnsi="Times New Roman" w:cs="Times New Roman"/>
          <w:sz w:val="28"/>
          <w:szCs w:val="28"/>
          <w:lang w:val="uk-UA"/>
        </w:rPr>
        <w:t>Цілеспрямована система роботи будує такий діалогічний простір, де відбувається реалізація природного та соціального потенціалу студентів, а завдяки ініціюванню та підтримці викладачами активних форм щодо самопізнання та саморозвитку, за таки</w:t>
      </w:r>
      <w:r w:rsidRPr="00940EE3">
        <w:rPr>
          <w:rFonts w:ascii="Times New Roman" w:eastAsia="Times New Roman" w:hAnsi="Times New Roman" w:cs="Times New Roman"/>
          <w:bCs/>
          <w:sz w:val="28"/>
          <w:szCs w:val="28"/>
          <w:lang w:val="uk-UA" w:eastAsia="ru-RU"/>
        </w:rPr>
        <w:t>х умов</w:t>
      </w:r>
      <w:r w:rsidRPr="00940EE3">
        <w:rPr>
          <w:rFonts w:ascii="Times New Roman" w:hAnsi="Times New Roman" w:cs="Times New Roman"/>
          <w:sz w:val="28"/>
          <w:szCs w:val="28"/>
          <w:lang w:val="uk-UA"/>
        </w:rPr>
        <w:t xml:space="preserve"> підсилення студентами </w:t>
      </w:r>
      <w:r w:rsidRPr="00940EE3">
        <w:rPr>
          <w:rFonts w:ascii="Times New Roman" w:hAnsi="Times New Roman" w:cs="Times New Roman"/>
          <w:sz w:val="28"/>
          <w:szCs w:val="28"/>
          <w:lang w:val="uk-UA"/>
        </w:rPr>
        <w:lastRenderedPageBreak/>
        <w:t>особистісного потенціалу про</w:t>
      </w:r>
      <w:r w:rsidRPr="00940EE3">
        <w:rPr>
          <w:rFonts w:ascii="Times New Roman" w:eastAsia="Times New Roman" w:hAnsi="Times New Roman" w:cs="Times New Roman"/>
          <w:bCs/>
          <w:sz w:val="28"/>
          <w:szCs w:val="28"/>
          <w:lang w:val="uk-UA" w:eastAsia="ru-RU"/>
        </w:rPr>
        <w:t>ходить</w:t>
      </w:r>
      <w:r w:rsidRPr="00940EE3">
        <w:rPr>
          <w:rFonts w:ascii="Times New Roman" w:hAnsi="Times New Roman" w:cs="Times New Roman"/>
          <w:sz w:val="28"/>
          <w:szCs w:val="28"/>
          <w:lang w:val="uk-UA"/>
        </w:rPr>
        <w:t xml:space="preserve"> через використання активних психологічних методів, а також виявлення, розгортання чи розв`язання конкретних життєвих та наукових ситуацій і, звісно, проблем. </w:t>
      </w:r>
    </w:p>
    <w:p w:rsidR="000756A3" w:rsidRPr="00887FA3" w:rsidRDefault="000756A3" w:rsidP="000756A3">
      <w:pPr>
        <w:spacing w:line="360" w:lineRule="auto"/>
        <w:ind w:firstLine="709"/>
        <w:jc w:val="both"/>
        <w:rPr>
          <w:rFonts w:ascii="Times New Roman" w:eastAsia="Times New Roman" w:hAnsi="Times New Roman" w:cs="Times New Roman"/>
          <w:sz w:val="28"/>
          <w:szCs w:val="28"/>
          <w:lang w:val="uk-UA" w:eastAsia="ru-RU"/>
        </w:rPr>
      </w:pPr>
      <w:r w:rsidRPr="00FB3B52">
        <w:rPr>
          <w:rFonts w:ascii="Times New Roman" w:eastAsia="Times New Roman" w:hAnsi="Times New Roman" w:cs="Times New Roman"/>
          <w:sz w:val="28"/>
          <w:szCs w:val="28"/>
          <w:lang w:val="uk-UA" w:eastAsia="ru-RU"/>
        </w:rPr>
        <w:t xml:space="preserve">У таблиці </w:t>
      </w:r>
      <w:r>
        <w:rPr>
          <w:rFonts w:ascii="Times New Roman" w:eastAsia="Times New Roman" w:hAnsi="Times New Roman" w:cs="Times New Roman"/>
          <w:sz w:val="28"/>
          <w:szCs w:val="28"/>
          <w:lang w:val="uk-UA" w:eastAsia="ru-RU"/>
        </w:rPr>
        <w:t>3</w:t>
      </w:r>
      <w:r w:rsidRPr="00FB3B52">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1</w:t>
      </w:r>
      <w:r w:rsidRPr="00924245">
        <w:rPr>
          <w:rFonts w:ascii="Times New Roman" w:eastAsia="Times New Roman" w:hAnsi="Times New Roman" w:cs="Times New Roman"/>
          <w:sz w:val="28"/>
          <w:szCs w:val="28"/>
          <w:lang w:val="uk-UA" w:eastAsia="ru-RU"/>
        </w:rPr>
        <w:t xml:space="preserve"> показані особливості зміни складових професійної </w:t>
      </w:r>
      <w:r w:rsidRPr="00924245">
        <w:rPr>
          <w:rFonts w:ascii="Times New Roman" w:eastAsia="Times New Roman" w:hAnsi="Times New Roman" w:cs="Times New Roman"/>
          <w:sz w:val="28"/>
          <w:lang w:val="uk-UA" w:eastAsia="ru-RU"/>
        </w:rPr>
        <w:t xml:space="preserve">Я-концепції </w:t>
      </w:r>
      <w:r>
        <w:rPr>
          <w:rFonts w:ascii="Times New Roman" w:eastAsia="Times New Roman" w:hAnsi="Times New Roman" w:cs="Times New Roman"/>
          <w:sz w:val="28"/>
          <w:lang w:val="uk-UA" w:eastAsia="ru-RU"/>
        </w:rPr>
        <w:t>студентів спеціальності «Психологія»</w:t>
      </w:r>
      <w:r w:rsidR="00887FA3" w:rsidRPr="00887FA3">
        <w:rPr>
          <w:rFonts w:ascii="Times New Roman" w:eastAsia="Times New Roman" w:hAnsi="Times New Roman" w:cs="Times New Roman"/>
          <w:b/>
          <w:sz w:val="28"/>
          <w:lang w:val="uk-UA" w:eastAsia="ru-RU"/>
        </w:rPr>
        <w:t xml:space="preserve"> </w:t>
      </w:r>
      <w:r w:rsidR="00887FA3" w:rsidRPr="00887FA3">
        <w:rPr>
          <w:rFonts w:ascii="Times New Roman" w:eastAsia="Times New Roman" w:hAnsi="Times New Roman" w:cs="Times New Roman"/>
          <w:sz w:val="28"/>
          <w:lang w:val="uk-UA" w:eastAsia="ru-RU"/>
        </w:rPr>
        <w:t>під впливом тренінгової програми</w:t>
      </w:r>
      <w:r w:rsidRPr="00887FA3">
        <w:rPr>
          <w:rFonts w:ascii="Times New Roman" w:eastAsia="Times New Roman" w:hAnsi="Times New Roman" w:cs="Times New Roman"/>
          <w:sz w:val="28"/>
          <w:lang w:val="uk-UA" w:eastAsia="ru-RU"/>
        </w:rPr>
        <w:t>.</w:t>
      </w:r>
    </w:p>
    <w:p w:rsidR="000756A3" w:rsidRPr="00924245" w:rsidRDefault="000756A3" w:rsidP="000756A3">
      <w:pPr>
        <w:spacing w:line="360" w:lineRule="auto"/>
        <w:ind w:firstLine="709"/>
        <w:jc w:val="right"/>
        <w:rPr>
          <w:rFonts w:ascii="Times New Roman" w:eastAsia="Calibri" w:hAnsi="Times New Roman" w:cs="Times New Roman"/>
          <w:i/>
          <w:sz w:val="28"/>
          <w:szCs w:val="28"/>
          <w:lang w:val="uk-UA"/>
        </w:rPr>
      </w:pPr>
      <w:r w:rsidRPr="00924245">
        <w:rPr>
          <w:rFonts w:ascii="Times New Roman" w:eastAsia="Calibri" w:hAnsi="Times New Roman" w:cs="Times New Roman"/>
          <w:i/>
          <w:sz w:val="28"/>
          <w:szCs w:val="28"/>
          <w:lang w:val="uk-UA"/>
        </w:rPr>
        <w:t xml:space="preserve">Таблиця </w:t>
      </w:r>
      <w:r w:rsidR="006C366B">
        <w:rPr>
          <w:rFonts w:ascii="Times New Roman" w:eastAsia="Calibri" w:hAnsi="Times New Roman" w:cs="Times New Roman"/>
          <w:i/>
          <w:sz w:val="28"/>
          <w:szCs w:val="28"/>
          <w:lang w:val="uk-UA"/>
        </w:rPr>
        <w:t>3</w:t>
      </w:r>
      <w:r w:rsidRPr="00924245">
        <w:rPr>
          <w:rFonts w:ascii="Times New Roman" w:eastAsia="Calibri" w:hAnsi="Times New Roman" w:cs="Times New Roman"/>
          <w:i/>
          <w:sz w:val="28"/>
          <w:szCs w:val="28"/>
          <w:lang w:val="uk-UA"/>
        </w:rPr>
        <w:t>.</w:t>
      </w:r>
      <w:r w:rsidR="006C366B">
        <w:rPr>
          <w:rFonts w:ascii="Times New Roman" w:eastAsia="Calibri" w:hAnsi="Times New Roman" w:cs="Times New Roman"/>
          <w:i/>
          <w:sz w:val="28"/>
          <w:szCs w:val="28"/>
          <w:lang w:val="uk-UA"/>
        </w:rPr>
        <w:t>1</w:t>
      </w:r>
    </w:p>
    <w:p w:rsidR="00887FA3" w:rsidRDefault="000756A3" w:rsidP="000756A3">
      <w:pPr>
        <w:spacing w:line="360" w:lineRule="auto"/>
        <w:jc w:val="center"/>
        <w:rPr>
          <w:rFonts w:ascii="Times New Roman" w:eastAsia="Times New Roman" w:hAnsi="Times New Roman" w:cs="Times New Roman"/>
          <w:b/>
          <w:sz w:val="28"/>
          <w:lang w:val="uk-UA" w:eastAsia="ru-RU"/>
        </w:rPr>
      </w:pPr>
      <w:r w:rsidRPr="00924245">
        <w:rPr>
          <w:rFonts w:ascii="Times New Roman" w:eastAsia="Times New Roman" w:hAnsi="Times New Roman" w:cs="Times New Roman"/>
          <w:b/>
          <w:sz w:val="28"/>
          <w:szCs w:val="28"/>
          <w:lang w:val="uk-UA" w:eastAsia="ru-RU"/>
        </w:rPr>
        <w:t xml:space="preserve">Зміни професійної </w:t>
      </w:r>
      <w:r w:rsidRPr="00924245">
        <w:rPr>
          <w:rFonts w:ascii="Times New Roman" w:eastAsia="Times New Roman" w:hAnsi="Times New Roman" w:cs="Times New Roman"/>
          <w:b/>
          <w:sz w:val="28"/>
          <w:lang w:val="uk-UA" w:eastAsia="ru-RU"/>
        </w:rPr>
        <w:t xml:space="preserve">Я-концепції </w:t>
      </w:r>
      <w:r>
        <w:rPr>
          <w:rFonts w:ascii="Times New Roman" w:eastAsia="Times New Roman" w:hAnsi="Times New Roman" w:cs="Times New Roman"/>
          <w:b/>
          <w:sz w:val="28"/>
          <w:lang w:val="uk-UA" w:eastAsia="ru-RU"/>
        </w:rPr>
        <w:t>студентів спеціальності</w:t>
      </w:r>
    </w:p>
    <w:p w:rsidR="000756A3" w:rsidRPr="00924245" w:rsidRDefault="000756A3" w:rsidP="000756A3">
      <w:pPr>
        <w:spacing w:line="360" w:lineRule="auto"/>
        <w:jc w:val="center"/>
        <w:rPr>
          <w:rFonts w:ascii="Times New Roman" w:eastAsia="Calibri" w:hAnsi="Times New Roman" w:cs="Times New Roman"/>
          <w:b/>
          <w:sz w:val="28"/>
          <w:szCs w:val="28"/>
          <w:lang w:val="uk-UA"/>
        </w:rPr>
      </w:pPr>
      <w:r>
        <w:rPr>
          <w:rFonts w:ascii="Times New Roman" w:eastAsia="Times New Roman" w:hAnsi="Times New Roman" w:cs="Times New Roman"/>
          <w:b/>
          <w:sz w:val="28"/>
          <w:lang w:val="uk-UA" w:eastAsia="ru-RU"/>
        </w:rPr>
        <w:t>«Психологія»</w:t>
      </w:r>
      <w:r w:rsidR="00887FA3">
        <w:rPr>
          <w:rFonts w:ascii="Times New Roman" w:eastAsia="Times New Roman" w:hAnsi="Times New Roman" w:cs="Times New Roman"/>
          <w:b/>
          <w:sz w:val="28"/>
          <w:lang w:val="uk-UA" w:eastAsia="ru-RU"/>
        </w:rPr>
        <w:t xml:space="preserve"> під впливом тренінгової програми</w:t>
      </w:r>
      <w:r w:rsidRPr="00924245">
        <w:rPr>
          <w:rFonts w:ascii="Times New Roman" w:eastAsia="Times New Roman" w:hAnsi="Times New Roman" w:cs="Times New Roman"/>
          <w:b/>
          <w:sz w:val="28"/>
          <w:lang w:val="uk-UA" w:eastAsia="ru-RU"/>
        </w:rPr>
        <w:t xml:space="preserve"> </w:t>
      </w:r>
      <w:r w:rsidRPr="00924245">
        <w:rPr>
          <w:rFonts w:ascii="Times New Roman" w:eastAsia="Calibri" w:hAnsi="Times New Roman" w:cs="Times New Roman"/>
          <w:b/>
          <w:sz w:val="28"/>
          <w:szCs w:val="28"/>
          <w:lang w:val="uk-UA"/>
        </w:rPr>
        <w:t xml:space="preserve"> (у %)</w:t>
      </w:r>
    </w:p>
    <w:tbl>
      <w:tblPr>
        <w:tblW w:w="8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3685"/>
        <w:gridCol w:w="1985"/>
        <w:gridCol w:w="1729"/>
      </w:tblGrid>
      <w:tr w:rsidR="000756A3" w:rsidRPr="008E1EAF" w:rsidTr="00887FA3">
        <w:trPr>
          <w:cantSplit/>
          <w:trHeight w:val="262"/>
          <w:jc w:val="center"/>
        </w:trPr>
        <w:tc>
          <w:tcPr>
            <w:tcW w:w="992" w:type="dxa"/>
          </w:tcPr>
          <w:p w:rsidR="000756A3" w:rsidRPr="00924245" w:rsidRDefault="000756A3" w:rsidP="00210738">
            <w:pPr>
              <w:spacing w:line="240" w:lineRule="auto"/>
              <w:jc w:val="center"/>
              <w:rPr>
                <w:rFonts w:ascii="Times New Roman" w:eastAsia="Calibri" w:hAnsi="Times New Roman" w:cs="Times New Roman"/>
                <w:b/>
                <w:sz w:val="24"/>
                <w:szCs w:val="24"/>
                <w:lang w:val="uk-UA"/>
              </w:rPr>
            </w:pPr>
            <w:r w:rsidRPr="00924245">
              <w:rPr>
                <w:rFonts w:ascii="Times New Roman" w:eastAsia="Calibri" w:hAnsi="Times New Roman" w:cs="Times New Roman"/>
                <w:b/>
                <w:sz w:val="24"/>
                <w:szCs w:val="24"/>
                <w:lang w:val="uk-UA"/>
              </w:rPr>
              <w:t>№ п/п</w:t>
            </w:r>
          </w:p>
        </w:tc>
        <w:tc>
          <w:tcPr>
            <w:tcW w:w="3685" w:type="dxa"/>
          </w:tcPr>
          <w:p w:rsidR="000756A3" w:rsidRPr="008E1EAF" w:rsidRDefault="00887FA3" w:rsidP="00887FA3">
            <w:pPr>
              <w:spacing w:line="24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 xml:space="preserve">Рівні </w:t>
            </w:r>
            <w:r w:rsidR="000756A3" w:rsidRPr="000C18CC">
              <w:rPr>
                <w:rFonts w:ascii="Times New Roman" w:eastAsia="Times New Roman" w:hAnsi="Times New Roman" w:cs="Times New Roman"/>
                <w:b/>
                <w:sz w:val="24"/>
                <w:szCs w:val="24"/>
                <w:lang w:val="uk-UA" w:eastAsia="ru-RU"/>
              </w:rPr>
              <w:t>професійної Я-концепції</w:t>
            </w:r>
          </w:p>
        </w:tc>
        <w:tc>
          <w:tcPr>
            <w:tcW w:w="1985" w:type="dxa"/>
          </w:tcPr>
          <w:p w:rsidR="000756A3" w:rsidRPr="008E1EAF" w:rsidRDefault="000756A3" w:rsidP="000756A3">
            <w:pPr>
              <w:spacing w:line="240" w:lineRule="auto"/>
              <w:jc w:val="center"/>
              <w:rPr>
                <w:rFonts w:ascii="Times New Roman" w:eastAsia="Calibri" w:hAnsi="Times New Roman" w:cs="Times New Roman"/>
                <w:b/>
                <w:sz w:val="24"/>
                <w:szCs w:val="24"/>
                <w:lang w:val="uk-UA"/>
              </w:rPr>
            </w:pPr>
            <w:r>
              <w:rPr>
                <w:rFonts w:ascii="Times New Roman" w:eastAsia="Times New Roman" w:hAnsi="Times New Roman" w:cs="Times New Roman"/>
                <w:b/>
                <w:sz w:val="24"/>
                <w:szCs w:val="24"/>
                <w:lang w:val="uk-UA" w:eastAsia="ru-RU"/>
              </w:rPr>
              <w:t>І зріз</w:t>
            </w:r>
          </w:p>
        </w:tc>
        <w:tc>
          <w:tcPr>
            <w:tcW w:w="1729" w:type="dxa"/>
          </w:tcPr>
          <w:p w:rsidR="000756A3" w:rsidRDefault="000756A3" w:rsidP="00210738">
            <w:pPr>
              <w:spacing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ІІ зріз</w:t>
            </w:r>
          </w:p>
        </w:tc>
      </w:tr>
      <w:tr w:rsidR="000756A3" w:rsidRPr="008E1EAF" w:rsidTr="00887FA3">
        <w:trPr>
          <w:jc w:val="center"/>
        </w:trPr>
        <w:tc>
          <w:tcPr>
            <w:tcW w:w="992" w:type="dxa"/>
          </w:tcPr>
          <w:p w:rsidR="000756A3" w:rsidRPr="00924245" w:rsidRDefault="000756A3" w:rsidP="00887FA3">
            <w:pPr>
              <w:spacing w:line="240" w:lineRule="auto"/>
              <w:jc w:val="center"/>
              <w:rPr>
                <w:rFonts w:ascii="Times New Roman" w:eastAsia="Calibri" w:hAnsi="Times New Roman" w:cs="Times New Roman"/>
                <w:sz w:val="24"/>
                <w:szCs w:val="24"/>
                <w:lang w:val="uk-UA"/>
              </w:rPr>
            </w:pPr>
            <w:r w:rsidRPr="00924245">
              <w:rPr>
                <w:rFonts w:ascii="Times New Roman" w:eastAsia="Calibri" w:hAnsi="Times New Roman" w:cs="Times New Roman"/>
                <w:sz w:val="24"/>
                <w:szCs w:val="24"/>
                <w:lang w:val="uk-UA"/>
              </w:rPr>
              <w:t>1</w:t>
            </w:r>
          </w:p>
        </w:tc>
        <w:tc>
          <w:tcPr>
            <w:tcW w:w="3685" w:type="dxa"/>
          </w:tcPr>
          <w:p w:rsidR="000756A3" w:rsidRPr="000C18CC" w:rsidRDefault="00887FA3" w:rsidP="00210738">
            <w:pPr>
              <w:spacing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Високий</w:t>
            </w:r>
          </w:p>
        </w:tc>
        <w:tc>
          <w:tcPr>
            <w:tcW w:w="1985" w:type="dxa"/>
          </w:tcPr>
          <w:p w:rsidR="000756A3" w:rsidRPr="008E1EAF" w:rsidRDefault="00887FA3" w:rsidP="00887FA3">
            <w:pPr>
              <w:spacing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14,2</w:t>
            </w:r>
          </w:p>
        </w:tc>
        <w:tc>
          <w:tcPr>
            <w:tcW w:w="1729" w:type="dxa"/>
          </w:tcPr>
          <w:p w:rsidR="000756A3" w:rsidRPr="008E1EAF" w:rsidRDefault="00887FA3" w:rsidP="00210738">
            <w:pPr>
              <w:spacing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26,3</w:t>
            </w:r>
          </w:p>
        </w:tc>
      </w:tr>
      <w:tr w:rsidR="000756A3" w:rsidRPr="008E1EAF" w:rsidTr="00887FA3">
        <w:trPr>
          <w:jc w:val="center"/>
        </w:trPr>
        <w:tc>
          <w:tcPr>
            <w:tcW w:w="992" w:type="dxa"/>
          </w:tcPr>
          <w:p w:rsidR="000756A3" w:rsidRPr="00924245" w:rsidRDefault="000756A3" w:rsidP="00887FA3">
            <w:pPr>
              <w:spacing w:line="240" w:lineRule="auto"/>
              <w:jc w:val="center"/>
              <w:rPr>
                <w:rFonts w:ascii="Times New Roman" w:eastAsia="Calibri" w:hAnsi="Times New Roman" w:cs="Times New Roman"/>
                <w:sz w:val="24"/>
                <w:szCs w:val="24"/>
                <w:lang w:val="uk-UA"/>
              </w:rPr>
            </w:pPr>
            <w:r w:rsidRPr="00924245">
              <w:rPr>
                <w:rFonts w:ascii="Times New Roman" w:eastAsia="Calibri" w:hAnsi="Times New Roman" w:cs="Times New Roman"/>
                <w:sz w:val="24"/>
                <w:szCs w:val="24"/>
                <w:lang w:val="uk-UA"/>
              </w:rPr>
              <w:t>3</w:t>
            </w:r>
          </w:p>
        </w:tc>
        <w:tc>
          <w:tcPr>
            <w:tcW w:w="3685" w:type="dxa"/>
          </w:tcPr>
          <w:p w:rsidR="000756A3" w:rsidRPr="000C18CC" w:rsidRDefault="00887FA3" w:rsidP="00210738">
            <w:pPr>
              <w:spacing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Середній </w:t>
            </w:r>
          </w:p>
        </w:tc>
        <w:tc>
          <w:tcPr>
            <w:tcW w:w="1985" w:type="dxa"/>
          </w:tcPr>
          <w:p w:rsidR="000756A3" w:rsidRPr="008E1EAF" w:rsidRDefault="00887FA3" w:rsidP="00887FA3">
            <w:pPr>
              <w:spacing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49,1</w:t>
            </w:r>
          </w:p>
        </w:tc>
        <w:tc>
          <w:tcPr>
            <w:tcW w:w="1729" w:type="dxa"/>
          </w:tcPr>
          <w:p w:rsidR="000756A3" w:rsidRPr="008E1EAF" w:rsidRDefault="00887FA3" w:rsidP="00210738">
            <w:pPr>
              <w:spacing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51,9</w:t>
            </w:r>
          </w:p>
        </w:tc>
      </w:tr>
      <w:tr w:rsidR="000756A3" w:rsidRPr="008E1EAF" w:rsidTr="00887FA3">
        <w:trPr>
          <w:jc w:val="center"/>
        </w:trPr>
        <w:tc>
          <w:tcPr>
            <w:tcW w:w="992" w:type="dxa"/>
          </w:tcPr>
          <w:p w:rsidR="000756A3" w:rsidRPr="00924245" w:rsidRDefault="000756A3" w:rsidP="00887FA3">
            <w:pPr>
              <w:spacing w:line="240" w:lineRule="auto"/>
              <w:jc w:val="center"/>
              <w:rPr>
                <w:rFonts w:ascii="Times New Roman" w:eastAsia="Calibri" w:hAnsi="Times New Roman" w:cs="Times New Roman"/>
                <w:sz w:val="24"/>
                <w:szCs w:val="24"/>
                <w:lang w:val="uk-UA"/>
              </w:rPr>
            </w:pPr>
            <w:r w:rsidRPr="00924245">
              <w:rPr>
                <w:rFonts w:ascii="Times New Roman" w:eastAsia="Calibri" w:hAnsi="Times New Roman" w:cs="Times New Roman"/>
                <w:sz w:val="24"/>
                <w:szCs w:val="24"/>
                <w:lang w:val="uk-UA"/>
              </w:rPr>
              <w:t>4</w:t>
            </w:r>
          </w:p>
        </w:tc>
        <w:tc>
          <w:tcPr>
            <w:tcW w:w="3685" w:type="dxa"/>
          </w:tcPr>
          <w:p w:rsidR="000756A3" w:rsidRPr="000C18CC" w:rsidRDefault="00887FA3" w:rsidP="00887FA3">
            <w:pPr>
              <w:spacing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Низький </w:t>
            </w:r>
          </w:p>
        </w:tc>
        <w:tc>
          <w:tcPr>
            <w:tcW w:w="1985" w:type="dxa"/>
          </w:tcPr>
          <w:p w:rsidR="000756A3" w:rsidRPr="008E1EAF" w:rsidRDefault="00887FA3" w:rsidP="00887FA3">
            <w:pPr>
              <w:spacing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36,7</w:t>
            </w:r>
          </w:p>
        </w:tc>
        <w:tc>
          <w:tcPr>
            <w:tcW w:w="1729" w:type="dxa"/>
          </w:tcPr>
          <w:p w:rsidR="000756A3" w:rsidRPr="008E1EAF" w:rsidRDefault="00887FA3" w:rsidP="00210738">
            <w:pPr>
              <w:spacing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21,8</w:t>
            </w:r>
          </w:p>
        </w:tc>
      </w:tr>
    </w:tbl>
    <w:p w:rsidR="000756A3" w:rsidRPr="00924245" w:rsidRDefault="000756A3" w:rsidP="000756A3">
      <w:pPr>
        <w:spacing w:line="360" w:lineRule="auto"/>
        <w:ind w:firstLine="709"/>
        <w:jc w:val="both"/>
        <w:rPr>
          <w:rFonts w:ascii="Times New Roman" w:eastAsia="Calibri" w:hAnsi="Times New Roman" w:cs="Times New Roman"/>
          <w:sz w:val="28"/>
          <w:szCs w:val="28"/>
          <w:lang w:val="uk-UA"/>
        </w:rPr>
      </w:pPr>
    </w:p>
    <w:p w:rsidR="000756A3" w:rsidRPr="00887FA3" w:rsidRDefault="000756A3" w:rsidP="000756A3">
      <w:pPr>
        <w:spacing w:line="360" w:lineRule="auto"/>
        <w:ind w:firstLine="709"/>
        <w:jc w:val="both"/>
        <w:rPr>
          <w:rFonts w:ascii="Times New Roman" w:eastAsia="Times New Roman" w:hAnsi="Times New Roman" w:cs="Times New Roman"/>
          <w:sz w:val="28"/>
          <w:szCs w:val="28"/>
          <w:lang w:val="uk-UA" w:eastAsia="ru-RU"/>
        </w:rPr>
      </w:pPr>
      <w:r w:rsidRPr="00924245">
        <w:rPr>
          <w:rFonts w:ascii="Times New Roman" w:eastAsia="Times New Roman" w:hAnsi="Times New Roman" w:cs="Times New Roman"/>
          <w:sz w:val="28"/>
          <w:szCs w:val="28"/>
          <w:lang w:val="uk-UA" w:eastAsia="ru-RU"/>
        </w:rPr>
        <w:t xml:space="preserve">На рисунку </w:t>
      </w:r>
      <w:r>
        <w:rPr>
          <w:rFonts w:ascii="Times New Roman" w:eastAsia="Times New Roman" w:hAnsi="Times New Roman" w:cs="Times New Roman"/>
          <w:sz w:val="28"/>
          <w:szCs w:val="28"/>
          <w:lang w:val="uk-UA" w:eastAsia="ru-RU"/>
        </w:rPr>
        <w:t>3</w:t>
      </w:r>
      <w:r w:rsidRPr="00924245">
        <w:rPr>
          <w:rFonts w:ascii="Times New Roman" w:eastAsia="Times New Roman" w:hAnsi="Times New Roman" w:cs="Times New Roman"/>
          <w:sz w:val="28"/>
          <w:szCs w:val="28"/>
          <w:lang w:val="uk-UA" w:eastAsia="ru-RU"/>
        </w:rPr>
        <w:t xml:space="preserve">.1 показана динаміка </w:t>
      </w:r>
      <w:r w:rsidR="00887FA3">
        <w:rPr>
          <w:rFonts w:ascii="Times New Roman" w:eastAsia="Times New Roman" w:hAnsi="Times New Roman" w:cs="Times New Roman"/>
          <w:sz w:val="28"/>
          <w:szCs w:val="28"/>
          <w:lang w:val="uk-UA" w:eastAsia="ru-RU"/>
        </w:rPr>
        <w:t>рівнів</w:t>
      </w:r>
      <w:r w:rsidRPr="00924245">
        <w:rPr>
          <w:rFonts w:ascii="Times New Roman" w:eastAsia="Times New Roman" w:hAnsi="Times New Roman" w:cs="Times New Roman"/>
          <w:sz w:val="28"/>
          <w:szCs w:val="28"/>
          <w:lang w:val="uk-UA" w:eastAsia="ru-RU"/>
        </w:rPr>
        <w:t xml:space="preserve"> професійної </w:t>
      </w:r>
      <w:r w:rsidRPr="00924245">
        <w:rPr>
          <w:rFonts w:ascii="Times New Roman" w:eastAsia="Times New Roman" w:hAnsi="Times New Roman" w:cs="Times New Roman"/>
          <w:sz w:val="28"/>
          <w:lang w:val="uk-UA" w:eastAsia="ru-RU"/>
        </w:rPr>
        <w:t>Я-концепції студентів-психологів</w:t>
      </w:r>
      <w:r w:rsidR="00887FA3">
        <w:rPr>
          <w:rFonts w:ascii="Times New Roman" w:eastAsia="Times New Roman" w:hAnsi="Times New Roman" w:cs="Times New Roman"/>
          <w:sz w:val="28"/>
          <w:lang w:val="uk-UA" w:eastAsia="ru-RU"/>
        </w:rPr>
        <w:t xml:space="preserve"> </w:t>
      </w:r>
      <w:r w:rsidR="00887FA3" w:rsidRPr="00887FA3">
        <w:rPr>
          <w:rFonts w:ascii="Times New Roman" w:eastAsia="Times New Roman" w:hAnsi="Times New Roman" w:cs="Times New Roman"/>
          <w:sz w:val="28"/>
          <w:lang w:val="uk-UA" w:eastAsia="ru-RU"/>
        </w:rPr>
        <w:t>під впливом тренінгової програми</w:t>
      </w:r>
      <w:r w:rsidRPr="00887FA3">
        <w:rPr>
          <w:rFonts w:ascii="Times New Roman" w:eastAsia="Times New Roman" w:hAnsi="Times New Roman" w:cs="Times New Roman"/>
          <w:sz w:val="28"/>
          <w:lang w:val="uk-UA" w:eastAsia="ru-RU"/>
        </w:rPr>
        <w:t>.</w:t>
      </w:r>
    </w:p>
    <w:p w:rsidR="000756A3" w:rsidRPr="00924245" w:rsidRDefault="000756A3" w:rsidP="000756A3">
      <w:pPr>
        <w:spacing w:line="360" w:lineRule="auto"/>
        <w:ind w:firstLine="709"/>
        <w:jc w:val="center"/>
        <w:rPr>
          <w:rFonts w:ascii="Times New Roman" w:eastAsia="Times New Roman" w:hAnsi="Times New Roman" w:cs="Times New Roman"/>
          <w:sz w:val="28"/>
          <w:szCs w:val="28"/>
          <w:lang w:val="uk-UA" w:eastAsia="ru-RU"/>
        </w:rPr>
      </w:pPr>
    </w:p>
    <w:p w:rsidR="000756A3" w:rsidRPr="00924245" w:rsidRDefault="000756A3" w:rsidP="000756A3">
      <w:pPr>
        <w:spacing w:line="360" w:lineRule="auto"/>
        <w:ind w:firstLine="709"/>
        <w:jc w:val="center"/>
        <w:rPr>
          <w:rFonts w:ascii="Times New Roman" w:eastAsia="Times New Roman" w:hAnsi="Times New Roman" w:cs="Times New Roman"/>
          <w:sz w:val="28"/>
          <w:szCs w:val="28"/>
          <w:lang w:val="uk-UA" w:eastAsia="ru-RU"/>
        </w:rPr>
      </w:pPr>
      <w:r w:rsidRPr="00924245">
        <w:rPr>
          <w:rFonts w:ascii="Times New Roman" w:eastAsia="Times New Roman" w:hAnsi="Times New Roman" w:cs="Times New Roman"/>
          <w:noProof/>
          <w:sz w:val="28"/>
          <w:szCs w:val="28"/>
          <w:lang/>
        </w:rPr>
        <w:drawing>
          <wp:inline distT="0" distB="0" distL="0" distR="0" wp14:anchorId="73CB7C8A" wp14:editId="6075A1E8">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C366B" w:rsidRDefault="000756A3" w:rsidP="000756A3">
      <w:pPr>
        <w:spacing w:line="360" w:lineRule="auto"/>
        <w:ind w:firstLine="709"/>
        <w:jc w:val="center"/>
        <w:rPr>
          <w:rFonts w:ascii="Times New Roman" w:eastAsia="Times New Roman" w:hAnsi="Times New Roman" w:cs="Times New Roman"/>
          <w:b/>
          <w:sz w:val="28"/>
          <w:lang w:val="uk-UA" w:eastAsia="ru-RU"/>
        </w:rPr>
      </w:pPr>
      <w:r w:rsidRPr="00924245">
        <w:rPr>
          <w:rFonts w:ascii="Times New Roman" w:eastAsia="Times New Roman" w:hAnsi="Times New Roman" w:cs="Times New Roman"/>
          <w:b/>
          <w:sz w:val="28"/>
          <w:szCs w:val="28"/>
          <w:lang w:val="uk-UA" w:eastAsia="ru-RU"/>
        </w:rPr>
        <w:t xml:space="preserve">Рис. </w:t>
      </w:r>
      <w:r w:rsidR="006C366B">
        <w:rPr>
          <w:rFonts w:ascii="Times New Roman" w:eastAsia="Times New Roman" w:hAnsi="Times New Roman" w:cs="Times New Roman"/>
          <w:b/>
          <w:sz w:val="28"/>
          <w:szCs w:val="28"/>
          <w:lang w:val="uk-UA" w:eastAsia="ru-RU"/>
        </w:rPr>
        <w:t>3</w:t>
      </w:r>
      <w:r w:rsidRPr="00924245">
        <w:rPr>
          <w:rFonts w:ascii="Times New Roman" w:eastAsia="Times New Roman" w:hAnsi="Times New Roman" w:cs="Times New Roman"/>
          <w:b/>
          <w:sz w:val="28"/>
          <w:szCs w:val="28"/>
          <w:lang w:val="uk-UA" w:eastAsia="ru-RU"/>
        </w:rPr>
        <w:t>.1. Динаміка професійної</w:t>
      </w:r>
      <w:r w:rsidR="006C366B">
        <w:rPr>
          <w:rFonts w:ascii="Times New Roman" w:eastAsia="Times New Roman" w:hAnsi="Times New Roman" w:cs="Times New Roman"/>
          <w:b/>
          <w:sz w:val="28"/>
          <w:szCs w:val="28"/>
          <w:lang w:val="uk-UA" w:eastAsia="ru-RU"/>
        </w:rPr>
        <w:t xml:space="preserve"> </w:t>
      </w:r>
      <w:r w:rsidRPr="00924245">
        <w:rPr>
          <w:rFonts w:ascii="Times New Roman" w:eastAsia="Times New Roman" w:hAnsi="Times New Roman" w:cs="Times New Roman"/>
          <w:b/>
          <w:sz w:val="28"/>
          <w:lang w:val="uk-UA" w:eastAsia="ru-RU"/>
        </w:rPr>
        <w:t xml:space="preserve">Я-концепції студентів-психологів </w:t>
      </w:r>
    </w:p>
    <w:p w:rsidR="000756A3" w:rsidRPr="00924245" w:rsidRDefault="006C366B" w:rsidP="000756A3">
      <w:pPr>
        <w:spacing w:line="360" w:lineRule="auto"/>
        <w:ind w:firstLine="709"/>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lang w:val="uk-UA" w:eastAsia="ru-RU"/>
        </w:rPr>
        <w:t>під впливом тренінгової програми</w:t>
      </w:r>
      <w:r w:rsidRPr="00924245">
        <w:rPr>
          <w:rFonts w:ascii="Times New Roman" w:eastAsia="Times New Roman" w:hAnsi="Times New Roman" w:cs="Times New Roman"/>
          <w:b/>
          <w:sz w:val="28"/>
          <w:lang w:val="uk-UA" w:eastAsia="ru-RU"/>
        </w:rPr>
        <w:t xml:space="preserve"> </w:t>
      </w:r>
      <w:r w:rsidRPr="00924245">
        <w:rPr>
          <w:rFonts w:ascii="Times New Roman" w:eastAsia="Calibri" w:hAnsi="Times New Roman" w:cs="Times New Roman"/>
          <w:b/>
          <w:sz w:val="28"/>
          <w:szCs w:val="28"/>
          <w:lang w:val="uk-UA"/>
        </w:rPr>
        <w:t xml:space="preserve"> </w:t>
      </w:r>
    </w:p>
    <w:p w:rsidR="000756A3" w:rsidRPr="00924245" w:rsidRDefault="000756A3" w:rsidP="000756A3">
      <w:pPr>
        <w:spacing w:line="360" w:lineRule="auto"/>
        <w:ind w:firstLine="709"/>
        <w:jc w:val="both"/>
        <w:rPr>
          <w:rFonts w:ascii="Times New Roman" w:eastAsia="Calibri" w:hAnsi="Times New Roman" w:cs="Times New Roman"/>
          <w:sz w:val="28"/>
          <w:szCs w:val="28"/>
          <w:lang w:val="uk-UA"/>
        </w:rPr>
      </w:pPr>
    </w:p>
    <w:p w:rsidR="000756A3" w:rsidRPr="00924245" w:rsidRDefault="000756A3" w:rsidP="000756A3">
      <w:pPr>
        <w:spacing w:line="360" w:lineRule="auto"/>
        <w:ind w:firstLine="709"/>
        <w:jc w:val="both"/>
        <w:rPr>
          <w:rFonts w:ascii="Times New Roman" w:eastAsia="Calibri" w:hAnsi="Times New Roman" w:cs="Times New Roman"/>
          <w:sz w:val="28"/>
          <w:szCs w:val="28"/>
          <w:lang w:val="uk-UA"/>
        </w:rPr>
      </w:pPr>
      <w:r w:rsidRPr="00924245">
        <w:rPr>
          <w:rFonts w:ascii="Times New Roman" w:eastAsia="Calibri" w:hAnsi="Times New Roman" w:cs="Times New Roman"/>
          <w:sz w:val="28"/>
          <w:szCs w:val="28"/>
          <w:lang w:val="uk-UA"/>
        </w:rPr>
        <w:t>Як видно з рисунка</w:t>
      </w:r>
      <w:r w:rsidR="006C366B">
        <w:rPr>
          <w:rFonts w:ascii="Times New Roman" w:eastAsia="Calibri" w:hAnsi="Times New Roman" w:cs="Times New Roman"/>
          <w:sz w:val="28"/>
          <w:szCs w:val="28"/>
          <w:lang w:val="uk-UA"/>
        </w:rPr>
        <w:t xml:space="preserve"> 3.1</w:t>
      </w:r>
      <w:r w:rsidRPr="00924245">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під </w:t>
      </w:r>
      <w:r w:rsidR="00C00920">
        <w:rPr>
          <w:rFonts w:ascii="Times New Roman" w:eastAsia="Calibri" w:hAnsi="Times New Roman" w:cs="Times New Roman"/>
          <w:sz w:val="28"/>
          <w:szCs w:val="28"/>
          <w:lang w:val="uk-UA"/>
        </w:rPr>
        <w:t xml:space="preserve">впливом тренінгової програми у студентів </w:t>
      </w:r>
      <w:r w:rsidRPr="00924245">
        <w:rPr>
          <w:rFonts w:ascii="Times New Roman" w:eastAsia="Calibri" w:hAnsi="Times New Roman" w:cs="Times New Roman"/>
          <w:sz w:val="28"/>
          <w:szCs w:val="28"/>
          <w:lang w:val="uk-UA"/>
        </w:rPr>
        <w:t>відбу</w:t>
      </w:r>
      <w:r w:rsidR="00C00920">
        <w:rPr>
          <w:rFonts w:ascii="Times New Roman" w:eastAsia="Calibri" w:hAnsi="Times New Roman" w:cs="Times New Roman"/>
          <w:sz w:val="28"/>
          <w:szCs w:val="28"/>
          <w:lang w:val="uk-UA"/>
        </w:rPr>
        <w:t xml:space="preserve">лося </w:t>
      </w:r>
      <w:r w:rsidRPr="00924245">
        <w:rPr>
          <w:rFonts w:ascii="Times New Roman" w:eastAsia="Calibri" w:hAnsi="Times New Roman" w:cs="Times New Roman"/>
          <w:sz w:val="28"/>
          <w:szCs w:val="28"/>
          <w:lang w:val="uk-UA"/>
        </w:rPr>
        <w:t xml:space="preserve">зростання </w:t>
      </w:r>
      <w:r w:rsidR="00C00920" w:rsidRPr="00C00920">
        <w:rPr>
          <w:rFonts w:ascii="Times New Roman" w:eastAsia="Times New Roman" w:hAnsi="Times New Roman" w:cs="Times New Roman"/>
          <w:sz w:val="28"/>
          <w:szCs w:val="28"/>
          <w:lang w:val="uk-UA" w:eastAsia="ru-RU"/>
        </w:rPr>
        <w:t xml:space="preserve">професійної </w:t>
      </w:r>
      <w:r w:rsidR="00C00920" w:rsidRPr="00C00920">
        <w:rPr>
          <w:rFonts w:ascii="Times New Roman" w:eastAsia="Times New Roman" w:hAnsi="Times New Roman" w:cs="Times New Roman"/>
          <w:sz w:val="28"/>
          <w:lang w:val="uk-UA" w:eastAsia="ru-RU"/>
        </w:rPr>
        <w:t>Я-концепції</w:t>
      </w:r>
      <w:r w:rsidRPr="00924245">
        <w:rPr>
          <w:rFonts w:ascii="Times New Roman" w:eastAsia="Times New Roman" w:hAnsi="Times New Roman" w:cs="Times New Roman"/>
          <w:sz w:val="28"/>
          <w:lang w:val="uk-UA" w:eastAsia="ru-RU"/>
        </w:rPr>
        <w:t xml:space="preserve">. </w:t>
      </w:r>
      <w:r w:rsidR="00C00920">
        <w:rPr>
          <w:rFonts w:ascii="Times New Roman" w:eastAsia="Times New Roman" w:hAnsi="Times New Roman" w:cs="Times New Roman"/>
          <w:sz w:val="28"/>
          <w:lang w:val="uk-UA" w:eastAsia="ru-RU"/>
        </w:rPr>
        <w:t xml:space="preserve">Так, якщо на етапі першого </w:t>
      </w:r>
      <w:r w:rsidR="00C00920">
        <w:rPr>
          <w:rFonts w:ascii="Times New Roman" w:eastAsia="Times New Roman" w:hAnsi="Times New Roman" w:cs="Times New Roman"/>
          <w:sz w:val="28"/>
          <w:lang w:val="uk-UA" w:eastAsia="ru-RU"/>
        </w:rPr>
        <w:lastRenderedPageBreak/>
        <w:t xml:space="preserve">діагностичного зрізу високий рівень розвитку </w:t>
      </w:r>
      <w:r w:rsidR="00C00920" w:rsidRPr="00C00920">
        <w:rPr>
          <w:rFonts w:ascii="Times New Roman" w:eastAsia="Times New Roman" w:hAnsi="Times New Roman" w:cs="Times New Roman"/>
          <w:sz w:val="28"/>
          <w:szCs w:val="28"/>
          <w:lang w:val="uk-UA" w:eastAsia="ru-RU"/>
        </w:rPr>
        <w:t xml:space="preserve">професійної </w:t>
      </w:r>
      <w:r w:rsidR="00C00920" w:rsidRPr="00C00920">
        <w:rPr>
          <w:rFonts w:ascii="Times New Roman" w:eastAsia="Times New Roman" w:hAnsi="Times New Roman" w:cs="Times New Roman"/>
          <w:sz w:val="28"/>
          <w:lang w:val="uk-UA" w:eastAsia="ru-RU"/>
        </w:rPr>
        <w:t>Я-концепції</w:t>
      </w:r>
      <w:r w:rsidR="00C00920">
        <w:rPr>
          <w:rFonts w:ascii="Times New Roman" w:eastAsia="Times New Roman" w:hAnsi="Times New Roman" w:cs="Times New Roman"/>
          <w:sz w:val="28"/>
          <w:lang w:val="uk-UA" w:eastAsia="ru-RU"/>
        </w:rPr>
        <w:t xml:space="preserve"> спостерігався у 14,2% студентів, </w:t>
      </w:r>
      <w:r w:rsidR="0085225A">
        <w:rPr>
          <w:rFonts w:ascii="Times New Roman" w:eastAsia="Times New Roman" w:hAnsi="Times New Roman" w:cs="Times New Roman"/>
          <w:sz w:val="28"/>
          <w:lang w:val="uk-UA" w:eastAsia="ru-RU"/>
        </w:rPr>
        <w:t xml:space="preserve">середній </w:t>
      </w:r>
      <w:r w:rsidR="0085225A" w:rsidRPr="00924245">
        <w:rPr>
          <w:rFonts w:ascii="Times New Roman" w:eastAsia="Calibri" w:hAnsi="Times New Roman" w:cs="Times New Roman"/>
          <w:sz w:val="28"/>
          <w:szCs w:val="28"/>
          <w:lang w:val="uk-UA" w:eastAsia="ru-RU"/>
        </w:rPr>
        <w:t>–</w:t>
      </w:r>
      <w:r w:rsidR="0085225A">
        <w:rPr>
          <w:rFonts w:ascii="Times New Roman" w:eastAsia="Times New Roman" w:hAnsi="Times New Roman" w:cs="Times New Roman"/>
          <w:sz w:val="28"/>
          <w:lang w:val="uk-UA" w:eastAsia="ru-RU"/>
        </w:rPr>
        <w:t xml:space="preserve"> у 49,1% студентів</w:t>
      </w:r>
      <w:r w:rsidR="007A4B5D">
        <w:rPr>
          <w:rFonts w:ascii="Times New Roman" w:eastAsia="Times New Roman" w:hAnsi="Times New Roman" w:cs="Times New Roman"/>
          <w:sz w:val="28"/>
          <w:lang w:val="uk-UA" w:eastAsia="ru-RU"/>
        </w:rPr>
        <w:t xml:space="preserve">, низький </w:t>
      </w:r>
      <w:r w:rsidR="007A4B5D" w:rsidRPr="00924245">
        <w:rPr>
          <w:rFonts w:ascii="Times New Roman" w:eastAsia="Calibri" w:hAnsi="Times New Roman" w:cs="Times New Roman"/>
          <w:sz w:val="28"/>
          <w:szCs w:val="28"/>
          <w:lang w:val="uk-UA" w:eastAsia="ru-RU"/>
        </w:rPr>
        <w:t>–</w:t>
      </w:r>
      <w:r w:rsidR="007A4B5D">
        <w:rPr>
          <w:rFonts w:ascii="Times New Roman" w:eastAsia="Times New Roman" w:hAnsi="Times New Roman" w:cs="Times New Roman"/>
          <w:sz w:val="28"/>
          <w:lang w:val="uk-UA" w:eastAsia="ru-RU"/>
        </w:rPr>
        <w:t xml:space="preserve"> у 36,7% студентів, то на етапі другого діагностичного зрізу високий рівень розвитку </w:t>
      </w:r>
      <w:r w:rsidR="007A4B5D" w:rsidRPr="00C00920">
        <w:rPr>
          <w:rFonts w:ascii="Times New Roman" w:eastAsia="Times New Roman" w:hAnsi="Times New Roman" w:cs="Times New Roman"/>
          <w:sz w:val="28"/>
          <w:szCs w:val="28"/>
          <w:lang w:val="uk-UA" w:eastAsia="ru-RU"/>
        </w:rPr>
        <w:t xml:space="preserve">професійної </w:t>
      </w:r>
      <w:r w:rsidR="007A4B5D" w:rsidRPr="00C00920">
        <w:rPr>
          <w:rFonts w:ascii="Times New Roman" w:eastAsia="Times New Roman" w:hAnsi="Times New Roman" w:cs="Times New Roman"/>
          <w:sz w:val="28"/>
          <w:lang w:val="uk-UA" w:eastAsia="ru-RU"/>
        </w:rPr>
        <w:t>Я-концепції</w:t>
      </w:r>
      <w:r w:rsidR="007A4B5D">
        <w:rPr>
          <w:rFonts w:ascii="Times New Roman" w:eastAsia="Times New Roman" w:hAnsi="Times New Roman" w:cs="Times New Roman"/>
          <w:sz w:val="28"/>
          <w:lang w:val="uk-UA" w:eastAsia="ru-RU"/>
        </w:rPr>
        <w:t xml:space="preserve"> спостерігався вже у 26,3% студентів, середній </w:t>
      </w:r>
      <w:r w:rsidR="007A4B5D" w:rsidRPr="00924245">
        <w:rPr>
          <w:rFonts w:ascii="Times New Roman" w:eastAsia="Calibri" w:hAnsi="Times New Roman" w:cs="Times New Roman"/>
          <w:sz w:val="28"/>
          <w:szCs w:val="28"/>
          <w:lang w:val="uk-UA" w:eastAsia="ru-RU"/>
        </w:rPr>
        <w:t>–</w:t>
      </w:r>
      <w:r w:rsidR="007A4B5D">
        <w:rPr>
          <w:rFonts w:ascii="Times New Roman" w:eastAsia="Times New Roman" w:hAnsi="Times New Roman" w:cs="Times New Roman"/>
          <w:sz w:val="28"/>
          <w:lang w:val="uk-UA" w:eastAsia="ru-RU"/>
        </w:rPr>
        <w:t xml:space="preserve"> у 51,9% студентів, низький </w:t>
      </w:r>
      <w:r w:rsidR="007A4B5D" w:rsidRPr="00924245">
        <w:rPr>
          <w:rFonts w:ascii="Times New Roman" w:eastAsia="Calibri" w:hAnsi="Times New Roman" w:cs="Times New Roman"/>
          <w:sz w:val="28"/>
          <w:szCs w:val="28"/>
          <w:lang w:val="uk-UA" w:eastAsia="ru-RU"/>
        </w:rPr>
        <w:t>–</w:t>
      </w:r>
      <w:r w:rsidR="007A4B5D">
        <w:rPr>
          <w:rFonts w:ascii="Times New Roman" w:eastAsia="Times New Roman" w:hAnsi="Times New Roman" w:cs="Times New Roman"/>
          <w:sz w:val="28"/>
          <w:lang w:val="uk-UA" w:eastAsia="ru-RU"/>
        </w:rPr>
        <w:t xml:space="preserve"> лише у 21,8% студентів. Це доводить ефективність розробленої </w:t>
      </w:r>
      <w:r w:rsidRPr="00924245">
        <w:rPr>
          <w:rFonts w:ascii="Times New Roman" w:eastAsia="Calibri" w:hAnsi="Times New Roman" w:cs="Times New Roman"/>
          <w:sz w:val="28"/>
          <w:szCs w:val="28"/>
          <w:lang w:val="uk-UA"/>
        </w:rPr>
        <w:t>тренінгової програми</w:t>
      </w:r>
      <w:r w:rsidR="007A4B5D">
        <w:rPr>
          <w:rFonts w:ascii="Times New Roman" w:eastAsia="Calibri" w:hAnsi="Times New Roman" w:cs="Times New Roman"/>
          <w:sz w:val="28"/>
          <w:szCs w:val="28"/>
          <w:lang w:val="uk-UA"/>
        </w:rPr>
        <w:t xml:space="preserve"> для розвитку </w:t>
      </w:r>
      <w:r w:rsidR="007A4B5D" w:rsidRPr="007A4B5D">
        <w:rPr>
          <w:rFonts w:ascii="Times New Roman" w:eastAsia="Calibri" w:hAnsi="Times New Roman" w:cs="Times New Roman"/>
          <w:sz w:val="28"/>
          <w:szCs w:val="28"/>
          <w:lang w:val="uk-UA"/>
        </w:rPr>
        <w:t>професійної Я-концепції студентів-психологів</w:t>
      </w:r>
      <w:r w:rsidRPr="00924245">
        <w:rPr>
          <w:rFonts w:ascii="Times New Roman" w:eastAsia="Calibri" w:hAnsi="Times New Roman" w:cs="Times New Roman"/>
          <w:sz w:val="28"/>
          <w:szCs w:val="28"/>
          <w:lang w:val="uk-UA"/>
        </w:rPr>
        <w:t>.</w:t>
      </w:r>
    </w:p>
    <w:p w:rsidR="007A4B5D" w:rsidRDefault="007A4B5D" w:rsidP="00F27B41">
      <w:pPr>
        <w:suppressAutoHyphens/>
        <w:spacing w:line="360" w:lineRule="auto"/>
        <w:jc w:val="center"/>
        <w:rPr>
          <w:rFonts w:ascii="Times New Roman" w:eastAsia="Times New Roman" w:hAnsi="Times New Roman" w:cs="Times New Roman"/>
          <w:b/>
          <w:bCs/>
          <w:iCs/>
          <w:sz w:val="28"/>
          <w:szCs w:val="28"/>
          <w:lang w:val="uk-UA" w:eastAsia="ru-RU"/>
        </w:rPr>
      </w:pPr>
    </w:p>
    <w:p w:rsidR="007A4B5D" w:rsidRDefault="007A4B5D" w:rsidP="00F27B41">
      <w:pPr>
        <w:suppressAutoHyphens/>
        <w:spacing w:line="360" w:lineRule="auto"/>
        <w:jc w:val="center"/>
        <w:rPr>
          <w:rFonts w:ascii="Times New Roman" w:eastAsia="Times New Roman" w:hAnsi="Times New Roman" w:cs="Times New Roman"/>
          <w:b/>
          <w:bCs/>
          <w:iCs/>
          <w:sz w:val="28"/>
          <w:szCs w:val="28"/>
          <w:lang w:val="uk-UA" w:eastAsia="ru-RU"/>
        </w:rPr>
      </w:pPr>
    </w:p>
    <w:p w:rsidR="00F27B41" w:rsidRPr="00F27B41" w:rsidRDefault="00F27B41" w:rsidP="00F27B41">
      <w:pPr>
        <w:suppressAutoHyphens/>
        <w:spacing w:line="360" w:lineRule="auto"/>
        <w:jc w:val="center"/>
        <w:rPr>
          <w:rFonts w:ascii="Times New Roman" w:eastAsia="Times New Roman" w:hAnsi="Times New Roman" w:cs="Times New Roman"/>
          <w:b/>
          <w:bCs/>
          <w:iCs/>
          <w:sz w:val="28"/>
          <w:szCs w:val="28"/>
          <w:lang w:val="uk-UA" w:eastAsia="ru-RU"/>
        </w:rPr>
      </w:pPr>
      <w:r w:rsidRPr="00F27B41">
        <w:rPr>
          <w:rFonts w:ascii="Times New Roman" w:eastAsia="Times New Roman" w:hAnsi="Times New Roman" w:cs="Times New Roman"/>
          <w:b/>
          <w:bCs/>
          <w:iCs/>
          <w:sz w:val="28"/>
          <w:szCs w:val="28"/>
          <w:lang w:val="uk-UA" w:eastAsia="ru-RU"/>
        </w:rPr>
        <w:t>Висновок до третього розділу</w:t>
      </w:r>
    </w:p>
    <w:p w:rsidR="001C2CBE" w:rsidRPr="00BD25BF" w:rsidRDefault="001C2CBE" w:rsidP="001C2CBE">
      <w:pPr>
        <w:spacing w:line="360" w:lineRule="auto"/>
        <w:ind w:firstLine="709"/>
        <w:jc w:val="both"/>
        <w:rPr>
          <w:rFonts w:ascii="Times New Roman" w:eastAsia="Calibri" w:hAnsi="Times New Roman" w:cs="Times New Roman"/>
          <w:sz w:val="28"/>
          <w:szCs w:val="28"/>
          <w:lang w:val="uk-UA"/>
        </w:rPr>
      </w:pPr>
      <w:r w:rsidRPr="00BD25BF">
        <w:rPr>
          <w:rFonts w:ascii="Times New Roman" w:eastAsia="Calibri" w:hAnsi="Times New Roman" w:cs="Times New Roman"/>
          <w:sz w:val="28"/>
          <w:szCs w:val="28"/>
          <w:lang w:val="uk-UA"/>
        </w:rPr>
        <w:t>Розроблена тренінгові програма включає теоретичні засади та систему організації роботи з гармонізації складових професійної Я-концепції у студентів</w:t>
      </w:r>
      <w:r w:rsidRPr="00BD25BF">
        <w:rPr>
          <w:rFonts w:ascii="Times New Roman" w:eastAsia="Times New Roman" w:hAnsi="Times New Roman" w:cs="Times New Roman"/>
          <w:sz w:val="28"/>
          <w:szCs w:val="28"/>
          <w:lang w:val="uk-UA" w:eastAsia="ru-RU"/>
        </w:rPr>
        <w:t>-</w:t>
      </w:r>
      <w:r w:rsidRPr="00BD25BF">
        <w:rPr>
          <w:rFonts w:ascii="Times New Roman" w:eastAsia="Calibri" w:hAnsi="Times New Roman" w:cs="Times New Roman"/>
          <w:sz w:val="28"/>
          <w:szCs w:val="28"/>
          <w:lang w:val="uk-UA"/>
        </w:rPr>
        <w:t>психологів. Гармонізація Я-концепції особистості студентів спеціальності «Пси</w:t>
      </w:r>
      <w:r w:rsidRPr="00BD25BF">
        <w:rPr>
          <w:rFonts w:ascii="Times New Roman" w:eastAsia="Times New Roman" w:hAnsi="Times New Roman" w:cs="Times New Roman"/>
          <w:bCs/>
          <w:sz w:val="28"/>
          <w:szCs w:val="28"/>
          <w:lang w:val="uk-UA" w:eastAsia="ru-RU"/>
        </w:rPr>
        <w:t>хологія</w:t>
      </w:r>
      <w:r w:rsidRPr="00BD25BF">
        <w:rPr>
          <w:rFonts w:ascii="Times New Roman" w:eastAsia="Calibri" w:hAnsi="Times New Roman" w:cs="Times New Roman"/>
          <w:sz w:val="28"/>
          <w:szCs w:val="28"/>
          <w:lang w:val="uk-UA"/>
        </w:rPr>
        <w:t xml:space="preserve">» в умовах навчання у </w:t>
      </w:r>
      <w:r w:rsidR="000756A3">
        <w:rPr>
          <w:rFonts w:ascii="Times New Roman" w:eastAsia="Calibri" w:hAnsi="Times New Roman" w:cs="Times New Roman"/>
          <w:sz w:val="28"/>
          <w:szCs w:val="28"/>
          <w:lang w:val="uk-UA"/>
        </w:rPr>
        <w:t xml:space="preserve">закладі вищої освіти </w:t>
      </w:r>
      <w:r w:rsidRPr="00BD25BF">
        <w:rPr>
          <w:rFonts w:ascii="Times New Roman" w:eastAsia="Calibri" w:hAnsi="Times New Roman" w:cs="Times New Roman"/>
          <w:sz w:val="28"/>
          <w:szCs w:val="28"/>
          <w:lang w:val="uk-UA"/>
        </w:rPr>
        <w:t xml:space="preserve">базується на таких засадах: </w:t>
      </w:r>
    </w:p>
    <w:p w:rsidR="001C2CBE" w:rsidRPr="00BD25BF" w:rsidRDefault="001C2CBE" w:rsidP="001C2CBE">
      <w:pPr>
        <w:pStyle w:val="a7"/>
        <w:numPr>
          <w:ilvl w:val="0"/>
          <w:numId w:val="13"/>
        </w:numPr>
        <w:spacing w:line="360" w:lineRule="auto"/>
        <w:jc w:val="both"/>
        <w:rPr>
          <w:rFonts w:ascii="Times New Roman" w:eastAsia="Calibri" w:hAnsi="Times New Roman" w:cs="Times New Roman"/>
          <w:sz w:val="28"/>
          <w:szCs w:val="28"/>
          <w:lang w:val="uk-UA"/>
        </w:rPr>
      </w:pPr>
      <w:r w:rsidRPr="00BD25BF">
        <w:rPr>
          <w:rFonts w:ascii="Times New Roman" w:eastAsia="Calibri" w:hAnsi="Times New Roman" w:cs="Times New Roman"/>
          <w:sz w:val="28"/>
          <w:szCs w:val="28"/>
          <w:lang w:val="uk-UA"/>
        </w:rPr>
        <w:t xml:space="preserve">реалізації </w:t>
      </w:r>
      <w:r w:rsidRPr="00BD25BF">
        <w:rPr>
          <w:rFonts w:ascii="Times New Roman" w:eastAsia="Calibri" w:hAnsi="Times New Roman" w:cs="Times New Roman"/>
          <w:i/>
          <w:iCs/>
          <w:sz w:val="28"/>
          <w:szCs w:val="28"/>
          <w:lang w:val="uk-UA"/>
        </w:rPr>
        <w:t>суб’єкт-суб’єктної</w:t>
      </w:r>
      <w:r w:rsidRPr="00BD25BF">
        <w:rPr>
          <w:rFonts w:ascii="Times New Roman" w:eastAsia="Calibri" w:hAnsi="Times New Roman" w:cs="Times New Roman"/>
          <w:sz w:val="28"/>
          <w:szCs w:val="28"/>
          <w:lang w:val="uk-UA"/>
        </w:rPr>
        <w:t xml:space="preserve"> </w:t>
      </w:r>
      <w:r w:rsidRPr="00BD25BF">
        <w:rPr>
          <w:rFonts w:ascii="Times New Roman" w:eastAsia="Calibri" w:hAnsi="Times New Roman" w:cs="Times New Roman"/>
          <w:i/>
          <w:iCs/>
          <w:sz w:val="28"/>
          <w:szCs w:val="28"/>
          <w:lang w:val="uk-UA"/>
        </w:rPr>
        <w:t>взаємодії</w:t>
      </w:r>
      <w:r w:rsidRPr="00BD25BF">
        <w:rPr>
          <w:rFonts w:ascii="Times New Roman" w:eastAsia="Calibri" w:hAnsi="Times New Roman" w:cs="Times New Roman"/>
          <w:sz w:val="28"/>
          <w:szCs w:val="28"/>
          <w:lang w:val="uk-UA"/>
        </w:rPr>
        <w:t xml:space="preserve"> викладачів та студентів у тренінговій діяльності; </w:t>
      </w:r>
    </w:p>
    <w:p w:rsidR="001C2CBE" w:rsidRPr="00BD25BF" w:rsidRDefault="001C2CBE" w:rsidP="001C2CBE">
      <w:pPr>
        <w:pStyle w:val="a7"/>
        <w:numPr>
          <w:ilvl w:val="0"/>
          <w:numId w:val="13"/>
        </w:numPr>
        <w:spacing w:line="360" w:lineRule="auto"/>
        <w:jc w:val="both"/>
        <w:rPr>
          <w:rFonts w:ascii="Times New Roman" w:eastAsia="Calibri" w:hAnsi="Times New Roman" w:cs="Times New Roman"/>
          <w:sz w:val="28"/>
          <w:szCs w:val="28"/>
          <w:lang w:val="uk-UA"/>
        </w:rPr>
      </w:pPr>
      <w:r w:rsidRPr="00BD25BF">
        <w:rPr>
          <w:rFonts w:ascii="Times New Roman" w:eastAsia="Calibri" w:hAnsi="Times New Roman" w:cs="Times New Roman"/>
          <w:sz w:val="28"/>
          <w:szCs w:val="28"/>
          <w:lang w:val="uk-UA"/>
        </w:rPr>
        <w:t xml:space="preserve">орієнтації на цінність </w:t>
      </w:r>
      <w:r w:rsidRPr="00BD25BF">
        <w:rPr>
          <w:rFonts w:ascii="Times New Roman" w:eastAsia="Calibri" w:hAnsi="Times New Roman" w:cs="Times New Roman"/>
          <w:i/>
          <w:iCs/>
          <w:sz w:val="28"/>
          <w:szCs w:val="28"/>
          <w:lang w:val="uk-UA"/>
        </w:rPr>
        <w:t>особистісного досвіду</w:t>
      </w:r>
      <w:r w:rsidRPr="00BD25BF">
        <w:rPr>
          <w:rFonts w:ascii="Times New Roman" w:eastAsia="Calibri" w:hAnsi="Times New Roman" w:cs="Times New Roman"/>
          <w:sz w:val="28"/>
          <w:szCs w:val="28"/>
          <w:lang w:val="uk-UA"/>
        </w:rPr>
        <w:t xml:space="preserve"> як постійного базисного компонента змісту освіти; </w:t>
      </w:r>
    </w:p>
    <w:p w:rsidR="001C2CBE" w:rsidRPr="00BD25BF" w:rsidRDefault="001C2CBE" w:rsidP="001C2CBE">
      <w:pPr>
        <w:pStyle w:val="a7"/>
        <w:numPr>
          <w:ilvl w:val="0"/>
          <w:numId w:val="13"/>
        </w:numPr>
        <w:spacing w:line="360" w:lineRule="auto"/>
        <w:jc w:val="both"/>
        <w:rPr>
          <w:rFonts w:ascii="Times New Roman" w:eastAsia="Calibri" w:hAnsi="Times New Roman" w:cs="Times New Roman"/>
          <w:sz w:val="28"/>
          <w:szCs w:val="28"/>
          <w:lang w:val="uk-UA"/>
        </w:rPr>
      </w:pPr>
      <w:r w:rsidRPr="00BD25BF">
        <w:rPr>
          <w:rFonts w:ascii="Times New Roman" w:eastAsia="Calibri" w:hAnsi="Times New Roman" w:cs="Times New Roman"/>
          <w:sz w:val="28"/>
          <w:szCs w:val="28"/>
          <w:lang w:val="uk-UA"/>
        </w:rPr>
        <w:t xml:space="preserve">активізації </w:t>
      </w:r>
      <w:r w:rsidRPr="00BD25BF">
        <w:rPr>
          <w:rFonts w:ascii="Times New Roman" w:eastAsia="Calibri" w:hAnsi="Times New Roman" w:cs="Times New Roman"/>
          <w:i/>
          <w:iCs/>
          <w:sz w:val="28"/>
          <w:szCs w:val="28"/>
          <w:lang w:val="uk-UA"/>
        </w:rPr>
        <w:t xml:space="preserve">суб’єктності </w:t>
      </w:r>
      <w:r w:rsidRPr="00BD25BF">
        <w:rPr>
          <w:rFonts w:ascii="Times New Roman" w:eastAsia="Calibri" w:hAnsi="Times New Roman" w:cs="Times New Roman"/>
          <w:sz w:val="28"/>
          <w:szCs w:val="28"/>
          <w:lang w:val="uk-UA"/>
        </w:rPr>
        <w:t>як умови становлення зрілої особистості;</w:t>
      </w:r>
    </w:p>
    <w:p w:rsidR="001C2CBE" w:rsidRPr="00BD25BF" w:rsidRDefault="001C2CBE" w:rsidP="001C2CBE">
      <w:pPr>
        <w:pStyle w:val="a7"/>
        <w:numPr>
          <w:ilvl w:val="0"/>
          <w:numId w:val="13"/>
        </w:numPr>
        <w:spacing w:line="360" w:lineRule="auto"/>
        <w:jc w:val="both"/>
        <w:rPr>
          <w:rFonts w:ascii="Times New Roman" w:eastAsia="Calibri" w:hAnsi="Times New Roman" w:cs="Times New Roman"/>
          <w:sz w:val="28"/>
          <w:szCs w:val="28"/>
          <w:lang w:val="uk-UA"/>
        </w:rPr>
      </w:pPr>
      <w:r w:rsidRPr="00BD25BF">
        <w:rPr>
          <w:rFonts w:ascii="Times New Roman" w:eastAsia="Calibri" w:hAnsi="Times New Roman" w:cs="Times New Roman"/>
          <w:sz w:val="28"/>
          <w:szCs w:val="28"/>
          <w:lang w:val="uk-UA"/>
        </w:rPr>
        <w:t xml:space="preserve">стимуляції </w:t>
      </w:r>
      <w:r w:rsidRPr="00BD25BF">
        <w:rPr>
          <w:rFonts w:ascii="Times New Roman" w:eastAsia="Calibri" w:hAnsi="Times New Roman" w:cs="Times New Roman"/>
          <w:i/>
          <w:iCs/>
          <w:sz w:val="28"/>
          <w:szCs w:val="28"/>
          <w:lang w:val="uk-UA"/>
        </w:rPr>
        <w:t>осмисленого учіння</w:t>
      </w:r>
      <w:r w:rsidRPr="00BD25BF">
        <w:rPr>
          <w:rFonts w:ascii="Times New Roman" w:eastAsia="Calibri" w:hAnsi="Times New Roman" w:cs="Times New Roman"/>
          <w:sz w:val="28"/>
          <w:szCs w:val="28"/>
          <w:lang w:val="uk-UA"/>
        </w:rPr>
        <w:t xml:space="preserve"> в </w:t>
      </w:r>
      <w:r w:rsidRPr="00BD25BF">
        <w:rPr>
          <w:rFonts w:ascii="Times New Roman" w:eastAsia="Times New Roman" w:hAnsi="Times New Roman" w:cs="Times New Roman"/>
          <w:bCs/>
          <w:sz w:val="28"/>
          <w:szCs w:val="28"/>
          <w:lang w:val="uk-UA" w:eastAsia="ru-RU"/>
        </w:rPr>
        <w:t>х</w:t>
      </w:r>
      <w:r w:rsidRPr="00BD25BF">
        <w:rPr>
          <w:rFonts w:ascii="Times New Roman" w:eastAsia="Times New Roman" w:hAnsi="Times New Roman" w:cs="Times New Roman"/>
          <w:sz w:val="28"/>
          <w:szCs w:val="28"/>
          <w:lang w:val="uk-UA" w:eastAsia="ru-RU"/>
        </w:rPr>
        <w:t>од</w:t>
      </w:r>
      <w:r w:rsidRPr="00BD25BF">
        <w:rPr>
          <w:rFonts w:ascii="Times New Roman" w:eastAsia="Calibri" w:hAnsi="Times New Roman" w:cs="Times New Roman"/>
          <w:sz w:val="28"/>
          <w:szCs w:val="28"/>
          <w:lang w:val="uk-UA"/>
        </w:rPr>
        <w:t>і тренінгової діяльності.</w:t>
      </w:r>
    </w:p>
    <w:p w:rsidR="001C2CBE" w:rsidRPr="00924245" w:rsidRDefault="001C2CBE" w:rsidP="001C2CBE">
      <w:pPr>
        <w:spacing w:line="360" w:lineRule="auto"/>
        <w:ind w:firstLine="709"/>
        <w:jc w:val="both"/>
        <w:rPr>
          <w:rFonts w:ascii="Times New Roman" w:eastAsia="Calibri" w:hAnsi="Times New Roman" w:cs="Times New Roman"/>
          <w:sz w:val="28"/>
          <w:szCs w:val="28"/>
          <w:lang w:val="uk-UA"/>
        </w:rPr>
      </w:pPr>
      <w:r w:rsidRPr="00BD25BF">
        <w:rPr>
          <w:rFonts w:ascii="Times New Roman" w:eastAsia="Calibri" w:hAnsi="Times New Roman" w:cs="Times New Roman"/>
          <w:sz w:val="28"/>
          <w:szCs w:val="28"/>
          <w:lang w:val="uk-UA"/>
        </w:rPr>
        <w:t>Надалі впровадження у навчально-виховний процес підготовки студентів спеціальності «Психологія» активних методів навчання та використання соціально-психологічного тренінгу дозволяє розвинути у майбутні</w:t>
      </w:r>
      <w:r w:rsidRPr="00BD25BF">
        <w:rPr>
          <w:rFonts w:ascii="Times New Roman" w:eastAsia="Times New Roman" w:hAnsi="Times New Roman" w:cs="Times New Roman"/>
          <w:bCs/>
          <w:sz w:val="28"/>
          <w:szCs w:val="28"/>
          <w:lang w:val="uk-UA" w:eastAsia="ru-RU"/>
        </w:rPr>
        <w:t>х психологів</w:t>
      </w:r>
      <w:r w:rsidRPr="00BD25BF">
        <w:rPr>
          <w:rFonts w:ascii="Times New Roman" w:eastAsia="Calibri" w:hAnsi="Times New Roman" w:cs="Times New Roman"/>
          <w:sz w:val="28"/>
          <w:szCs w:val="28"/>
          <w:lang w:val="uk-UA"/>
        </w:rPr>
        <w:t xml:space="preserve"> компоненти професійної Я-концепції, підвищити у них розуміння власних</w:t>
      </w:r>
      <w:r w:rsidRPr="00924245">
        <w:rPr>
          <w:rFonts w:ascii="Times New Roman" w:eastAsia="Calibri" w:hAnsi="Times New Roman" w:cs="Times New Roman"/>
          <w:sz w:val="28"/>
          <w:szCs w:val="28"/>
          <w:lang w:val="uk-UA"/>
        </w:rPr>
        <w:t xml:space="preserve"> психологічних особливостей, стимулювати виникнення стійкої мотивації до самостійного особистісного зростання. Відтак в процесі роботи використовувались такі методи та прийоми активного соціально-психологічного навчання: групові дискусії, а саме аналіз проблемних ситуацій; рольові ігри; вправи на самопізнання і самооцінювання; мозковий штурм; вправи для розминки; психомалюнок; невербальні прийоми.</w:t>
      </w:r>
    </w:p>
    <w:p w:rsidR="00246690" w:rsidRDefault="00246690" w:rsidP="009D1958">
      <w:pPr>
        <w:spacing w:line="360" w:lineRule="auto"/>
        <w:jc w:val="center"/>
        <w:rPr>
          <w:rFonts w:ascii="Times New Roman" w:eastAsia="Times New Roman" w:hAnsi="Times New Roman" w:cs="Times New Roman"/>
          <w:b/>
          <w:caps/>
          <w:sz w:val="28"/>
          <w:szCs w:val="28"/>
          <w:lang w:val="uk-UA" w:eastAsia="ru-RU"/>
        </w:rPr>
      </w:pPr>
      <w:r w:rsidRPr="001B6E17">
        <w:rPr>
          <w:rFonts w:ascii="Times New Roman" w:eastAsia="Times New Roman" w:hAnsi="Times New Roman" w:cs="Times New Roman"/>
          <w:b/>
          <w:caps/>
          <w:sz w:val="28"/>
          <w:szCs w:val="28"/>
          <w:lang w:val="uk-UA" w:eastAsia="ru-RU"/>
        </w:rPr>
        <w:lastRenderedPageBreak/>
        <w:t>Висновки</w:t>
      </w:r>
    </w:p>
    <w:p w:rsidR="009D1958" w:rsidRPr="001B6E17" w:rsidRDefault="009D1958" w:rsidP="009D1958">
      <w:pPr>
        <w:spacing w:line="360" w:lineRule="auto"/>
        <w:jc w:val="center"/>
        <w:rPr>
          <w:rFonts w:ascii="Times New Roman" w:eastAsia="Times New Roman" w:hAnsi="Times New Roman" w:cs="Times New Roman"/>
          <w:b/>
          <w:caps/>
          <w:sz w:val="28"/>
          <w:szCs w:val="28"/>
          <w:lang w:val="uk-UA" w:eastAsia="ru-RU"/>
        </w:rPr>
      </w:pPr>
    </w:p>
    <w:p w:rsidR="001C2CBE" w:rsidRPr="00E00098" w:rsidRDefault="001C2CBE" w:rsidP="001C2CBE">
      <w:pPr>
        <w:pStyle w:val="23"/>
        <w:spacing w:after="0" w:line="360" w:lineRule="auto"/>
        <w:ind w:firstLine="709"/>
        <w:jc w:val="both"/>
        <w:rPr>
          <w:rFonts w:ascii="Times New Roman" w:hAnsi="Times New Roman" w:cs="Times New Roman"/>
          <w:sz w:val="28"/>
          <w:szCs w:val="28"/>
          <w:lang w:val="uk-UA"/>
        </w:rPr>
      </w:pPr>
      <w:r w:rsidRPr="00E00098">
        <w:rPr>
          <w:rFonts w:ascii="Times New Roman" w:hAnsi="Times New Roman" w:cs="Times New Roman"/>
          <w:sz w:val="28"/>
          <w:szCs w:val="28"/>
          <w:lang w:val="uk-UA"/>
        </w:rPr>
        <w:t xml:space="preserve">У роботі наведене обґрунтування особливостей </w:t>
      </w:r>
      <w:r w:rsidRPr="00E00098">
        <w:rPr>
          <w:rFonts w:ascii="Times New Roman" w:eastAsia="Calibri" w:hAnsi="Times New Roman" w:cs="Times New Roman"/>
          <w:sz w:val="28"/>
          <w:szCs w:val="28"/>
          <w:lang w:val="uk-UA" w:eastAsia="ru-RU"/>
        </w:rPr>
        <w:t>формування</w:t>
      </w:r>
      <w:r w:rsidRPr="00E00098">
        <w:rPr>
          <w:rFonts w:ascii="Times New Roman" w:eastAsia="Calibri" w:hAnsi="Times New Roman" w:cs="Times New Roman"/>
          <w:sz w:val="28"/>
          <w:szCs w:val="28"/>
          <w:lang w:val="uk-UA"/>
        </w:rPr>
        <w:t xml:space="preserve"> професійної Я-концепції майбутні</w:t>
      </w:r>
      <w:r w:rsidRPr="00E00098">
        <w:rPr>
          <w:rFonts w:ascii="Times New Roman" w:eastAsia="Times New Roman" w:hAnsi="Times New Roman" w:cs="Times New Roman"/>
          <w:bCs/>
          <w:sz w:val="28"/>
          <w:szCs w:val="28"/>
          <w:lang w:val="uk-UA" w:eastAsia="ru-RU"/>
        </w:rPr>
        <w:t>х</w:t>
      </w:r>
      <w:r w:rsidRPr="00E00098">
        <w:rPr>
          <w:rFonts w:ascii="Times New Roman" w:eastAsia="Times New Roman" w:hAnsi="Times New Roman" w:cs="Times New Roman"/>
          <w:sz w:val="28"/>
          <w:szCs w:val="28"/>
          <w:lang w:val="uk-UA" w:eastAsia="ru-RU"/>
        </w:rPr>
        <w:t xml:space="preserve"> </w:t>
      </w:r>
      <w:r w:rsidRPr="00E00098">
        <w:rPr>
          <w:rFonts w:ascii="Times New Roman" w:eastAsia="Calibri" w:hAnsi="Times New Roman" w:cs="Times New Roman"/>
          <w:sz w:val="28"/>
          <w:szCs w:val="28"/>
          <w:lang w:val="uk-UA"/>
        </w:rPr>
        <w:t>психологів</w:t>
      </w:r>
      <w:r w:rsidRPr="00E00098">
        <w:rPr>
          <w:rFonts w:ascii="Times New Roman" w:hAnsi="Times New Roman" w:cs="Times New Roman"/>
          <w:sz w:val="28"/>
          <w:szCs w:val="28"/>
          <w:lang w:val="uk-UA"/>
        </w:rPr>
        <w:t xml:space="preserve"> у процесі професійної підготовки, яке виявляється у розкритті особливостей цього процесу та визначенні показників Я-концепції особистості студентів, а також виділенні груп обстежуваних із різними проявами Я-концепції. Зокрема, це стосується розробки тренінгової програми гармонізації Я-концепції особистості студентів спеціальності «Психологія».</w:t>
      </w:r>
    </w:p>
    <w:p w:rsidR="001C2CBE" w:rsidRPr="00B262DB" w:rsidRDefault="001C2CBE" w:rsidP="001C2CBE">
      <w:pPr>
        <w:spacing w:line="360" w:lineRule="auto"/>
        <w:ind w:firstLine="709"/>
        <w:jc w:val="both"/>
        <w:rPr>
          <w:rFonts w:ascii="Times New Roman" w:eastAsia="Times New Roman" w:hAnsi="Times New Roman" w:cs="Times New Roman"/>
          <w:color w:val="000000"/>
          <w:sz w:val="28"/>
          <w:szCs w:val="21"/>
          <w:lang w:val="uk-UA" w:eastAsia="ru-RU"/>
        </w:rPr>
      </w:pPr>
      <w:r w:rsidRPr="00E00098">
        <w:rPr>
          <w:rFonts w:ascii="Times New Roman" w:eastAsia="Times New Roman" w:hAnsi="Times New Roman" w:cs="Times New Roman"/>
          <w:color w:val="000000"/>
          <w:sz w:val="28"/>
          <w:szCs w:val="21"/>
          <w:lang w:val="uk-UA" w:eastAsia="ru-RU"/>
        </w:rPr>
        <w:t>Проведений теоретичний аналіз у науковій літературі дозволяє зробити висновок, що Я-концепція є багатовекторним когнітивним та емоційно-ціннісним ставленням до себе, сформованим на підставі результатів самоосмислення, самоаналізу й самооцінки. Він</w:t>
      </w:r>
      <w:r w:rsidRPr="00924245">
        <w:rPr>
          <w:rFonts w:ascii="Times New Roman" w:eastAsia="Times New Roman" w:hAnsi="Times New Roman" w:cs="Times New Roman"/>
          <w:color w:val="000000"/>
          <w:sz w:val="28"/>
          <w:szCs w:val="21"/>
          <w:lang w:val="uk-UA" w:eastAsia="ru-RU"/>
        </w:rPr>
        <w:t xml:space="preserve"> є своєрідним см</w:t>
      </w:r>
      <w:r w:rsidRPr="00B262DB">
        <w:rPr>
          <w:rFonts w:ascii="Times New Roman" w:eastAsia="Times New Roman" w:hAnsi="Times New Roman" w:cs="Times New Roman"/>
          <w:color w:val="000000"/>
          <w:sz w:val="28"/>
          <w:szCs w:val="21"/>
          <w:lang w:val="uk-UA" w:eastAsia="ru-RU"/>
        </w:rPr>
        <w:t xml:space="preserve">исловим центром, що, концентруючи процес і мету розвитку особистості, скеровує її до індивідуальної репрезентації світу. Я-концепція у </w:t>
      </w:r>
      <w:r w:rsidRPr="00B262DB">
        <w:rPr>
          <w:rFonts w:ascii="Times New Roman" w:eastAsia="Calibri" w:hAnsi="Times New Roman" w:cs="Times New Roman"/>
          <w:sz w:val="28"/>
          <w:szCs w:val="28"/>
          <w:lang w:val="uk-UA"/>
        </w:rPr>
        <w:t>студентів-психологів</w:t>
      </w:r>
      <w:r w:rsidRPr="00B262DB">
        <w:rPr>
          <w:rFonts w:ascii="Times New Roman" w:hAnsi="Times New Roman" w:cs="Times New Roman"/>
          <w:sz w:val="28"/>
          <w:szCs w:val="28"/>
          <w:lang w:val="uk-UA"/>
        </w:rPr>
        <w:t xml:space="preserve"> </w:t>
      </w:r>
      <w:r w:rsidRPr="00B262DB">
        <w:rPr>
          <w:rFonts w:ascii="Times New Roman" w:eastAsia="Times New Roman" w:hAnsi="Times New Roman" w:cs="Times New Roman"/>
          <w:color w:val="000000"/>
          <w:sz w:val="28"/>
          <w:szCs w:val="21"/>
          <w:lang w:val="uk-UA" w:eastAsia="ru-RU"/>
        </w:rPr>
        <w:t>має специфіку, яка виявляється в особливостях усвідомлення та переживання особистості як суб’єкта навчально-професійної діяльності.</w:t>
      </w:r>
    </w:p>
    <w:p w:rsidR="001C2CBE" w:rsidRPr="00B262DB" w:rsidRDefault="001C2CBE" w:rsidP="001C2CBE">
      <w:pPr>
        <w:spacing w:line="360" w:lineRule="auto"/>
        <w:jc w:val="both"/>
        <w:rPr>
          <w:rFonts w:ascii="Times New Roman" w:eastAsia="Times New Roman" w:hAnsi="Times New Roman" w:cs="Times New Roman"/>
          <w:bCs/>
          <w:sz w:val="28"/>
          <w:szCs w:val="20"/>
          <w:lang w:val="uk-UA" w:eastAsia="ru-RU"/>
        </w:rPr>
      </w:pPr>
      <w:r w:rsidRPr="00B262DB">
        <w:rPr>
          <w:rFonts w:ascii="Times New Roman" w:eastAsia="Times New Roman" w:hAnsi="Times New Roman" w:cs="Times New Roman"/>
          <w:bCs/>
          <w:sz w:val="28"/>
          <w:szCs w:val="20"/>
          <w:lang w:val="uk-UA" w:eastAsia="ru-RU"/>
        </w:rPr>
        <w:tab/>
        <w:t xml:space="preserve">Я-концепція є найскладнішим внутрішнім явищем і центральною ланкою професійної самосвідомості </w:t>
      </w:r>
      <w:r w:rsidRPr="00B262DB">
        <w:rPr>
          <w:rFonts w:ascii="Times New Roman" w:eastAsia="Calibri" w:hAnsi="Times New Roman" w:cs="Times New Roman"/>
          <w:sz w:val="28"/>
          <w:szCs w:val="28"/>
          <w:lang w:val="uk-UA"/>
        </w:rPr>
        <w:t>студентів-психологів</w:t>
      </w:r>
      <w:r w:rsidRPr="00B262DB">
        <w:rPr>
          <w:rFonts w:ascii="Times New Roman" w:eastAsia="Times New Roman" w:hAnsi="Times New Roman" w:cs="Times New Roman"/>
          <w:bCs/>
          <w:sz w:val="28"/>
          <w:szCs w:val="20"/>
          <w:lang w:val="uk-UA" w:eastAsia="ru-RU"/>
        </w:rPr>
        <w:t>, важливим чинником організації психіки загалом, який не лише регулює функціонування позитивної складової у особистості, а й визначає особливості щодо інтерпретації соціального досвіду. Цей чинник слугує джерелом соціальних очікувань та забезпечує збереження ціннісних орієнтацій, зокрема, самооцінки та самоповаги, а також характеризує с</w:t>
      </w:r>
      <w:r w:rsidRPr="00B262DB">
        <w:rPr>
          <w:rFonts w:ascii="Times New Roman" w:eastAsia="Times New Roman" w:hAnsi="Times New Roman" w:cs="Times New Roman"/>
          <w:bCs/>
          <w:sz w:val="28"/>
          <w:szCs w:val="28"/>
          <w:lang w:val="uk-UA" w:eastAsia="ru-RU"/>
        </w:rPr>
        <w:t>хил</w:t>
      </w:r>
      <w:r w:rsidRPr="00B262DB">
        <w:rPr>
          <w:rFonts w:ascii="Times New Roman" w:eastAsia="Times New Roman" w:hAnsi="Times New Roman" w:cs="Times New Roman"/>
          <w:bCs/>
          <w:sz w:val="28"/>
          <w:szCs w:val="20"/>
          <w:lang w:val="uk-UA" w:eastAsia="ru-RU"/>
        </w:rPr>
        <w:t xml:space="preserve">ьність внутрішньої готовності особистості до гуманної поведінки, а також продуктивної діяльності та адекватного діалогічного спілкування та, навіть, благородних вчинків. Я-концепція залишається стрижневим утворенням розвитку </w:t>
      </w:r>
      <w:r w:rsidRPr="00B262DB">
        <w:rPr>
          <w:rFonts w:ascii="Times New Roman" w:eastAsia="Calibri" w:hAnsi="Times New Roman" w:cs="Times New Roman"/>
          <w:sz w:val="28"/>
          <w:szCs w:val="28"/>
          <w:lang w:val="uk-UA"/>
        </w:rPr>
        <w:t>студентів-психологів</w:t>
      </w:r>
      <w:r w:rsidRPr="00B262DB">
        <w:rPr>
          <w:rFonts w:ascii="Times New Roman" w:eastAsia="Times New Roman" w:hAnsi="Times New Roman" w:cs="Times New Roman"/>
          <w:bCs/>
          <w:sz w:val="28"/>
          <w:szCs w:val="20"/>
          <w:lang w:val="uk-UA" w:eastAsia="ru-RU"/>
        </w:rPr>
        <w:t xml:space="preserve"> та характеризує не лише систему самосприйняття, але й потенційне творення власного «Я».</w:t>
      </w:r>
    </w:p>
    <w:p w:rsidR="001C2CBE" w:rsidRPr="00B262DB" w:rsidRDefault="001C2CBE" w:rsidP="001C2CBE">
      <w:pPr>
        <w:spacing w:line="360" w:lineRule="auto"/>
        <w:ind w:firstLine="709"/>
        <w:jc w:val="both"/>
        <w:rPr>
          <w:rFonts w:ascii="Times New Roman" w:eastAsia="Times New Roman" w:hAnsi="Times New Roman" w:cs="Times New Roman"/>
          <w:sz w:val="28"/>
          <w:szCs w:val="28"/>
          <w:lang w:val="uk-UA" w:eastAsia="ru-RU"/>
        </w:rPr>
      </w:pPr>
      <w:r w:rsidRPr="00B262DB">
        <w:rPr>
          <w:rFonts w:ascii="Times New Roman" w:eastAsia="Times New Roman" w:hAnsi="Times New Roman" w:cs="Times New Roman"/>
          <w:sz w:val="28"/>
          <w:szCs w:val="28"/>
          <w:lang w:val="uk-UA" w:eastAsia="ru-RU"/>
        </w:rPr>
        <w:t>Через емпіричні дані, отримані під час дослідження, можна сформулювати наступні висновки. Студенти спеціальності «Пси</w:t>
      </w:r>
      <w:r w:rsidRPr="00B262DB">
        <w:rPr>
          <w:rFonts w:ascii="Times New Roman" w:eastAsia="Times New Roman" w:hAnsi="Times New Roman" w:cs="Times New Roman"/>
          <w:bCs/>
          <w:sz w:val="28"/>
          <w:szCs w:val="28"/>
          <w:lang w:val="uk-UA" w:eastAsia="ru-RU"/>
        </w:rPr>
        <w:t>хологія</w:t>
      </w:r>
      <w:r w:rsidRPr="00B262DB">
        <w:rPr>
          <w:rFonts w:ascii="Times New Roman" w:eastAsia="Times New Roman" w:hAnsi="Times New Roman" w:cs="Times New Roman"/>
          <w:sz w:val="28"/>
          <w:szCs w:val="28"/>
          <w:lang w:val="uk-UA" w:eastAsia="ru-RU"/>
        </w:rPr>
        <w:t xml:space="preserve">» </w:t>
      </w:r>
      <w:r w:rsidRPr="00B262DB">
        <w:rPr>
          <w:rFonts w:ascii="Times New Roman" w:eastAsia="Times New Roman" w:hAnsi="Times New Roman" w:cs="Times New Roman"/>
          <w:sz w:val="28"/>
          <w:szCs w:val="28"/>
          <w:lang w:val="uk-UA" w:eastAsia="ru-RU"/>
        </w:rPr>
        <w:lastRenderedPageBreak/>
        <w:t>характеризуються високими показниками загальної усвідомленості життя. А це свідчить про задоволеність життям у цілому, а також наявність цілей у майбутньому і вказує на наявність цілеспрямованості та віри у особисті плани та їх реалізацію. Досить високі показники співвідношення між минулим, сьогоденням та майбутнім підтверджують осмисленість свої</w:t>
      </w:r>
      <w:r w:rsidRPr="00B262DB">
        <w:rPr>
          <w:rFonts w:ascii="Times New Roman" w:eastAsia="Times New Roman" w:hAnsi="Times New Roman" w:cs="Times New Roman"/>
          <w:bCs/>
          <w:sz w:val="28"/>
          <w:szCs w:val="28"/>
          <w:lang w:val="uk-UA" w:eastAsia="ru-RU"/>
        </w:rPr>
        <w:t>х</w:t>
      </w:r>
      <w:r w:rsidRPr="00B262DB">
        <w:rPr>
          <w:rFonts w:ascii="Times New Roman" w:eastAsia="Times New Roman" w:hAnsi="Times New Roman" w:cs="Times New Roman"/>
          <w:sz w:val="28"/>
          <w:szCs w:val="28"/>
          <w:lang w:val="uk-UA" w:eastAsia="ru-RU"/>
        </w:rPr>
        <w:t xml:space="preserve"> життєвих перспектив, виваженість емоційної насиченості та наповненості змістом сьогоднішнього життя. Студентам-пси</w:t>
      </w:r>
      <w:r w:rsidRPr="00B262DB">
        <w:rPr>
          <w:rFonts w:ascii="Times New Roman" w:eastAsia="Times New Roman" w:hAnsi="Times New Roman" w:cs="Times New Roman"/>
          <w:bCs/>
          <w:sz w:val="28"/>
          <w:szCs w:val="28"/>
          <w:lang w:val="uk-UA" w:eastAsia="ru-RU"/>
        </w:rPr>
        <w:t>хологам</w:t>
      </w:r>
      <w:r w:rsidRPr="00B262DB">
        <w:rPr>
          <w:rFonts w:ascii="Times New Roman" w:eastAsia="Times New Roman" w:hAnsi="Times New Roman" w:cs="Times New Roman"/>
          <w:sz w:val="28"/>
          <w:szCs w:val="28"/>
          <w:lang w:val="uk-UA" w:eastAsia="ru-RU"/>
        </w:rPr>
        <w:t xml:space="preserve"> притаманна переконаність у тому, що вони здатні контролювати процес особистого життя та діяльності в особливий життєвий період, коли вони найбільше орієнтовані на майбутнє та будують свої плани. Ті суспільно значущі цінності, які характерні для представників студентського загалу спеціальності «Пси</w:t>
      </w:r>
      <w:r w:rsidRPr="00B262DB">
        <w:rPr>
          <w:rFonts w:ascii="Times New Roman" w:eastAsia="Times New Roman" w:hAnsi="Times New Roman" w:cs="Times New Roman"/>
          <w:bCs/>
          <w:sz w:val="28"/>
          <w:szCs w:val="28"/>
          <w:lang w:val="uk-UA" w:eastAsia="ru-RU"/>
        </w:rPr>
        <w:t>хологія</w:t>
      </w:r>
      <w:r w:rsidRPr="00B262DB">
        <w:rPr>
          <w:rFonts w:ascii="Times New Roman" w:eastAsia="Times New Roman" w:hAnsi="Times New Roman" w:cs="Times New Roman"/>
          <w:sz w:val="28"/>
          <w:szCs w:val="28"/>
          <w:lang w:val="uk-UA" w:eastAsia="ru-RU"/>
        </w:rPr>
        <w:t>», вказують на поступальний процес щодо самоактуалізації особистості.</w:t>
      </w:r>
    </w:p>
    <w:p w:rsidR="001C2CBE" w:rsidRPr="00846238" w:rsidRDefault="001C2CBE" w:rsidP="001C2CBE">
      <w:pPr>
        <w:pStyle w:val="23"/>
        <w:autoSpaceDE w:val="0"/>
        <w:autoSpaceDN w:val="0"/>
        <w:spacing w:after="0" w:line="360" w:lineRule="auto"/>
        <w:ind w:firstLine="709"/>
        <w:jc w:val="both"/>
        <w:rPr>
          <w:rFonts w:ascii="Times New Roman" w:hAnsi="Times New Roman" w:cs="Times New Roman"/>
          <w:sz w:val="28"/>
          <w:szCs w:val="28"/>
          <w:lang w:val="uk-UA"/>
        </w:rPr>
      </w:pPr>
      <w:r w:rsidRPr="00B262DB">
        <w:rPr>
          <w:rFonts w:ascii="Times New Roman" w:hAnsi="Times New Roman" w:cs="Times New Roman"/>
          <w:sz w:val="28"/>
          <w:szCs w:val="28"/>
          <w:lang w:val="uk-UA"/>
        </w:rPr>
        <w:t>У процесі навчання у ВУЗі відбуваються деякі зміни у показниках професійної Я-концепції особистості</w:t>
      </w:r>
      <w:r w:rsidRPr="00B262DB">
        <w:rPr>
          <w:rFonts w:ascii="Times New Roman" w:eastAsia="Calibri" w:hAnsi="Times New Roman" w:cs="Times New Roman"/>
          <w:sz w:val="28"/>
          <w:szCs w:val="28"/>
          <w:lang w:val="uk-UA"/>
        </w:rPr>
        <w:t xml:space="preserve"> студентів-психологів</w:t>
      </w:r>
      <w:r w:rsidRPr="00B262DB">
        <w:rPr>
          <w:rFonts w:ascii="Times New Roman" w:hAnsi="Times New Roman" w:cs="Times New Roman"/>
          <w:sz w:val="28"/>
          <w:szCs w:val="28"/>
          <w:lang w:val="uk-UA"/>
        </w:rPr>
        <w:t>. А перспективи особистісного зростання та повноцінного розвитку професійної Я-концепції студентів спеціальності «Психологія» пов`язані з реалізацією на практиці принципів особистісно зорієнтованого навчання, а також ідей гуманістичного підходу. Практична ж реалізація гуманістичних тенденцій обов’язково повинна спиратись на активізацію суб`єктної поведінки у студентів</w:t>
      </w:r>
      <w:r w:rsidRPr="00B262DB">
        <w:rPr>
          <w:rFonts w:ascii="Times New Roman" w:eastAsia="Times New Roman" w:hAnsi="Times New Roman" w:cs="Times New Roman"/>
          <w:sz w:val="28"/>
          <w:szCs w:val="28"/>
          <w:lang w:val="uk-UA" w:eastAsia="ru-RU"/>
        </w:rPr>
        <w:t>-пси</w:t>
      </w:r>
      <w:r w:rsidRPr="00B262DB">
        <w:rPr>
          <w:rFonts w:ascii="Times New Roman" w:eastAsia="Times New Roman" w:hAnsi="Times New Roman" w:cs="Times New Roman"/>
          <w:bCs/>
          <w:sz w:val="28"/>
          <w:szCs w:val="28"/>
          <w:lang w:val="uk-UA" w:eastAsia="ru-RU"/>
        </w:rPr>
        <w:t>хологів</w:t>
      </w:r>
      <w:r w:rsidRPr="00B262DB">
        <w:rPr>
          <w:rFonts w:ascii="Times New Roman" w:hAnsi="Times New Roman" w:cs="Times New Roman"/>
          <w:sz w:val="28"/>
          <w:szCs w:val="28"/>
          <w:lang w:val="uk-UA"/>
        </w:rPr>
        <w:t xml:space="preserve"> на основі розвитку рефлексивних процесів (сюди відноситься самоаналіз, самопізнання та самооцінювання, а на ї базі і саморозвиток). Адже саме вони ле</w:t>
      </w:r>
      <w:r w:rsidRPr="00846238">
        <w:rPr>
          <w:rFonts w:ascii="Times New Roman" w:hAnsi="Times New Roman" w:cs="Times New Roman"/>
          <w:sz w:val="28"/>
          <w:szCs w:val="28"/>
          <w:lang w:val="uk-UA"/>
        </w:rPr>
        <w:t xml:space="preserve">жать в основі особистісного самовизначення. </w:t>
      </w:r>
    </w:p>
    <w:p w:rsidR="001C2CBE" w:rsidRPr="00BF77E3" w:rsidRDefault="001C2CBE" w:rsidP="001C2CBE">
      <w:pPr>
        <w:pStyle w:val="23"/>
        <w:tabs>
          <w:tab w:val="num" w:pos="1211"/>
        </w:tabs>
        <w:autoSpaceDE w:val="0"/>
        <w:autoSpaceDN w:val="0"/>
        <w:spacing w:after="0" w:line="360" w:lineRule="auto"/>
        <w:ind w:firstLine="709"/>
        <w:jc w:val="both"/>
        <w:rPr>
          <w:rFonts w:ascii="Times New Roman" w:hAnsi="Times New Roman" w:cs="Times New Roman"/>
          <w:sz w:val="28"/>
          <w:szCs w:val="28"/>
          <w:lang w:val="uk-UA"/>
        </w:rPr>
      </w:pPr>
      <w:r w:rsidRPr="00846238">
        <w:rPr>
          <w:rFonts w:ascii="Times New Roman" w:hAnsi="Times New Roman" w:cs="Times New Roman"/>
          <w:sz w:val="28"/>
          <w:szCs w:val="28"/>
          <w:lang w:val="uk-UA"/>
        </w:rPr>
        <w:t>Процес формування професійної Я-концепції особистості студентів спеціальності «Психологія» є ефективним, якщо усвідомленні його шляхи і засоби з обо</w:t>
      </w:r>
      <w:r w:rsidRPr="00846238">
        <w:rPr>
          <w:rFonts w:ascii="Times New Roman" w:eastAsia="Times New Roman" w:hAnsi="Times New Roman" w:cs="Times New Roman"/>
          <w:bCs/>
          <w:sz w:val="28"/>
          <w:szCs w:val="28"/>
          <w:lang w:val="uk-UA" w:eastAsia="ru-RU"/>
        </w:rPr>
        <w:t>х сторін,</w:t>
      </w:r>
      <w:r w:rsidRPr="00846238">
        <w:rPr>
          <w:rFonts w:ascii="Times New Roman" w:eastAsia="Times New Roman" w:hAnsi="Times New Roman" w:cs="Times New Roman"/>
          <w:sz w:val="28"/>
          <w:szCs w:val="28"/>
          <w:lang w:val="uk-UA" w:eastAsia="ru-RU"/>
        </w:rPr>
        <w:t xml:space="preserve"> </w:t>
      </w:r>
      <w:r w:rsidRPr="00846238">
        <w:rPr>
          <w:rFonts w:ascii="Times New Roman" w:hAnsi="Times New Roman" w:cs="Times New Roman"/>
          <w:sz w:val="28"/>
          <w:szCs w:val="28"/>
          <w:lang w:val="uk-UA"/>
        </w:rPr>
        <w:t xml:space="preserve">як викладачами, так і </w:t>
      </w:r>
      <w:r w:rsidRPr="00BF77E3">
        <w:rPr>
          <w:rFonts w:ascii="Times New Roman" w:hAnsi="Times New Roman" w:cs="Times New Roman"/>
          <w:sz w:val="28"/>
          <w:szCs w:val="28"/>
          <w:lang w:val="uk-UA"/>
        </w:rPr>
        <w:t xml:space="preserve">студентами. Саме усвідомлення суті майбутньої психологічної діяльності та її особливостей під час професійного навчання обов’язково призводить до змін в уявленні щодо себе самого як потенційного суб`єкта такої діяльності. Важлива умова для гармонізації Я-концепції особистості студентів спеціальності «Психологія» </w:t>
      </w:r>
      <w:r w:rsidRPr="00BF77E3">
        <w:rPr>
          <w:rFonts w:ascii="Times New Roman" w:eastAsia="Times New Roman" w:hAnsi="Times New Roman" w:cs="Times New Roman"/>
          <w:sz w:val="28"/>
          <w:szCs w:val="28"/>
          <w:lang w:val="uk-UA" w:eastAsia="ru-RU"/>
        </w:rPr>
        <w:t>–</w:t>
      </w:r>
      <w:r w:rsidRPr="00BF77E3">
        <w:rPr>
          <w:rFonts w:ascii="Times New Roman" w:hAnsi="Times New Roman" w:cs="Times New Roman"/>
          <w:sz w:val="28"/>
          <w:szCs w:val="28"/>
          <w:lang w:val="uk-UA"/>
        </w:rPr>
        <w:t xml:space="preserve"> формування позитивних установок для власної поведінки, а також зміна Я-концепції особистості студентів</w:t>
      </w:r>
      <w:r w:rsidRPr="00BF77E3">
        <w:rPr>
          <w:rFonts w:ascii="Times New Roman" w:eastAsia="Times New Roman" w:hAnsi="Times New Roman" w:cs="Times New Roman"/>
          <w:sz w:val="28"/>
          <w:szCs w:val="28"/>
          <w:lang w:val="uk-UA" w:eastAsia="ru-RU"/>
        </w:rPr>
        <w:t>–пси</w:t>
      </w:r>
      <w:r w:rsidRPr="00BF77E3">
        <w:rPr>
          <w:rFonts w:ascii="Times New Roman" w:eastAsia="Times New Roman" w:hAnsi="Times New Roman" w:cs="Times New Roman"/>
          <w:bCs/>
          <w:sz w:val="28"/>
          <w:szCs w:val="28"/>
          <w:lang w:val="uk-UA" w:eastAsia="ru-RU"/>
        </w:rPr>
        <w:t>хологів</w:t>
      </w:r>
      <w:r w:rsidRPr="00BF77E3">
        <w:rPr>
          <w:rFonts w:ascii="Times New Roman" w:hAnsi="Times New Roman" w:cs="Times New Roman"/>
          <w:sz w:val="28"/>
          <w:szCs w:val="28"/>
          <w:lang w:val="uk-UA"/>
        </w:rPr>
        <w:t xml:space="preserve"> у позитивному напрямі. Повністю свідоме чи </w:t>
      </w:r>
      <w:r w:rsidRPr="00BF77E3">
        <w:rPr>
          <w:rFonts w:ascii="Times New Roman" w:hAnsi="Times New Roman" w:cs="Times New Roman"/>
          <w:sz w:val="28"/>
          <w:szCs w:val="28"/>
          <w:lang w:val="uk-UA"/>
        </w:rPr>
        <w:lastRenderedPageBreak/>
        <w:t>напівсвідоме сприймання людиною себе як особистості</w:t>
      </w:r>
      <w:r w:rsidRPr="00BF77E3">
        <w:rPr>
          <w:rFonts w:ascii="Times New Roman" w:eastAsia="Times New Roman" w:hAnsi="Times New Roman" w:cs="Times New Roman"/>
          <w:sz w:val="28"/>
          <w:szCs w:val="28"/>
          <w:lang w:val="uk-UA" w:eastAsia="ru-RU"/>
        </w:rPr>
        <w:t>-</w:t>
      </w:r>
      <w:r w:rsidRPr="00BF77E3">
        <w:rPr>
          <w:rFonts w:ascii="Times New Roman" w:hAnsi="Times New Roman" w:cs="Times New Roman"/>
          <w:sz w:val="28"/>
          <w:szCs w:val="28"/>
          <w:lang w:val="uk-UA"/>
        </w:rPr>
        <w:t>цінності сприяє самоповазі, а також вибору соціально бажаної, правильної альтернативи поведінки, та гарантує більш</w:t>
      </w:r>
      <w:r w:rsidRPr="00BF77E3">
        <w:rPr>
          <w:rFonts w:ascii="Times New Roman" w:eastAsia="Times New Roman" w:hAnsi="Times New Roman" w:cs="Times New Roman"/>
          <w:sz w:val="28"/>
          <w:szCs w:val="28"/>
          <w:lang w:val="uk-UA" w:eastAsia="ru-RU"/>
        </w:rPr>
        <w:t>-</w:t>
      </w:r>
      <w:r w:rsidRPr="00BF77E3">
        <w:rPr>
          <w:rFonts w:ascii="Times New Roman" w:hAnsi="Times New Roman" w:cs="Times New Roman"/>
          <w:sz w:val="28"/>
          <w:szCs w:val="28"/>
          <w:lang w:val="uk-UA"/>
        </w:rPr>
        <w:t>менш гармонійне ставлення до самого себе та оточуючих. Самоприйняття чи адекватний образ Я</w:t>
      </w:r>
      <w:r w:rsidRPr="00BF77E3">
        <w:rPr>
          <w:rFonts w:ascii="Times New Roman" w:eastAsia="Times New Roman" w:hAnsi="Times New Roman" w:cs="Times New Roman"/>
          <w:sz w:val="28"/>
          <w:szCs w:val="28"/>
          <w:lang w:val="uk-UA" w:eastAsia="ru-RU"/>
        </w:rPr>
        <w:t>-</w:t>
      </w:r>
      <w:r w:rsidRPr="00BF77E3">
        <w:rPr>
          <w:rFonts w:ascii="Times New Roman" w:hAnsi="Times New Roman" w:cs="Times New Roman"/>
          <w:sz w:val="28"/>
          <w:szCs w:val="28"/>
          <w:lang w:val="uk-UA"/>
        </w:rPr>
        <w:t>особистості під час загальної позитивної установки є необхідною умовою задля позитивних змін та реалізації можливостей саморозвитку особистості.</w:t>
      </w:r>
    </w:p>
    <w:p w:rsidR="001C2CBE" w:rsidRPr="00924245" w:rsidRDefault="001C2CBE" w:rsidP="001C2CBE">
      <w:pPr>
        <w:pStyle w:val="23"/>
        <w:spacing w:after="0" w:line="360" w:lineRule="auto"/>
        <w:ind w:firstLine="709"/>
        <w:jc w:val="both"/>
        <w:rPr>
          <w:rFonts w:ascii="Times New Roman" w:hAnsi="Times New Roman" w:cs="Times New Roman"/>
          <w:sz w:val="28"/>
          <w:szCs w:val="28"/>
          <w:lang w:val="uk-UA"/>
        </w:rPr>
      </w:pPr>
      <w:r w:rsidRPr="00BF77E3">
        <w:rPr>
          <w:rFonts w:ascii="Times New Roman" w:hAnsi="Times New Roman" w:cs="Times New Roman"/>
          <w:sz w:val="28"/>
          <w:szCs w:val="28"/>
          <w:lang w:val="uk-UA"/>
        </w:rPr>
        <w:t>Проведене дослідження, звісно, не вичерпує всіх аспектів проблеми формування професійної Я-концепції особистості студентів спеціальності «Психологія». На подальше вивчення чекають питання, які стосуються впливу тренінгів та різни</w:t>
      </w:r>
      <w:r w:rsidRPr="00BF77E3">
        <w:rPr>
          <w:rFonts w:ascii="Times New Roman" w:eastAsia="Times New Roman" w:hAnsi="Times New Roman" w:cs="Times New Roman"/>
          <w:bCs/>
          <w:sz w:val="28"/>
          <w:szCs w:val="28"/>
          <w:lang w:val="uk-UA" w:eastAsia="ru-RU"/>
        </w:rPr>
        <w:t>х</w:t>
      </w:r>
      <w:r w:rsidRPr="00BF77E3">
        <w:rPr>
          <w:rFonts w:ascii="Times New Roman" w:eastAsia="Times New Roman" w:hAnsi="Times New Roman" w:cs="Times New Roman"/>
          <w:sz w:val="28"/>
          <w:szCs w:val="28"/>
          <w:lang w:val="uk-UA" w:eastAsia="ru-RU"/>
        </w:rPr>
        <w:t xml:space="preserve"> </w:t>
      </w:r>
      <w:r w:rsidRPr="00BF77E3">
        <w:rPr>
          <w:rFonts w:ascii="Times New Roman" w:hAnsi="Times New Roman" w:cs="Times New Roman"/>
          <w:sz w:val="28"/>
          <w:szCs w:val="28"/>
          <w:lang w:val="uk-UA"/>
        </w:rPr>
        <w:t>методів на розвиток професійної Я-концепції особистості майбутніх пси</w:t>
      </w:r>
      <w:r w:rsidRPr="00BF77E3">
        <w:rPr>
          <w:rFonts w:ascii="Times New Roman" w:eastAsia="Times New Roman" w:hAnsi="Times New Roman" w:cs="Times New Roman"/>
          <w:bCs/>
          <w:sz w:val="28"/>
          <w:szCs w:val="28"/>
          <w:lang w:val="uk-UA" w:eastAsia="ru-RU"/>
        </w:rPr>
        <w:t>холог</w:t>
      </w:r>
      <w:r w:rsidRPr="00BF77E3">
        <w:rPr>
          <w:rFonts w:ascii="Times New Roman" w:hAnsi="Times New Roman" w:cs="Times New Roman"/>
          <w:sz w:val="28"/>
          <w:szCs w:val="28"/>
          <w:lang w:val="uk-UA"/>
        </w:rPr>
        <w:t>ів. У дослідженні цих та подібних напрямків проблеми вбачаються перспективи подальшої роботи.</w:t>
      </w:r>
    </w:p>
    <w:p w:rsidR="00246690" w:rsidRPr="005F304D" w:rsidRDefault="00246690" w:rsidP="005F304D">
      <w:pPr>
        <w:suppressAutoHyphens/>
        <w:spacing w:line="360" w:lineRule="auto"/>
        <w:ind w:firstLine="709"/>
        <w:jc w:val="center"/>
      </w:pPr>
    </w:p>
    <w:p w:rsidR="00580592" w:rsidRPr="001B6E17" w:rsidRDefault="00580592" w:rsidP="005F304D">
      <w:pPr>
        <w:suppressAutoHyphens/>
        <w:spacing w:line="360" w:lineRule="auto"/>
        <w:ind w:firstLine="709"/>
        <w:jc w:val="center"/>
        <w:rPr>
          <w:rFonts w:ascii="Times New Roman" w:eastAsia="Times New Roman" w:hAnsi="Times New Roman" w:cs="Times New Roman"/>
          <w:b/>
          <w:caps/>
          <w:sz w:val="28"/>
          <w:szCs w:val="28"/>
          <w:lang w:val="uk-UA" w:eastAsia="ru-RU"/>
        </w:rPr>
      </w:pPr>
    </w:p>
    <w:p w:rsidR="00580592" w:rsidRPr="001B6E17" w:rsidRDefault="00580592" w:rsidP="005F304D">
      <w:pPr>
        <w:suppressAutoHyphens/>
        <w:spacing w:line="360" w:lineRule="auto"/>
        <w:ind w:firstLine="709"/>
        <w:jc w:val="center"/>
        <w:rPr>
          <w:rFonts w:ascii="Times New Roman" w:eastAsia="Times New Roman" w:hAnsi="Times New Roman" w:cs="Times New Roman"/>
          <w:b/>
          <w:caps/>
          <w:sz w:val="28"/>
          <w:szCs w:val="28"/>
          <w:lang w:val="uk-UA" w:eastAsia="ru-RU"/>
        </w:rPr>
      </w:pPr>
    </w:p>
    <w:p w:rsidR="00580592" w:rsidRPr="001B6E17" w:rsidRDefault="00580592" w:rsidP="00246690">
      <w:pPr>
        <w:suppressAutoHyphens/>
        <w:spacing w:line="360" w:lineRule="auto"/>
        <w:jc w:val="center"/>
        <w:rPr>
          <w:rFonts w:ascii="Times New Roman" w:eastAsia="Times New Roman" w:hAnsi="Times New Roman" w:cs="Times New Roman"/>
          <w:b/>
          <w:caps/>
          <w:sz w:val="28"/>
          <w:szCs w:val="28"/>
          <w:lang w:val="uk-UA" w:eastAsia="ru-RU"/>
        </w:rPr>
      </w:pPr>
    </w:p>
    <w:p w:rsidR="00580592" w:rsidRPr="001B6E17" w:rsidRDefault="00580592" w:rsidP="00246690">
      <w:pPr>
        <w:suppressAutoHyphens/>
        <w:spacing w:line="360" w:lineRule="auto"/>
        <w:jc w:val="center"/>
        <w:rPr>
          <w:rFonts w:ascii="Times New Roman" w:eastAsia="Times New Roman" w:hAnsi="Times New Roman" w:cs="Times New Roman"/>
          <w:b/>
          <w:caps/>
          <w:sz w:val="28"/>
          <w:szCs w:val="28"/>
          <w:lang w:val="uk-UA" w:eastAsia="ru-RU"/>
        </w:rPr>
      </w:pPr>
    </w:p>
    <w:p w:rsidR="00580592" w:rsidRPr="001B6E17" w:rsidRDefault="00580592" w:rsidP="00246690">
      <w:pPr>
        <w:suppressAutoHyphens/>
        <w:spacing w:line="360" w:lineRule="auto"/>
        <w:jc w:val="center"/>
        <w:rPr>
          <w:rFonts w:ascii="Times New Roman" w:eastAsia="Times New Roman" w:hAnsi="Times New Roman" w:cs="Times New Roman"/>
          <w:b/>
          <w:caps/>
          <w:sz w:val="28"/>
          <w:szCs w:val="28"/>
          <w:lang w:val="uk-UA" w:eastAsia="ru-RU"/>
        </w:rPr>
      </w:pPr>
    </w:p>
    <w:p w:rsidR="00580592" w:rsidRPr="001B6E17" w:rsidRDefault="00580592" w:rsidP="00246690">
      <w:pPr>
        <w:suppressAutoHyphens/>
        <w:spacing w:line="360" w:lineRule="auto"/>
        <w:jc w:val="center"/>
        <w:rPr>
          <w:rFonts w:ascii="Times New Roman" w:eastAsia="Times New Roman" w:hAnsi="Times New Roman" w:cs="Times New Roman"/>
          <w:b/>
          <w:caps/>
          <w:sz w:val="28"/>
          <w:szCs w:val="28"/>
          <w:lang w:val="uk-UA" w:eastAsia="ru-RU"/>
        </w:rPr>
      </w:pPr>
    </w:p>
    <w:p w:rsidR="00580592" w:rsidRPr="001B6E17" w:rsidRDefault="00580592" w:rsidP="00246690">
      <w:pPr>
        <w:suppressAutoHyphens/>
        <w:spacing w:line="360" w:lineRule="auto"/>
        <w:jc w:val="center"/>
        <w:rPr>
          <w:rFonts w:ascii="Times New Roman" w:eastAsia="Times New Roman" w:hAnsi="Times New Roman" w:cs="Times New Roman"/>
          <w:b/>
          <w:caps/>
          <w:sz w:val="28"/>
          <w:szCs w:val="28"/>
          <w:lang w:val="uk-UA" w:eastAsia="ru-RU"/>
        </w:rPr>
      </w:pPr>
    </w:p>
    <w:p w:rsidR="00423570" w:rsidRDefault="00423570" w:rsidP="00246690">
      <w:pPr>
        <w:suppressAutoHyphens/>
        <w:spacing w:line="360" w:lineRule="auto"/>
        <w:jc w:val="center"/>
        <w:rPr>
          <w:rFonts w:ascii="Times New Roman" w:eastAsia="Times New Roman" w:hAnsi="Times New Roman" w:cs="Times New Roman"/>
          <w:b/>
          <w:caps/>
          <w:sz w:val="28"/>
          <w:szCs w:val="28"/>
          <w:lang w:val="uk-UA" w:eastAsia="ru-RU"/>
        </w:rPr>
      </w:pPr>
    </w:p>
    <w:p w:rsidR="00423570" w:rsidRDefault="00423570" w:rsidP="00246690">
      <w:pPr>
        <w:suppressAutoHyphens/>
        <w:spacing w:line="360" w:lineRule="auto"/>
        <w:jc w:val="center"/>
        <w:rPr>
          <w:rFonts w:ascii="Times New Roman" w:eastAsia="Times New Roman" w:hAnsi="Times New Roman" w:cs="Times New Roman"/>
          <w:b/>
          <w:caps/>
          <w:sz w:val="28"/>
          <w:szCs w:val="28"/>
          <w:lang w:val="uk-UA" w:eastAsia="ru-RU"/>
        </w:rPr>
      </w:pPr>
    </w:p>
    <w:p w:rsidR="00423570" w:rsidRDefault="00423570" w:rsidP="00246690">
      <w:pPr>
        <w:suppressAutoHyphens/>
        <w:spacing w:line="360" w:lineRule="auto"/>
        <w:jc w:val="center"/>
        <w:rPr>
          <w:rFonts w:ascii="Times New Roman" w:eastAsia="Times New Roman" w:hAnsi="Times New Roman" w:cs="Times New Roman"/>
          <w:b/>
          <w:caps/>
          <w:sz w:val="28"/>
          <w:szCs w:val="28"/>
          <w:lang w:val="uk-UA" w:eastAsia="ru-RU"/>
        </w:rPr>
      </w:pPr>
    </w:p>
    <w:p w:rsidR="00423570" w:rsidRDefault="00423570" w:rsidP="00246690">
      <w:pPr>
        <w:suppressAutoHyphens/>
        <w:spacing w:line="360" w:lineRule="auto"/>
        <w:jc w:val="center"/>
        <w:rPr>
          <w:rFonts w:ascii="Times New Roman" w:eastAsia="Times New Roman" w:hAnsi="Times New Roman" w:cs="Times New Roman"/>
          <w:b/>
          <w:caps/>
          <w:sz w:val="28"/>
          <w:szCs w:val="28"/>
          <w:lang w:val="uk-UA" w:eastAsia="ru-RU"/>
        </w:rPr>
      </w:pPr>
    </w:p>
    <w:p w:rsidR="00423570" w:rsidRDefault="00423570" w:rsidP="00246690">
      <w:pPr>
        <w:suppressAutoHyphens/>
        <w:spacing w:line="360" w:lineRule="auto"/>
        <w:jc w:val="center"/>
        <w:rPr>
          <w:rFonts w:ascii="Times New Roman" w:eastAsia="Times New Roman" w:hAnsi="Times New Roman" w:cs="Times New Roman"/>
          <w:b/>
          <w:caps/>
          <w:sz w:val="28"/>
          <w:szCs w:val="28"/>
          <w:lang w:val="uk-UA" w:eastAsia="ru-RU"/>
        </w:rPr>
      </w:pPr>
    </w:p>
    <w:p w:rsidR="00423570" w:rsidRDefault="00423570" w:rsidP="00246690">
      <w:pPr>
        <w:suppressAutoHyphens/>
        <w:spacing w:line="360" w:lineRule="auto"/>
        <w:jc w:val="center"/>
        <w:rPr>
          <w:rFonts w:ascii="Times New Roman" w:eastAsia="Times New Roman" w:hAnsi="Times New Roman" w:cs="Times New Roman"/>
          <w:b/>
          <w:caps/>
          <w:sz w:val="28"/>
          <w:szCs w:val="28"/>
          <w:lang w:val="uk-UA" w:eastAsia="ru-RU"/>
        </w:rPr>
      </w:pPr>
    </w:p>
    <w:p w:rsidR="00423570" w:rsidRDefault="00423570" w:rsidP="00246690">
      <w:pPr>
        <w:suppressAutoHyphens/>
        <w:spacing w:line="360" w:lineRule="auto"/>
        <w:jc w:val="center"/>
        <w:rPr>
          <w:rFonts w:ascii="Times New Roman" w:eastAsia="Times New Roman" w:hAnsi="Times New Roman" w:cs="Times New Roman"/>
          <w:b/>
          <w:caps/>
          <w:sz w:val="28"/>
          <w:szCs w:val="28"/>
          <w:lang w:val="uk-UA" w:eastAsia="ru-RU"/>
        </w:rPr>
      </w:pPr>
    </w:p>
    <w:p w:rsidR="00423570" w:rsidRDefault="00423570" w:rsidP="00246690">
      <w:pPr>
        <w:suppressAutoHyphens/>
        <w:spacing w:line="360" w:lineRule="auto"/>
        <w:jc w:val="center"/>
        <w:rPr>
          <w:rFonts w:ascii="Times New Roman" w:eastAsia="Times New Roman" w:hAnsi="Times New Roman" w:cs="Times New Roman"/>
          <w:b/>
          <w:caps/>
          <w:sz w:val="28"/>
          <w:szCs w:val="28"/>
          <w:lang w:val="uk-UA" w:eastAsia="ru-RU"/>
        </w:rPr>
      </w:pPr>
    </w:p>
    <w:p w:rsidR="00423570" w:rsidRDefault="00423570" w:rsidP="00246690">
      <w:pPr>
        <w:suppressAutoHyphens/>
        <w:spacing w:line="360" w:lineRule="auto"/>
        <w:jc w:val="center"/>
        <w:rPr>
          <w:rFonts w:ascii="Times New Roman" w:eastAsia="Times New Roman" w:hAnsi="Times New Roman" w:cs="Times New Roman"/>
          <w:b/>
          <w:caps/>
          <w:sz w:val="28"/>
          <w:szCs w:val="28"/>
          <w:lang w:val="uk-UA" w:eastAsia="ru-RU"/>
        </w:rPr>
      </w:pPr>
    </w:p>
    <w:p w:rsidR="00423570" w:rsidRDefault="00423570" w:rsidP="00246690">
      <w:pPr>
        <w:suppressAutoHyphens/>
        <w:spacing w:line="360" w:lineRule="auto"/>
        <w:jc w:val="center"/>
        <w:rPr>
          <w:rFonts w:ascii="Times New Roman" w:eastAsia="Times New Roman" w:hAnsi="Times New Roman" w:cs="Times New Roman"/>
          <w:b/>
          <w:caps/>
          <w:sz w:val="28"/>
          <w:szCs w:val="28"/>
          <w:lang w:val="uk-UA" w:eastAsia="ru-RU"/>
        </w:rPr>
      </w:pPr>
    </w:p>
    <w:p w:rsidR="00423570" w:rsidRDefault="00423570" w:rsidP="00246690">
      <w:pPr>
        <w:suppressAutoHyphens/>
        <w:spacing w:line="360" w:lineRule="auto"/>
        <w:jc w:val="center"/>
        <w:rPr>
          <w:rFonts w:ascii="Times New Roman" w:eastAsia="Times New Roman" w:hAnsi="Times New Roman" w:cs="Times New Roman"/>
          <w:b/>
          <w:caps/>
          <w:sz w:val="28"/>
          <w:szCs w:val="28"/>
          <w:lang w:val="uk-UA" w:eastAsia="ru-RU"/>
        </w:rPr>
      </w:pPr>
    </w:p>
    <w:p w:rsidR="00246690" w:rsidRPr="001B6E17" w:rsidRDefault="00246690" w:rsidP="00246690">
      <w:pPr>
        <w:suppressAutoHyphens/>
        <w:spacing w:line="360" w:lineRule="auto"/>
        <w:jc w:val="center"/>
        <w:rPr>
          <w:rFonts w:ascii="Times New Roman" w:eastAsia="Times New Roman" w:hAnsi="Times New Roman" w:cs="Times New Roman"/>
          <w:b/>
          <w:caps/>
          <w:sz w:val="28"/>
          <w:szCs w:val="28"/>
          <w:lang w:val="uk-UA" w:eastAsia="ru-RU"/>
        </w:rPr>
      </w:pPr>
      <w:r w:rsidRPr="001B6E17">
        <w:rPr>
          <w:rFonts w:ascii="Times New Roman" w:eastAsia="Times New Roman" w:hAnsi="Times New Roman" w:cs="Times New Roman"/>
          <w:b/>
          <w:caps/>
          <w:sz w:val="28"/>
          <w:szCs w:val="28"/>
          <w:lang w:val="uk-UA" w:eastAsia="ru-RU"/>
        </w:rPr>
        <w:lastRenderedPageBreak/>
        <w:t>Список використаних джерел</w:t>
      </w:r>
    </w:p>
    <w:p w:rsidR="008D2ECB" w:rsidRPr="001B6E17" w:rsidRDefault="008D2ECB" w:rsidP="008D2ECB">
      <w:pPr>
        <w:widowControl w:val="0"/>
        <w:shd w:val="clear" w:color="auto" w:fill="FFFFFF"/>
        <w:tabs>
          <w:tab w:val="left" w:pos="600"/>
        </w:tabs>
        <w:autoSpaceDE w:val="0"/>
        <w:autoSpaceDN w:val="0"/>
        <w:adjustRightInd w:val="0"/>
        <w:spacing w:line="360" w:lineRule="auto"/>
        <w:jc w:val="both"/>
        <w:rPr>
          <w:rFonts w:ascii="Times New Roman" w:eastAsia="Times New Roman" w:hAnsi="Times New Roman" w:cs="Times New Roman"/>
          <w:sz w:val="28"/>
          <w:szCs w:val="28"/>
          <w:lang w:val="uk-UA" w:eastAsia="ru-RU"/>
        </w:rPr>
      </w:pPr>
    </w:p>
    <w:p w:rsidR="00600714" w:rsidRPr="001B6E17" w:rsidRDefault="00600714" w:rsidP="00C345D5">
      <w:pPr>
        <w:widowControl w:val="0"/>
        <w:numPr>
          <w:ilvl w:val="0"/>
          <w:numId w:val="4"/>
        </w:numPr>
        <w:tabs>
          <w:tab w:val="left" w:pos="600"/>
        </w:tabs>
        <w:spacing w:line="360" w:lineRule="auto"/>
        <w:contextualSpacing/>
        <w:jc w:val="both"/>
        <w:rPr>
          <w:rFonts w:ascii="Times New Roman" w:eastAsia="Times New Roman" w:hAnsi="Times New Roman" w:cs="Times New Roman"/>
          <w:color w:val="000000"/>
          <w:sz w:val="28"/>
          <w:szCs w:val="28"/>
          <w:lang w:val="uk-UA" w:eastAsia="ru-RU"/>
        </w:rPr>
      </w:pPr>
      <w:r w:rsidRPr="001B6E17">
        <w:rPr>
          <w:rFonts w:ascii="Times New Roman" w:eastAsia="Times New Roman" w:hAnsi="Times New Roman" w:cs="Times New Roman"/>
          <w:color w:val="000000"/>
          <w:sz w:val="28"/>
          <w:szCs w:val="28"/>
          <w:lang w:val="uk-UA" w:eastAsia="ru-RU"/>
        </w:rPr>
        <w:t>Абрамова Г.С. Практическая психология. Екатеринбург : Деловая книга, 1998. 368 с.</w:t>
      </w:r>
    </w:p>
    <w:p w:rsidR="00600714" w:rsidRPr="001B6E17" w:rsidRDefault="00600714" w:rsidP="00C345D5">
      <w:pPr>
        <w:numPr>
          <w:ilvl w:val="0"/>
          <w:numId w:val="4"/>
        </w:numPr>
        <w:tabs>
          <w:tab w:val="left" w:pos="600"/>
        </w:tabs>
        <w:spacing w:line="360" w:lineRule="auto"/>
        <w:contextualSpacing/>
        <w:jc w:val="both"/>
        <w:rPr>
          <w:rFonts w:ascii="Times New Roman" w:eastAsia="Times New Roman" w:hAnsi="Times New Roman" w:cs="Times New Roman"/>
          <w:color w:val="000000"/>
          <w:sz w:val="28"/>
          <w:szCs w:val="28"/>
          <w:lang w:val="uk-UA" w:eastAsia="uk-UA"/>
        </w:rPr>
      </w:pPr>
      <w:r w:rsidRPr="001B6E17">
        <w:rPr>
          <w:rFonts w:ascii="Times New Roman" w:eastAsia="Times New Roman" w:hAnsi="Times New Roman" w:cs="Times New Roman"/>
          <w:color w:val="000000"/>
          <w:sz w:val="28"/>
          <w:szCs w:val="28"/>
          <w:lang w:val="uk-UA" w:eastAsia="uk-UA"/>
        </w:rPr>
        <w:t>Абульханова-Славская К.А. Стратегии жизни. М. : Мысль, 1991. 299 с.</w:t>
      </w:r>
    </w:p>
    <w:p w:rsidR="00600714" w:rsidRPr="001B6E17" w:rsidRDefault="00600714" w:rsidP="00C345D5">
      <w:pPr>
        <w:numPr>
          <w:ilvl w:val="0"/>
          <w:numId w:val="4"/>
        </w:numPr>
        <w:tabs>
          <w:tab w:val="left" w:pos="600"/>
        </w:tabs>
        <w:spacing w:line="360" w:lineRule="auto"/>
        <w:contextualSpacing/>
        <w:jc w:val="both"/>
        <w:rPr>
          <w:rFonts w:ascii="Times New Roman" w:eastAsia="Times New Roman" w:hAnsi="Times New Roman" w:cs="Times New Roman"/>
          <w:color w:val="000000"/>
          <w:sz w:val="28"/>
          <w:szCs w:val="28"/>
          <w:lang w:val="uk-UA" w:eastAsia="uk-UA"/>
        </w:rPr>
      </w:pPr>
      <w:r w:rsidRPr="001B6E17">
        <w:rPr>
          <w:rFonts w:ascii="Times New Roman" w:eastAsia="Times New Roman" w:hAnsi="Times New Roman" w:cs="Times New Roman"/>
          <w:color w:val="000000"/>
          <w:sz w:val="28"/>
          <w:szCs w:val="28"/>
          <w:lang w:val="uk-UA" w:eastAsia="uk-UA"/>
        </w:rPr>
        <w:t xml:space="preserve">Ананьев Б.Г. Человек как предмет познания. Л. : Изд. Ленинградского </w:t>
      </w:r>
      <w:r w:rsidR="00A63CF9">
        <w:rPr>
          <w:rFonts w:ascii="Times New Roman" w:eastAsia="Times New Roman" w:hAnsi="Times New Roman" w:cs="Times New Roman"/>
          <w:color w:val="000000"/>
          <w:sz w:val="28"/>
          <w:szCs w:val="28"/>
          <w:lang w:val="uk-UA" w:eastAsia="uk-UA"/>
        </w:rPr>
        <w:br/>
      </w:r>
      <w:r w:rsidRPr="001B6E17">
        <w:rPr>
          <w:rFonts w:ascii="Times New Roman" w:eastAsia="Times New Roman" w:hAnsi="Times New Roman" w:cs="Times New Roman"/>
          <w:color w:val="000000"/>
          <w:sz w:val="28"/>
          <w:szCs w:val="28"/>
          <w:lang w:val="uk-UA" w:eastAsia="uk-UA"/>
        </w:rPr>
        <w:t>ун-та, 1968. 338 с.</w:t>
      </w:r>
    </w:p>
    <w:p w:rsidR="00600714" w:rsidRPr="001B6E17" w:rsidRDefault="00600714" w:rsidP="00C345D5">
      <w:pPr>
        <w:numPr>
          <w:ilvl w:val="0"/>
          <w:numId w:val="4"/>
        </w:numPr>
        <w:tabs>
          <w:tab w:val="num" w:pos="1494"/>
        </w:tabs>
        <w:autoSpaceDE w:val="0"/>
        <w:autoSpaceDN w:val="0"/>
        <w:spacing w:line="360" w:lineRule="auto"/>
        <w:contextualSpacing/>
        <w:jc w:val="both"/>
        <w:rPr>
          <w:rFonts w:ascii="Times New Roman" w:eastAsia="Calibri" w:hAnsi="Times New Roman" w:cs="Times New Roman"/>
          <w:color w:val="000000"/>
          <w:sz w:val="28"/>
          <w:szCs w:val="28"/>
          <w:lang w:val="uk-UA"/>
        </w:rPr>
      </w:pPr>
      <w:r w:rsidRPr="001B6E17">
        <w:rPr>
          <w:rFonts w:ascii="Times New Roman" w:eastAsia="Calibri" w:hAnsi="Times New Roman" w:cs="Times New Roman"/>
          <w:color w:val="000000"/>
          <w:sz w:val="28"/>
          <w:szCs w:val="28"/>
          <w:lang w:val="uk-UA"/>
        </w:rPr>
        <w:t xml:space="preserve">Андрійчук  І.П. Дослідження особливостей Я-концепції майбутніх практичних   психологів. </w:t>
      </w:r>
      <w:r w:rsidRPr="00A63CF9">
        <w:rPr>
          <w:rFonts w:ascii="Times New Roman" w:eastAsia="Calibri" w:hAnsi="Times New Roman" w:cs="Times New Roman"/>
          <w:i/>
          <w:color w:val="000000"/>
          <w:sz w:val="28"/>
          <w:szCs w:val="28"/>
          <w:lang w:val="uk-UA"/>
        </w:rPr>
        <w:t>Практична психологія та соціальна робота</w:t>
      </w:r>
      <w:r w:rsidRPr="001B6E17">
        <w:rPr>
          <w:rFonts w:ascii="Times New Roman" w:eastAsia="Calibri" w:hAnsi="Times New Roman" w:cs="Times New Roman"/>
          <w:color w:val="000000"/>
          <w:sz w:val="28"/>
          <w:szCs w:val="28"/>
          <w:lang w:val="uk-UA"/>
        </w:rPr>
        <w:t>. 2001. №8. С.11-14</w:t>
      </w:r>
    </w:p>
    <w:p w:rsidR="00600714" w:rsidRPr="001B6E17" w:rsidRDefault="00600714" w:rsidP="00C345D5">
      <w:pPr>
        <w:widowControl w:val="0"/>
        <w:numPr>
          <w:ilvl w:val="0"/>
          <w:numId w:val="4"/>
        </w:numPr>
        <w:tabs>
          <w:tab w:val="left" w:pos="600"/>
        </w:tabs>
        <w:spacing w:line="360" w:lineRule="auto"/>
        <w:contextualSpacing/>
        <w:jc w:val="both"/>
        <w:rPr>
          <w:rFonts w:ascii="Times New Roman" w:eastAsia="Times New Roman" w:hAnsi="Times New Roman" w:cs="Times New Roman"/>
          <w:color w:val="000000"/>
          <w:sz w:val="28"/>
          <w:szCs w:val="28"/>
          <w:lang w:val="uk-UA" w:eastAsia="ru-RU"/>
        </w:rPr>
      </w:pPr>
      <w:r w:rsidRPr="001B6E17">
        <w:rPr>
          <w:rFonts w:ascii="Times New Roman" w:eastAsia="Times New Roman" w:hAnsi="Times New Roman" w:cs="Times New Roman"/>
          <w:color w:val="000000"/>
          <w:sz w:val="28"/>
          <w:szCs w:val="28"/>
          <w:lang w:val="uk-UA" w:eastAsia="ru-RU"/>
        </w:rPr>
        <w:t>Андрійчук І.П. Особливості формування позитивної Я-концепції    особистості майбутніх практичних психологів</w:t>
      </w:r>
      <w:r w:rsidRPr="001B6E17">
        <w:rPr>
          <w:rFonts w:ascii="Times New Roman" w:eastAsia="Calibri" w:hAnsi="Times New Roman" w:cs="Times New Roman"/>
          <w:color w:val="000000"/>
          <w:sz w:val="28"/>
          <w:szCs w:val="28"/>
          <w:lang w:val="uk-UA"/>
        </w:rPr>
        <w:t xml:space="preserve">. </w:t>
      </w:r>
      <w:r w:rsidRPr="00A63CF9">
        <w:rPr>
          <w:rFonts w:ascii="Times New Roman" w:eastAsia="Times New Roman" w:hAnsi="Times New Roman" w:cs="Times New Roman"/>
          <w:i/>
          <w:color w:val="000000"/>
          <w:sz w:val="28"/>
          <w:szCs w:val="28"/>
          <w:lang w:val="uk-UA" w:eastAsia="ru-RU"/>
        </w:rPr>
        <w:t>Психологія</w:t>
      </w:r>
      <w:r w:rsidR="00A63CF9">
        <w:rPr>
          <w:rFonts w:ascii="Times New Roman" w:eastAsia="Times New Roman" w:hAnsi="Times New Roman" w:cs="Times New Roman"/>
          <w:color w:val="000000"/>
          <w:sz w:val="28"/>
          <w:szCs w:val="28"/>
          <w:lang w:val="uk-UA" w:eastAsia="ru-RU"/>
        </w:rPr>
        <w:t xml:space="preserve"> : з</w:t>
      </w:r>
      <w:r w:rsidRPr="001B6E17">
        <w:rPr>
          <w:rFonts w:ascii="Times New Roman" w:eastAsia="Times New Roman" w:hAnsi="Times New Roman" w:cs="Times New Roman"/>
          <w:color w:val="000000"/>
          <w:sz w:val="28"/>
          <w:szCs w:val="28"/>
          <w:lang w:val="uk-UA" w:eastAsia="ru-RU"/>
        </w:rPr>
        <w:t>бірник наукових праць. К. : НПУ ім. М.П. Драгоманова, 2002. Вип. 18. С. 189–193.</w:t>
      </w:r>
    </w:p>
    <w:p w:rsidR="00600714" w:rsidRPr="001B6E17" w:rsidRDefault="00600714" w:rsidP="00C345D5">
      <w:pPr>
        <w:numPr>
          <w:ilvl w:val="0"/>
          <w:numId w:val="4"/>
        </w:numPr>
        <w:tabs>
          <w:tab w:val="num" w:pos="1494"/>
        </w:tabs>
        <w:autoSpaceDE w:val="0"/>
        <w:autoSpaceDN w:val="0"/>
        <w:spacing w:line="360" w:lineRule="auto"/>
        <w:contextualSpacing/>
        <w:jc w:val="both"/>
        <w:rPr>
          <w:rFonts w:ascii="Times New Roman" w:eastAsia="Calibri" w:hAnsi="Times New Roman" w:cs="Times New Roman"/>
          <w:color w:val="000000"/>
          <w:sz w:val="28"/>
          <w:szCs w:val="28"/>
          <w:lang w:val="uk-UA"/>
        </w:rPr>
      </w:pPr>
      <w:r w:rsidRPr="001B6E17">
        <w:rPr>
          <w:rFonts w:ascii="Times New Roman" w:eastAsia="Calibri" w:hAnsi="Times New Roman" w:cs="Times New Roman"/>
          <w:color w:val="000000"/>
          <w:sz w:val="28"/>
          <w:szCs w:val="28"/>
          <w:lang w:val="uk-UA"/>
        </w:rPr>
        <w:t xml:space="preserve">Андрійчук І.П. Психолого-педагогічна система гармонізації Я-концепції майбутніх практичних психологів. </w:t>
      </w:r>
      <w:r w:rsidRPr="00A63CF9">
        <w:rPr>
          <w:rFonts w:ascii="Times New Roman" w:eastAsia="Calibri" w:hAnsi="Times New Roman" w:cs="Times New Roman"/>
          <w:i/>
          <w:color w:val="000000"/>
          <w:sz w:val="28"/>
          <w:szCs w:val="28"/>
          <w:lang w:val="uk-UA"/>
        </w:rPr>
        <w:t>Збірник наукових праць Інституту психології ім. Г.С.Костюка АПН України</w:t>
      </w:r>
      <w:r w:rsidRPr="001B6E17">
        <w:rPr>
          <w:rFonts w:ascii="Times New Roman" w:eastAsia="Calibri" w:hAnsi="Times New Roman" w:cs="Times New Roman"/>
          <w:color w:val="000000"/>
          <w:sz w:val="28"/>
          <w:szCs w:val="28"/>
          <w:lang w:val="uk-UA"/>
        </w:rPr>
        <w:t>. Київ, 2002. Том ІV. Ч.3. С.14-20</w:t>
      </w:r>
      <w:r w:rsidR="00A63CF9">
        <w:rPr>
          <w:rFonts w:ascii="Times New Roman" w:eastAsia="Calibri" w:hAnsi="Times New Roman" w:cs="Times New Roman"/>
          <w:color w:val="000000"/>
          <w:sz w:val="28"/>
          <w:szCs w:val="28"/>
          <w:lang w:val="uk-UA"/>
        </w:rPr>
        <w:t>.</w:t>
      </w:r>
    </w:p>
    <w:p w:rsidR="00600714" w:rsidRPr="001B6E17" w:rsidRDefault="00600714" w:rsidP="00C345D5">
      <w:pPr>
        <w:widowControl w:val="0"/>
        <w:numPr>
          <w:ilvl w:val="0"/>
          <w:numId w:val="4"/>
        </w:numPr>
        <w:tabs>
          <w:tab w:val="left" w:pos="600"/>
        </w:tabs>
        <w:spacing w:line="360" w:lineRule="auto"/>
        <w:contextualSpacing/>
        <w:jc w:val="both"/>
        <w:rPr>
          <w:rFonts w:ascii="Times New Roman" w:eastAsia="Times New Roman" w:hAnsi="Times New Roman" w:cs="Times New Roman"/>
          <w:color w:val="000000"/>
          <w:sz w:val="28"/>
          <w:szCs w:val="28"/>
          <w:lang w:val="uk-UA" w:eastAsia="ru-RU"/>
        </w:rPr>
      </w:pPr>
      <w:r w:rsidRPr="001B6E17">
        <w:rPr>
          <w:rFonts w:ascii="Times New Roman" w:eastAsia="Times New Roman" w:hAnsi="Times New Roman" w:cs="Times New Roman"/>
          <w:color w:val="000000"/>
          <w:sz w:val="28"/>
          <w:szCs w:val="28"/>
          <w:lang w:val="uk-UA" w:eastAsia="ru-RU"/>
        </w:rPr>
        <w:t xml:space="preserve">Бадалова М.В. Профессиональная рефлексия практических психологов : опыт изучения. </w:t>
      </w:r>
      <w:r w:rsidRPr="00A63CF9">
        <w:rPr>
          <w:rFonts w:ascii="Times New Roman" w:eastAsia="Times New Roman" w:hAnsi="Times New Roman" w:cs="Times New Roman"/>
          <w:i/>
          <w:color w:val="000000"/>
          <w:sz w:val="28"/>
          <w:szCs w:val="28"/>
          <w:lang w:val="uk-UA" w:eastAsia="ru-RU"/>
        </w:rPr>
        <w:t>Практична психологія та соціальна робота</w:t>
      </w:r>
      <w:r w:rsidRPr="001B6E17">
        <w:rPr>
          <w:rFonts w:ascii="Times New Roman" w:eastAsia="Times New Roman" w:hAnsi="Times New Roman" w:cs="Times New Roman"/>
          <w:color w:val="000000"/>
          <w:sz w:val="28"/>
          <w:szCs w:val="28"/>
          <w:lang w:val="uk-UA" w:eastAsia="ru-RU"/>
        </w:rPr>
        <w:t>. 20</w:t>
      </w:r>
      <w:r w:rsidR="00A63CF9">
        <w:rPr>
          <w:rFonts w:ascii="Times New Roman" w:eastAsia="Times New Roman" w:hAnsi="Times New Roman" w:cs="Times New Roman"/>
          <w:color w:val="000000"/>
          <w:sz w:val="28"/>
          <w:szCs w:val="28"/>
          <w:lang w:val="uk-UA" w:eastAsia="ru-RU"/>
        </w:rPr>
        <w:t>1</w:t>
      </w:r>
      <w:r w:rsidRPr="001B6E17">
        <w:rPr>
          <w:rFonts w:ascii="Times New Roman" w:eastAsia="Times New Roman" w:hAnsi="Times New Roman" w:cs="Times New Roman"/>
          <w:color w:val="000000"/>
          <w:sz w:val="28"/>
          <w:szCs w:val="28"/>
          <w:lang w:val="uk-UA" w:eastAsia="ru-RU"/>
        </w:rPr>
        <w:t xml:space="preserve">2. № 4. </w:t>
      </w:r>
      <w:r w:rsidR="00A63CF9">
        <w:rPr>
          <w:rFonts w:ascii="Times New Roman" w:eastAsia="Times New Roman" w:hAnsi="Times New Roman" w:cs="Times New Roman"/>
          <w:color w:val="000000"/>
          <w:sz w:val="28"/>
          <w:szCs w:val="28"/>
          <w:lang w:val="uk-UA" w:eastAsia="ru-RU"/>
        </w:rPr>
        <w:br/>
      </w:r>
      <w:r w:rsidRPr="001B6E17">
        <w:rPr>
          <w:rFonts w:ascii="Times New Roman" w:eastAsia="Times New Roman" w:hAnsi="Times New Roman" w:cs="Times New Roman"/>
          <w:color w:val="000000"/>
          <w:sz w:val="28"/>
          <w:szCs w:val="28"/>
          <w:lang w:val="uk-UA" w:eastAsia="ru-RU"/>
        </w:rPr>
        <w:t>С. 28–30.</w:t>
      </w:r>
    </w:p>
    <w:p w:rsidR="00600714" w:rsidRPr="001B6E17" w:rsidRDefault="00600714" w:rsidP="00C345D5">
      <w:pPr>
        <w:widowControl w:val="0"/>
        <w:numPr>
          <w:ilvl w:val="0"/>
          <w:numId w:val="4"/>
        </w:numPr>
        <w:shd w:val="clear" w:color="auto" w:fill="FFFFFF"/>
        <w:tabs>
          <w:tab w:val="left" w:pos="600"/>
        </w:tabs>
        <w:autoSpaceDE w:val="0"/>
        <w:autoSpaceDN w:val="0"/>
        <w:adjustRightInd w:val="0"/>
        <w:spacing w:line="360" w:lineRule="auto"/>
        <w:contextualSpacing/>
        <w:jc w:val="both"/>
        <w:rPr>
          <w:rFonts w:ascii="Times New Roman" w:eastAsia="Times New Roman" w:hAnsi="Times New Roman" w:cs="Times New Roman"/>
          <w:color w:val="000000"/>
          <w:sz w:val="28"/>
          <w:szCs w:val="28"/>
          <w:lang w:val="uk-UA" w:eastAsia="ru-RU"/>
        </w:rPr>
      </w:pPr>
      <w:r w:rsidRPr="001B6E17">
        <w:rPr>
          <w:rFonts w:ascii="Times New Roman" w:eastAsia="Times New Roman" w:hAnsi="Times New Roman" w:cs="Times New Roman"/>
          <w:color w:val="000000"/>
          <w:sz w:val="28"/>
          <w:szCs w:val="28"/>
          <w:lang w:val="uk-UA" w:eastAsia="ru-RU"/>
        </w:rPr>
        <w:t xml:space="preserve">Бажутіна С. Б.  Проблемы формирования «Я» человека. </w:t>
      </w:r>
      <w:r w:rsidRPr="00A63CF9">
        <w:rPr>
          <w:rFonts w:ascii="Times New Roman" w:eastAsia="Times New Roman" w:hAnsi="Times New Roman" w:cs="Times New Roman"/>
          <w:i/>
          <w:color w:val="000000"/>
          <w:sz w:val="28"/>
          <w:szCs w:val="28"/>
          <w:lang w:val="uk-UA" w:eastAsia="ru-RU"/>
        </w:rPr>
        <w:t>Практична психологія та соціальна робота</w:t>
      </w:r>
      <w:r w:rsidRPr="001B6E17">
        <w:rPr>
          <w:rFonts w:ascii="Times New Roman" w:eastAsia="Times New Roman" w:hAnsi="Times New Roman" w:cs="Times New Roman"/>
          <w:color w:val="000000"/>
          <w:sz w:val="28"/>
          <w:szCs w:val="28"/>
          <w:lang w:val="uk-UA" w:eastAsia="ru-RU"/>
        </w:rPr>
        <w:t>. 20</w:t>
      </w:r>
      <w:r w:rsidR="00A63CF9">
        <w:rPr>
          <w:rFonts w:ascii="Times New Roman" w:eastAsia="Times New Roman" w:hAnsi="Times New Roman" w:cs="Times New Roman"/>
          <w:color w:val="000000"/>
          <w:sz w:val="28"/>
          <w:szCs w:val="28"/>
          <w:lang w:val="uk-UA" w:eastAsia="ru-RU"/>
        </w:rPr>
        <w:t>1</w:t>
      </w:r>
      <w:r w:rsidRPr="001B6E17">
        <w:rPr>
          <w:rFonts w:ascii="Times New Roman" w:eastAsia="Times New Roman" w:hAnsi="Times New Roman" w:cs="Times New Roman"/>
          <w:color w:val="000000"/>
          <w:sz w:val="28"/>
          <w:szCs w:val="28"/>
          <w:lang w:val="uk-UA" w:eastAsia="ru-RU"/>
        </w:rPr>
        <w:t>7. № 7. С. 72-75.</w:t>
      </w:r>
    </w:p>
    <w:p w:rsidR="00600714" w:rsidRPr="001B6E17" w:rsidRDefault="00600714" w:rsidP="00C345D5">
      <w:pPr>
        <w:widowControl w:val="0"/>
        <w:numPr>
          <w:ilvl w:val="0"/>
          <w:numId w:val="4"/>
        </w:numPr>
        <w:shd w:val="clear" w:color="auto" w:fill="FFFFFF"/>
        <w:tabs>
          <w:tab w:val="left" w:pos="600"/>
        </w:tabs>
        <w:autoSpaceDE w:val="0"/>
        <w:autoSpaceDN w:val="0"/>
        <w:adjustRightInd w:val="0"/>
        <w:spacing w:line="360" w:lineRule="auto"/>
        <w:contextualSpacing/>
        <w:jc w:val="both"/>
        <w:rPr>
          <w:rFonts w:ascii="Times New Roman" w:eastAsia="Times New Roman" w:hAnsi="Times New Roman" w:cs="Times New Roman"/>
          <w:color w:val="000000"/>
          <w:sz w:val="28"/>
          <w:szCs w:val="28"/>
          <w:lang w:val="uk-UA" w:eastAsia="ru-RU"/>
        </w:rPr>
      </w:pPr>
      <w:r w:rsidRPr="001B6E17">
        <w:rPr>
          <w:rFonts w:ascii="Times New Roman" w:eastAsia="Times New Roman" w:hAnsi="Times New Roman" w:cs="Times New Roman"/>
          <w:color w:val="000000"/>
          <w:sz w:val="28"/>
          <w:szCs w:val="28"/>
          <w:lang w:val="uk-UA" w:eastAsia="ru-RU"/>
        </w:rPr>
        <w:t xml:space="preserve">Бамбурак Н.  Позитивне збагачення Я-концепції особистості у контексті інноваційного освітнього довкілля. </w:t>
      </w:r>
      <w:r w:rsidRPr="00A63CF9">
        <w:rPr>
          <w:rFonts w:ascii="Times New Roman" w:eastAsia="Times New Roman" w:hAnsi="Times New Roman" w:cs="Times New Roman"/>
          <w:i/>
          <w:color w:val="000000"/>
          <w:sz w:val="28"/>
          <w:szCs w:val="28"/>
          <w:lang w:val="uk-UA" w:eastAsia="ru-RU"/>
        </w:rPr>
        <w:t>Психологія і суспільство</w:t>
      </w:r>
      <w:r w:rsidRPr="001B6E17">
        <w:rPr>
          <w:rFonts w:ascii="Times New Roman" w:eastAsia="Times New Roman" w:hAnsi="Times New Roman" w:cs="Times New Roman"/>
          <w:color w:val="000000"/>
          <w:sz w:val="28"/>
          <w:szCs w:val="28"/>
          <w:lang w:val="uk-UA" w:eastAsia="ru-RU"/>
        </w:rPr>
        <w:t xml:space="preserve">. 2007. № 2. </w:t>
      </w:r>
      <w:r w:rsidR="00A63CF9">
        <w:rPr>
          <w:rFonts w:ascii="Times New Roman" w:eastAsia="Times New Roman" w:hAnsi="Times New Roman" w:cs="Times New Roman"/>
          <w:color w:val="000000"/>
          <w:sz w:val="28"/>
          <w:szCs w:val="28"/>
          <w:lang w:val="uk-UA" w:eastAsia="ru-RU"/>
        </w:rPr>
        <w:br/>
      </w:r>
      <w:r w:rsidRPr="001B6E17">
        <w:rPr>
          <w:rFonts w:ascii="Times New Roman" w:eastAsia="Times New Roman" w:hAnsi="Times New Roman" w:cs="Times New Roman"/>
          <w:color w:val="000000"/>
          <w:sz w:val="28"/>
          <w:szCs w:val="28"/>
          <w:lang w:val="uk-UA" w:eastAsia="ru-RU"/>
        </w:rPr>
        <w:t>С. 16-24.</w:t>
      </w:r>
    </w:p>
    <w:p w:rsidR="00600714" w:rsidRPr="001B6E17" w:rsidRDefault="00600714" w:rsidP="00C345D5">
      <w:pPr>
        <w:widowControl w:val="0"/>
        <w:numPr>
          <w:ilvl w:val="0"/>
          <w:numId w:val="4"/>
        </w:numPr>
        <w:shd w:val="clear" w:color="auto" w:fill="FFFFFF"/>
        <w:tabs>
          <w:tab w:val="left" w:pos="600"/>
        </w:tabs>
        <w:autoSpaceDE w:val="0"/>
        <w:autoSpaceDN w:val="0"/>
        <w:adjustRightInd w:val="0"/>
        <w:spacing w:line="360" w:lineRule="auto"/>
        <w:contextualSpacing/>
        <w:jc w:val="both"/>
        <w:rPr>
          <w:rFonts w:ascii="Times New Roman" w:eastAsia="Times New Roman" w:hAnsi="Times New Roman" w:cs="Times New Roman"/>
          <w:color w:val="000000"/>
          <w:sz w:val="28"/>
          <w:szCs w:val="28"/>
          <w:lang w:val="uk-UA" w:eastAsia="ru-RU"/>
        </w:rPr>
      </w:pPr>
      <w:r w:rsidRPr="001B6E17">
        <w:rPr>
          <w:rFonts w:ascii="Times New Roman" w:eastAsia="Times New Roman" w:hAnsi="Times New Roman" w:cs="Times New Roman"/>
          <w:color w:val="000000"/>
          <w:sz w:val="28"/>
          <w:szCs w:val="28"/>
          <w:lang w:val="uk-UA" w:eastAsia="ru-RU"/>
        </w:rPr>
        <w:t xml:space="preserve">Басюк О. Б.  Залежність «образу я» від значущих інших як складова невротичності в юнацькому віці. </w:t>
      </w:r>
      <w:r w:rsidRPr="00A63CF9">
        <w:rPr>
          <w:rFonts w:ascii="Times New Roman" w:eastAsia="Times New Roman" w:hAnsi="Times New Roman" w:cs="Times New Roman"/>
          <w:i/>
          <w:color w:val="000000"/>
          <w:sz w:val="28"/>
          <w:szCs w:val="28"/>
          <w:lang w:val="uk-UA" w:eastAsia="ru-RU"/>
        </w:rPr>
        <w:t>Практична психологія та соціальна робота</w:t>
      </w:r>
      <w:r w:rsidRPr="001B6E17">
        <w:rPr>
          <w:rFonts w:ascii="Times New Roman" w:eastAsia="Times New Roman" w:hAnsi="Times New Roman" w:cs="Times New Roman"/>
          <w:color w:val="000000"/>
          <w:sz w:val="28"/>
          <w:szCs w:val="28"/>
          <w:lang w:val="uk-UA" w:eastAsia="ru-RU"/>
        </w:rPr>
        <w:t>. 2008. № 11. С. 12-16.</w:t>
      </w:r>
    </w:p>
    <w:p w:rsidR="00600714" w:rsidRPr="001B6E17" w:rsidRDefault="00600714" w:rsidP="00C345D5">
      <w:pPr>
        <w:widowControl w:val="0"/>
        <w:numPr>
          <w:ilvl w:val="0"/>
          <w:numId w:val="4"/>
        </w:numPr>
        <w:tabs>
          <w:tab w:val="left" w:pos="600"/>
        </w:tabs>
        <w:spacing w:line="360" w:lineRule="auto"/>
        <w:contextualSpacing/>
        <w:jc w:val="both"/>
        <w:rPr>
          <w:rFonts w:ascii="Times New Roman" w:eastAsia="Times New Roman" w:hAnsi="Times New Roman" w:cs="Times New Roman"/>
          <w:color w:val="000000"/>
          <w:sz w:val="28"/>
          <w:szCs w:val="28"/>
          <w:lang w:val="uk-UA" w:eastAsia="ru-RU"/>
        </w:rPr>
      </w:pPr>
      <w:r w:rsidRPr="001B6E17">
        <w:rPr>
          <w:rFonts w:ascii="Times New Roman" w:eastAsia="Times New Roman" w:hAnsi="Times New Roman" w:cs="Times New Roman"/>
          <w:color w:val="000000"/>
          <w:sz w:val="28"/>
          <w:szCs w:val="28"/>
          <w:lang w:val="uk-UA" w:eastAsia="ru-RU"/>
        </w:rPr>
        <w:t xml:space="preserve">Белей М.Д. Проблеми формування професійних смислів у сучасного студентства. </w:t>
      </w:r>
      <w:r w:rsidRPr="00A63CF9">
        <w:rPr>
          <w:rFonts w:ascii="Times New Roman" w:eastAsia="Times New Roman" w:hAnsi="Times New Roman" w:cs="Times New Roman"/>
          <w:i/>
          <w:color w:val="000000"/>
          <w:sz w:val="28"/>
          <w:szCs w:val="28"/>
          <w:lang w:val="uk-UA" w:eastAsia="ru-RU"/>
        </w:rPr>
        <w:t>Науковий вісник Львівського юридичного інституту</w:t>
      </w:r>
      <w:r w:rsidRPr="001B6E17">
        <w:rPr>
          <w:rFonts w:ascii="Times New Roman" w:eastAsia="Times New Roman" w:hAnsi="Times New Roman" w:cs="Times New Roman"/>
          <w:color w:val="000000"/>
          <w:sz w:val="28"/>
          <w:szCs w:val="28"/>
          <w:lang w:val="uk-UA" w:eastAsia="ru-RU"/>
        </w:rPr>
        <w:t>. Львів, 2005. Серія “Психологія”. № 2. С. 13–21.</w:t>
      </w:r>
    </w:p>
    <w:p w:rsidR="00600714" w:rsidRPr="001B6E17" w:rsidRDefault="00600714" w:rsidP="00C345D5">
      <w:pPr>
        <w:numPr>
          <w:ilvl w:val="0"/>
          <w:numId w:val="4"/>
        </w:numPr>
        <w:tabs>
          <w:tab w:val="left" w:pos="600"/>
        </w:tabs>
        <w:spacing w:line="360" w:lineRule="auto"/>
        <w:contextualSpacing/>
        <w:jc w:val="both"/>
        <w:rPr>
          <w:rFonts w:ascii="Times New Roman" w:eastAsia="Times New Roman" w:hAnsi="Times New Roman" w:cs="Times New Roman"/>
          <w:color w:val="000000"/>
          <w:sz w:val="28"/>
          <w:szCs w:val="28"/>
          <w:lang w:val="uk-UA" w:eastAsia="ru-RU"/>
        </w:rPr>
      </w:pPr>
      <w:r w:rsidRPr="001B6E17">
        <w:rPr>
          <w:rFonts w:ascii="Times New Roman" w:eastAsia="Times New Roman" w:hAnsi="Times New Roman" w:cs="Times New Roman"/>
          <w:color w:val="000000"/>
          <w:sz w:val="28"/>
          <w:szCs w:val="28"/>
          <w:lang w:val="uk-UA" w:eastAsia="ru-RU"/>
        </w:rPr>
        <w:lastRenderedPageBreak/>
        <w:t xml:space="preserve">Белобрыкина О.А. Традиции как средство развития профессиональной идентичности студентов-психологов. </w:t>
      </w:r>
      <w:r w:rsidRPr="00A63CF9">
        <w:rPr>
          <w:rFonts w:ascii="Times New Roman" w:eastAsia="Times New Roman" w:hAnsi="Times New Roman" w:cs="Times New Roman"/>
          <w:i/>
          <w:color w:val="000000"/>
          <w:sz w:val="28"/>
          <w:szCs w:val="28"/>
          <w:lang w:val="uk-UA" w:eastAsia="ru-RU"/>
        </w:rPr>
        <w:t>Психология в вузе</w:t>
      </w:r>
      <w:r w:rsidRPr="001B6E17">
        <w:rPr>
          <w:rFonts w:ascii="Times New Roman" w:eastAsia="Times New Roman" w:hAnsi="Times New Roman" w:cs="Times New Roman"/>
          <w:color w:val="000000"/>
          <w:sz w:val="28"/>
          <w:szCs w:val="28"/>
          <w:lang w:val="uk-UA" w:eastAsia="ru-RU"/>
        </w:rPr>
        <w:t>. 2004. № 2. С. 99–109.</w:t>
      </w:r>
    </w:p>
    <w:p w:rsidR="00600714" w:rsidRPr="001B6E17" w:rsidRDefault="00600714" w:rsidP="00C345D5">
      <w:pPr>
        <w:numPr>
          <w:ilvl w:val="0"/>
          <w:numId w:val="4"/>
        </w:numPr>
        <w:spacing w:line="360" w:lineRule="auto"/>
        <w:contextualSpacing/>
        <w:jc w:val="both"/>
        <w:rPr>
          <w:rFonts w:ascii="Times New Roman" w:eastAsia="Calibri" w:hAnsi="Times New Roman" w:cs="Times New Roman"/>
          <w:color w:val="000000"/>
          <w:sz w:val="28"/>
          <w:szCs w:val="28"/>
          <w:lang w:val="uk-UA"/>
        </w:rPr>
      </w:pPr>
      <w:r w:rsidRPr="001B6E17">
        <w:rPr>
          <w:rFonts w:ascii="Times New Roman" w:eastAsia="Calibri" w:hAnsi="Times New Roman" w:cs="Times New Roman"/>
          <w:color w:val="000000"/>
          <w:sz w:val="28"/>
          <w:szCs w:val="28"/>
          <w:lang w:val="uk-UA"/>
        </w:rPr>
        <w:t>Бернс Р. Развитие Я-концепции и воспитание ; ред. В. Я. Пилиповского.  М. : Прогресс, 1986. 422 с.</w:t>
      </w:r>
    </w:p>
    <w:p w:rsidR="00600714" w:rsidRPr="001B6E17" w:rsidRDefault="00600714" w:rsidP="00C345D5">
      <w:pPr>
        <w:widowControl w:val="0"/>
        <w:numPr>
          <w:ilvl w:val="0"/>
          <w:numId w:val="4"/>
        </w:numPr>
        <w:tabs>
          <w:tab w:val="left" w:pos="600"/>
        </w:tabs>
        <w:spacing w:line="360" w:lineRule="auto"/>
        <w:contextualSpacing/>
        <w:jc w:val="both"/>
        <w:rPr>
          <w:rFonts w:ascii="Times New Roman" w:eastAsia="Times New Roman" w:hAnsi="Times New Roman" w:cs="Times New Roman"/>
          <w:color w:val="000000"/>
          <w:sz w:val="28"/>
          <w:szCs w:val="28"/>
          <w:lang w:val="uk-UA" w:eastAsia="ru-RU"/>
        </w:rPr>
      </w:pPr>
      <w:r w:rsidRPr="001B6E17">
        <w:rPr>
          <w:rFonts w:ascii="Times New Roman" w:eastAsia="Times New Roman" w:hAnsi="Times New Roman" w:cs="Times New Roman"/>
          <w:color w:val="000000"/>
          <w:sz w:val="28"/>
          <w:szCs w:val="28"/>
          <w:lang w:val="uk-UA" w:eastAsia="ru-RU"/>
        </w:rPr>
        <w:t>Берулава Г.А. Методологические основы деятельности практического психолога : учеб. пособ. М. : Высшая школа, 2003. 64 с.</w:t>
      </w:r>
    </w:p>
    <w:p w:rsidR="00600714" w:rsidRPr="001B6E17" w:rsidRDefault="00600714" w:rsidP="00C345D5">
      <w:pPr>
        <w:numPr>
          <w:ilvl w:val="0"/>
          <w:numId w:val="4"/>
        </w:numPr>
        <w:spacing w:line="360" w:lineRule="auto"/>
        <w:contextualSpacing/>
        <w:jc w:val="both"/>
        <w:rPr>
          <w:rFonts w:ascii="Times New Roman" w:eastAsia="Calibri" w:hAnsi="Times New Roman" w:cs="Times New Roman"/>
          <w:color w:val="000000"/>
          <w:sz w:val="28"/>
          <w:szCs w:val="28"/>
          <w:lang w:val="uk-UA"/>
        </w:rPr>
      </w:pPr>
      <w:r w:rsidRPr="001B6E17">
        <w:rPr>
          <w:rFonts w:ascii="Times New Roman" w:eastAsia="Calibri" w:hAnsi="Times New Roman" w:cs="Times New Roman"/>
          <w:color w:val="000000"/>
          <w:sz w:val="28"/>
          <w:szCs w:val="28"/>
          <w:lang w:val="uk-UA"/>
        </w:rPr>
        <w:t xml:space="preserve">Бех І.Д. Образ «Я» як мета формування і розвитку особистості. </w:t>
      </w:r>
      <w:r w:rsidRPr="00A63CF9">
        <w:rPr>
          <w:rFonts w:ascii="Times New Roman" w:eastAsia="Calibri" w:hAnsi="Times New Roman" w:cs="Times New Roman"/>
          <w:i/>
          <w:color w:val="000000"/>
          <w:sz w:val="28"/>
          <w:szCs w:val="28"/>
          <w:lang w:val="uk-UA"/>
        </w:rPr>
        <w:t>Педагогіка і психологія</w:t>
      </w:r>
      <w:r w:rsidRPr="001B6E17">
        <w:rPr>
          <w:rFonts w:ascii="Times New Roman" w:eastAsia="Calibri" w:hAnsi="Times New Roman" w:cs="Times New Roman"/>
          <w:color w:val="000000"/>
          <w:sz w:val="28"/>
          <w:szCs w:val="28"/>
          <w:lang w:val="uk-UA"/>
        </w:rPr>
        <w:t>. 1998. №2. С. 30-40.</w:t>
      </w:r>
    </w:p>
    <w:p w:rsidR="00600714" w:rsidRPr="001B6E17" w:rsidRDefault="00600714" w:rsidP="00C345D5">
      <w:pPr>
        <w:widowControl w:val="0"/>
        <w:numPr>
          <w:ilvl w:val="0"/>
          <w:numId w:val="4"/>
        </w:numPr>
        <w:shd w:val="clear" w:color="auto" w:fill="FFFFFF"/>
        <w:tabs>
          <w:tab w:val="left" w:pos="600"/>
        </w:tabs>
        <w:autoSpaceDE w:val="0"/>
        <w:autoSpaceDN w:val="0"/>
        <w:adjustRightInd w:val="0"/>
        <w:spacing w:line="360" w:lineRule="auto"/>
        <w:contextualSpacing/>
        <w:jc w:val="both"/>
        <w:rPr>
          <w:rFonts w:ascii="Times New Roman" w:eastAsia="Times New Roman" w:hAnsi="Times New Roman" w:cs="Times New Roman"/>
          <w:color w:val="000000"/>
          <w:sz w:val="28"/>
          <w:szCs w:val="28"/>
          <w:lang w:val="uk-UA" w:eastAsia="ru-RU"/>
        </w:rPr>
      </w:pPr>
      <w:r w:rsidRPr="001B6E17">
        <w:rPr>
          <w:rFonts w:ascii="Times New Roman" w:eastAsia="Times New Roman" w:hAnsi="Times New Roman" w:cs="Times New Roman"/>
          <w:color w:val="000000"/>
          <w:sz w:val="28"/>
          <w:szCs w:val="28"/>
          <w:lang w:val="uk-UA" w:eastAsia="ru-RU"/>
        </w:rPr>
        <w:t xml:space="preserve">Бодалев А.А.  О психологическом понимании Я человека. </w:t>
      </w:r>
      <w:r w:rsidRPr="00A63CF9">
        <w:rPr>
          <w:rFonts w:ascii="Times New Roman" w:eastAsia="Times New Roman" w:hAnsi="Times New Roman" w:cs="Times New Roman"/>
          <w:i/>
          <w:color w:val="000000"/>
          <w:sz w:val="28"/>
          <w:szCs w:val="28"/>
          <w:lang w:val="uk-UA" w:eastAsia="ru-RU"/>
        </w:rPr>
        <w:t>Мир психологии</w:t>
      </w:r>
      <w:r w:rsidRPr="001B6E17">
        <w:rPr>
          <w:rFonts w:ascii="Times New Roman" w:eastAsia="Times New Roman" w:hAnsi="Times New Roman" w:cs="Times New Roman"/>
          <w:color w:val="000000"/>
          <w:sz w:val="28"/>
          <w:szCs w:val="28"/>
          <w:lang w:val="uk-UA" w:eastAsia="ru-RU"/>
        </w:rPr>
        <w:t>. 2002. №2. С. 12-17.</w:t>
      </w:r>
    </w:p>
    <w:p w:rsidR="00600714" w:rsidRPr="001B6E17" w:rsidRDefault="00600714" w:rsidP="00C345D5">
      <w:pPr>
        <w:widowControl w:val="0"/>
        <w:numPr>
          <w:ilvl w:val="0"/>
          <w:numId w:val="4"/>
        </w:numPr>
        <w:shd w:val="clear" w:color="auto" w:fill="FFFFFF"/>
        <w:tabs>
          <w:tab w:val="left" w:pos="600"/>
        </w:tabs>
        <w:autoSpaceDE w:val="0"/>
        <w:autoSpaceDN w:val="0"/>
        <w:adjustRightInd w:val="0"/>
        <w:spacing w:line="360" w:lineRule="auto"/>
        <w:contextualSpacing/>
        <w:jc w:val="both"/>
        <w:rPr>
          <w:rFonts w:ascii="Times New Roman" w:eastAsia="Times New Roman" w:hAnsi="Times New Roman" w:cs="Times New Roman"/>
          <w:color w:val="000000"/>
          <w:sz w:val="28"/>
          <w:szCs w:val="28"/>
          <w:lang w:val="uk-UA" w:eastAsia="ru-RU"/>
        </w:rPr>
      </w:pPr>
      <w:r w:rsidRPr="001B6E17">
        <w:rPr>
          <w:rFonts w:ascii="Times New Roman" w:eastAsia="Times New Roman" w:hAnsi="Times New Roman" w:cs="Times New Roman"/>
          <w:color w:val="000000"/>
          <w:sz w:val="28"/>
          <w:szCs w:val="28"/>
          <w:lang w:val="uk-UA" w:eastAsia="ru-RU"/>
        </w:rPr>
        <w:t xml:space="preserve">Болотова А.К.  Временная динамика Я-концепции в подростковом возрасте. </w:t>
      </w:r>
      <w:r w:rsidRPr="00E73DBC">
        <w:rPr>
          <w:rFonts w:ascii="Times New Roman" w:eastAsia="Times New Roman" w:hAnsi="Times New Roman" w:cs="Times New Roman"/>
          <w:i/>
          <w:color w:val="000000"/>
          <w:sz w:val="28"/>
          <w:szCs w:val="28"/>
          <w:lang w:val="uk-UA" w:eastAsia="ru-RU"/>
        </w:rPr>
        <w:t>Мир психологии</w:t>
      </w:r>
      <w:r w:rsidRPr="001B6E17">
        <w:rPr>
          <w:rFonts w:ascii="Times New Roman" w:eastAsia="Times New Roman" w:hAnsi="Times New Roman" w:cs="Times New Roman"/>
          <w:color w:val="000000"/>
          <w:sz w:val="28"/>
          <w:szCs w:val="28"/>
          <w:lang w:val="uk-UA" w:eastAsia="ru-RU"/>
        </w:rPr>
        <w:t>. 2012. № 2. С. 106-110.</w:t>
      </w:r>
    </w:p>
    <w:p w:rsidR="00600714" w:rsidRPr="001B6E17" w:rsidRDefault="00600714" w:rsidP="00C345D5">
      <w:pPr>
        <w:numPr>
          <w:ilvl w:val="0"/>
          <w:numId w:val="4"/>
        </w:numPr>
        <w:tabs>
          <w:tab w:val="left" w:pos="600"/>
        </w:tabs>
        <w:spacing w:line="360" w:lineRule="auto"/>
        <w:contextualSpacing/>
        <w:jc w:val="both"/>
        <w:rPr>
          <w:rFonts w:ascii="Times New Roman" w:eastAsia="Times New Roman" w:hAnsi="Times New Roman" w:cs="Times New Roman"/>
          <w:color w:val="000000"/>
          <w:sz w:val="28"/>
          <w:szCs w:val="28"/>
          <w:lang w:val="uk-UA" w:eastAsia="ru-RU"/>
        </w:rPr>
      </w:pPr>
      <w:r w:rsidRPr="001B6E17">
        <w:rPr>
          <w:rFonts w:ascii="Times New Roman" w:eastAsia="Times New Roman" w:hAnsi="Times New Roman" w:cs="Times New Roman"/>
          <w:color w:val="000000"/>
          <w:sz w:val="28"/>
          <w:szCs w:val="28"/>
          <w:lang w:val="uk-UA" w:eastAsia="ru-RU"/>
        </w:rPr>
        <w:t xml:space="preserve">Бондаренко О.Ф. Психологічні особливості сучасної студентської молоді і проблеми професійної підготовки психологів-практиків. </w:t>
      </w:r>
      <w:r w:rsidRPr="00E73DBC">
        <w:rPr>
          <w:rFonts w:ascii="Times New Roman" w:eastAsia="Times New Roman" w:hAnsi="Times New Roman" w:cs="Times New Roman"/>
          <w:i/>
          <w:color w:val="000000"/>
          <w:sz w:val="28"/>
          <w:szCs w:val="28"/>
          <w:lang w:val="uk-UA" w:eastAsia="ru-RU"/>
        </w:rPr>
        <w:t>Практична психологія та соціальна робота</w:t>
      </w:r>
      <w:r w:rsidRPr="001B6E17">
        <w:rPr>
          <w:rFonts w:ascii="Times New Roman" w:eastAsia="Times New Roman" w:hAnsi="Times New Roman" w:cs="Times New Roman"/>
          <w:color w:val="000000"/>
          <w:sz w:val="28"/>
          <w:szCs w:val="28"/>
          <w:lang w:val="uk-UA" w:eastAsia="ru-RU"/>
        </w:rPr>
        <w:t>. 2003. № 4. С. 8–11.</w:t>
      </w:r>
    </w:p>
    <w:p w:rsidR="00600714" w:rsidRPr="001B6E17" w:rsidRDefault="00600714" w:rsidP="00C345D5">
      <w:pPr>
        <w:numPr>
          <w:ilvl w:val="0"/>
          <w:numId w:val="4"/>
        </w:numPr>
        <w:tabs>
          <w:tab w:val="left" w:pos="600"/>
        </w:tabs>
        <w:spacing w:line="360" w:lineRule="auto"/>
        <w:contextualSpacing/>
        <w:jc w:val="both"/>
        <w:rPr>
          <w:rFonts w:ascii="Times New Roman" w:eastAsia="Times New Roman" w:hAnsi="Times New Roman" w:cs="Times New Roman"/>
          <w:color w:val="000000"/>
          <w:sz w:val="28"/>
          <w:szCs w:val="28"/>
          <w:lang w:val="uk-UA" w:eastAsia="ru-RU"/>
        </w:rPr>
      </w:pPr>
      <w:r w:rsidRPr="001B6E17">
        <w:rPr>
          <w:rFonts w:ascii="Times New Roman" w:eastAsia="Times New Roman" w:hAnsi="Times New Roman" w:cs="Times New Roman"/>
          <w:color w:val="000000"/>
          <w:sz w:val="28"/>
          <w:szCs w:val="28"/>
          <w:lang w:val="uk-UA" w:eastAsia="ru-RU"/>
        </w:rPr>
        <w:t>Бреусенко-Кузнецов А.А. Опыт сказочничества. Динамика ценностно-смысловой сферы личности в условиях экзистенциального кризиса : монография. К. : КВИЦ, 2005. 386 с.</w:t>
      </w:r>
    </w:p>
    <w:p w:rsidR="00600714" w:rsidRPr="00E73DBC" w:rsidRDefault="00600714" w:rsidP="00C345D5">
      <w:pPr>
        <w:numPr>
          <w:ilvl w:val="0"/>
          <w:numId w:val="4"/>
        </w:numPr>
        <w:tabs>
          <w:tab w:val="left" w:pos="600"/>
        </w:tabs>
        <w:spacing w:line="360" w:lineRule="auto"/>
        <w:contextualSpacing/>
        <w:jc w:val="both"/>
        <w:rPr>
          <w:rFonts w:ascii="Times New Roman" w:eastAsia="Times New Roman" w:hAnsi="Times New Roman" w:cs="Times New Roman"/>
          <w:color w:val="000000"/>
          <w:sz w:val="28"/>
          <w:szCs w:val="28"/>
          <w:lang w:val="uk-UA" w:eastAsia="uk-UA"/>
        </w:rPr>
      </w:pPr>
      <w:r w:rsidRPr="00E73DBC">
        <w:rPr>
          <w:rFonts w:ascii="Times New Roman" w:eastAsia="Times New Roman" w:hAnsi="Times New Roman" w:cs="Times New Roman"/>
          <w:color w:val="000000"/>
          <w:sz w:val="28"/>
          <w:szCs w:val="28"/>
          <w:lang w:val="uk-UA" w:eastAsia="uk-UA"/>
        </w:rPr>
        <w:t xml:space="preserve">Буякас Т.М. О проблемах становления чувства самоидентичности у студентов-психологов. </w:t>
      </w:r>
      <w:r w:rsidRPr="00E73DBC">
        <w:rPr>
          <w:rFonts w:ascii="Times New Roman" w:eastAsia="Times New Roman" w:hAnsi="Times New Roman" w:cs="Times New Roman"/>
          <w:i/>
          <w:color w:val="000000"/>
          <w:sz w:val="28"/>
          <w:szCs w:val="28"/>
          <w:lang w:val="uk-UA" w:eastAsia="uk-UA"/>
        </w:rPr>
        <w:t>Вестник МГУ</w:t>
      </w:r>
      <w:r w:rsidRPr="00E73DBC">
        <w:rPr>
          <w:rFonts w:ascii="Times New Roman" w:eastAsia="Times New Roman" w:hAnsi="Times New Roman" w:cs="Times New Roman"/>
          <w:color w:val="000000"/>
          <w:sz w:val="28"/>
          <w:szCs w:val="28"/>
          <w:lang w:val="uk-UA" w:eastAsia="uk-UA"/>
        </w:rPr>
        <w:t>. 2013. Серия 14. Психология. № 1.  С. 59–63.</w:t>
      </w:r>
    </w:p>
    <w:p w:rsidR="00600714" w:rsidRPr="001B6E17" w:rsidRDefault="00600714" w:rsidP="00C345D5">
      <w:pPr>
        <w:widowControl w:val="0"/>
        <w:numPr>
          <w:ilvl w:val="0"/>
          <w:numId w:val="4"/>
        </w:numPr>
        <w:shd w:val="clear" w:color="auto" w:fill="FFFFFF"/>
        <w:tabs>
          <w:tab w:val="left" w:pos="600"/>
        </w:tabs>
        <w:autoSpaceDE w:val="0"/>
        <w:autoSpaceDN w:val="0"/>
        <w:adjustRightInd w:val="0"/>
        <w:spacing w:line="360" w:lineRule="auto"/>
        <w:contextualSpacing/>
        <w:jc w:val="both"/>
        <w:rPr>
          <w:rFonts w:ascii="Times New Roman" w:eastAsia="Times New Roman" w:hAnsi="Times New Roman" w:cs="Times New Roman"/>
          <w:color w:val="000000"/>
          <w:sz w:val="28"/>
          <w:szCs w:val="28"/>
          <w:lang w:val="uk-UA" w:eastAsia="ru-RU"/>
        </w:rPr>
      </w:pPr>
      <w:r w:rsidRPr="001B6E17">
        <w:rPr>
          <w:rFonts w:ascii="Times New Roman" w:eastAsia="Times New Roman" w:hAnsi="Times New Roman" w:cs="Times New Roman"/>
          <w:color w:val="000000"/>
          <w:sz w:val="28"/>
          <w:szCs w:val="28"/>
          <w:lang w:val="uk-UA" w:eastAsia="ru-RU"/>
        </w:rPr>
        <w:t xml:space="preserve">Вакула Ю. М.  Позитивна Я-концепція «Учитель – учень» з професійної точки зору. </w:t>
      </w:r>
      <w:r w:rsidRPr="00E73DBC">
        <w:rPr>
          <w:rFonts w:ascii="Times New Roman" w:eastAsia="Times New Roman" w:hAnsi="Times New Roman" w:cs="Times New Roman"/>
          <w:i/>
          <w:color w:val="000000"/>
          <w:sz w:val="28"/>
          <w:szCs w:val="28"/>
          <w:lang w:val="uk-UA" w:eastAsia="ru-RU"/>
        </w:rPr>
        <w:t>Географія</w:t>
      </w:r>
      <w:r w:rsidRPr="001B6E17">
        <w:rPr>
          <w:rFonts w:ascii="Times New Roman" w:eastAsia="Times New Roman" w:hAnsi="Times New Roman" w:cs="Times New Roman"/>
          <w:color w:val="000000"/>
          <w:sz w:val="28"/>
          <w:szCs w:val="28"/>
          <w:lang w:val="uk-UA" w:eastAsia="ru-RU"/>
        </w:rPr>
        <w:t>. 2009. № 21. С. 6-7.</w:t>
      </w:r>
    </w:p>
    <w:p w:rsidR="00600714" w:rsidRPr="001B6E17" w:rsidRDefault="00600714" w:rsidP="00C345D5">
      <w:pPr>
        <w:numPr>
          <w:ilvl w:val="0"/>
          <w:numId w:val="4"/>
        </w:numPr>
        <w:tabs>
          <w:tab w:val="left" w:pos="600"/>
        </w:tabs>
        <w:spacing w:line="360" w:lineRule="auto"/>
        <w:contextualSpacing/>
        <w:jc w:val="both"/>
        <w:rPr>
          <w:rFonts w:ascii="Times New Roman" w:eastAsia="Times New Roman" w:hAnsi="Times New Roman" w:cs="Times New Roman"/>
          <w:color w:val="000000"/>
          <w:sz w:val="28"/>
          <w:szCs w:val="28"/>
          <w:lang w:val="uk-UA" w:eastAsia="uk-UA"/>
        </w:rPr>
      </w:pPr>
      <w:r w:rsidRPr="001B6E17">
        <w:rPr>
          <w:rFonts w:ascii="Times New Roman" w:eastAsia="Times New Roman" w:hAnsi="Times New Roman" w:cs="Times New Roman"/>
          <w:color w:val="000000"/>
          <w:sz w:val="28"/>
          <w:szCs w:val="28"/>
          <w:lang w:val="uk-UA" w:eastAsia="uk-UA"/>
        </w:rPr>
        <w:t>Варій М.Й. Загальна психологія : підручник. К. : Центр учбової літератури, 2007. 968 с.</w:t>
      </w:r>
    </w:p>
    <w:p w:rsidR="00600714" w:rsidRPr="001B6E17" w:rsidRDefault="00600714" w:rsidP="00C345D5">
      <w:pPr>
        <w:widowControl w:val="0"/>
        <w:numPr>
          <w:ilvl w:val="0"/>
          <w:numId w:val="4"/>
        </w:numPr>
        <w:shd w:val="clear" w:color="auto" w:fill="FFFFFF"/>
        <w:tabs>
          <w:tab w:val="left" w:pos="600"/>
        </w:tabs>
        <w:autoSpaceDE w:val="0"/>
        <w:autoSpaceDN w:val="0"/>
        <w:adjustRightInd w:val="0"/>
        <w:spacing w:line="360" w:lineRule="auto"/>
        <w:contextualSpacing/>
        <w:jc w:val="both"/>
        <w:rPr>
          <w:rFonts w:ascii="Times New Roman" w:eastAsia="Times New Roman" w:hAnsi="Times New Roman" w:cs="Times New Roman"/>
          <w:color w:val="000000"/>
          <w:sz w:val="28"/>
          <w:szCs w:val="28"/>
          <w:lang w:val="uk-UA" w:eastAsia="ru-RU"/>
        </w:rPr>
      </w:pPr>
      <w:r w:rsidRPr="001B6E17">
        <w:rPr>
          <w:rFonts w:ascii="Times New Roman" w:eastAsia="Times New Roman" w:hAnsi="Times New Roman" w:cs="Times New Roman"/>
          <w:color w:val="000000"/>
          <w:sz w:val="28"/>
          <w:szCs w:val="28"/>
          <w:lang w:val="uk-UA" w:eastAsia="ru-RU"/>
        </w:rPr>
        <w:t xml:space="preserve">Вахромов Е.Е.  Проблема Человека : Самость и Я в </w:t>
      </w:r>
      <w:r w:rsidR="00E73DBC">
        <w:rPr>
          <w:rFonts w:ascii="Times New Roman" w:eastAsia="Times New Roman" w:hAnsi="Times New Roman" w:cs="Times New Roman"/>
          <w:color w:val="000000"/>
          <w:sz w:val="28"/>
          <w:szCs w:val="28"/>
          <w:lang w:val="uk-UA" w:eastAsia="ru-RU"/>
        </w:rPr>
        <w:t>психологи.</w:t>
      </w:r>
      <w:r w:rsidRPr="001B6E17">
        <w:rPr>
          <w:rFonts w:ascii="Times New Roman" w:eastAsia="Times New Roman" w:hAnsi="Times New Roman" w:cs="Times New Roman"/>
          <w:color w:val="000000"/>
          <w:sz w:val="28"/>
          <w:szCs w:val="28"/>
          <w:lang w:val="uk-UA" w:eastAsia="ru-RU"/>
        </w:rPr>
        <w:t xml:space="preserve"> </w:t>
      </w:r>
      <w:r w:rsidRPr="00E73DBC">
        <w:rPr>
          <w:rFonts w:ascii="Times New Roman" w:eastAsia="Times New Roman" w:hAnsi="Times New Roman" w:cs="Times New Roman"/>
          <w:i/>
          <w:color w:val="000000"/>
          <w:sz w:val="28"/>
          <w:szCs w:val="28"/>
          <w:lang w:val="uk-UA" w:eastAsia="ru-RU"/>
        </w:rPr>
        <w:t>Мир психологии</w:t>
      </w:r>
      <w:r w:rsidRPr="001B6E17">
        <w:rPr>
          <w:rFonts w:ascii="Times New Roman" w:eastAsia="Times New Roman" w:hAnsi="Times New Roman" w:cs="Times New Roman"/>
          <w:color w:val="000000"/>
          <w:sz w:val="28"/>
          <w:szCs w:val="28"/>
          <w:lang w:val="uk-UA" w:eastAsia="ru-RU"/>
        </w:rPr>
        <w:t>. 2012. № 2. С. 30-44.</w:t>
      </w:r>
    </w:p>
    <w:p w:rsidR="00600714" w:rsidRPr="001B6E17" w:rsidRDefault="00600714" w:rsidP="00C345D5">
      <w:pPr>
        <w:widowControl w:val="0"/>
        <w:numPr>
          <w:ilvl w:val="0"/>
          <w:numId w:val="4"/>
        </w:numPr>
        <w:tabs>
          <w:tab w:val="left" w:pos="600"/>
        </w:tabs>
        <w:spacing w:line="360" w:lineRule="auto"/>
        <w:contextualSpacing/>
        <w:jc w:val="both"/>
        <w:rPr>
          <w:rFonts w:ascii="Times New Roman" w:eastAsia="Times New Roman" w:hAnsi="Times New Roman" w:cs="Times New Roman"/>
          <w:color w:val="000000"/>
          <w:sz w:val="28"/>
          <w:szCs w:val="28"/>
          <w:lang w:val="uk-UA" w:eastAsia="ru-RU"/>
        </w:rPr>
      </w:pPr>
      <w:r w:rsidRPr="001B6E17">
        <w:rPr>
          <w:rFonts w:ascii="Times New Roman" w:eastAsia="Times New Roman" w:hAnsi="Times New Roman" w:cs="Times New Roman"/>
          <w:color w:val="000000"/>
          <w:sz w:val="28"/>
          <w:szCs w:val="28"/>
          <w:lang w:val="uk-UA" w:eastAsia="ru-RU"/>
        </w:rPr>
        <w:t>Вірна Ж.П. Мотиваційно-смислова регуляція у професіоналізації психолога : монографія. Луцьк : Вежа, 20</w:t>
      </w:r>
      <w:r w:rsidR="00E73DBC">
        <w:rPr>
          <w:rFonts w:ascii="Times New Roman" w:eastAsia="Times New Roman" w:hAnsi="Times New Roman" w:cs="Times New Roman"/>
          <w:color w:val="000000"/>
          <w:sz w:val="28"/>
          <w:szCs w:val="28"/>
          <w:lang w:val="uk-UA" w:eastAsia="ru-RU"/>
        </w:rPr>
        <w:t>1</w:t>
      </w:r>
      <w:r w:rsidRPr="001B6E17">
        <w:rPr>
          <w:rFonts w:ascii="Times New Roman" w:eastAsia="Times New Roman" w:hAnsi="Times New Roman" w:cs="Times New Roman"/>
          <w:color w:val="000000"/>
          <w:sz w:val="28"/>
          <w:szCs w:val="28"/>
          <w:lang w:val="uk-UA" w:eastAsia="ru-RU"/>
        </w:rPr>
        <w:t>3. 320 с.</w:t>
      </w:r>
    </w:p>
    <w:p w:rsidR="00600714" w:rsidRDefault="00600714" w:rsidP="00C345D5">
      <w:pPr>
        <w:widowControl w:val="0"/>
        <w:numPr>
          <w:ilvl w:val="0"/>
          <w:numId w:val="4"/>
        </w:numPr>
        <w:tabs>
          <w:tab w:val="left" w:pos="600"/>
        </w:tabs>
        <w:spacing w:line="360" w:lineRule="auto"/>
        <w:contextualSpacing/>
        <w:jc w:val="both"/>
        <w:rPr>
          <w:rFonts w:ascii="Times New Roman" w:eastAsia="Times New Roman" w:hAnsi="Times New Roman" w:cs="Times New Roman"/>
          <w:color w:val="000000"/>
          <w:sz w:val="28"/>
          <w:szCs w:val="28"/>
          <w:lang w:val="uk-UA" w:eastAsia="ru-RU"/>
        </w:rPr>
      </w:pPr>
      <w:r w:rsidRPr="001B6E17">
        <w:rPr>
          <w:rFonts w:ascii="Times New Roman" w:eastAsia="Times New Roman" w:hAnsi="Times New Roman" w:cs="Times New Roman"/>
          <w:color w:val="000000"/>
          <w:sz w:val="28"/>
          <w:szCs w:val="28"/>
          <w:lang w:val="uk-UA" w:eastAsia="ru-RU"/>
        </w:rPr>
        <w:t xml:space="preserve">Власова Ю.В.. К вопросу о профессиональном становлении и развитии </w:t>
      </w:r>
      <w:r w:rsidRPr="001B6E17">
        <w:rPr>
          <w:rFonts w:ascii="Times New Roman" w:eastAsia="Times New Roman" w:hAnsi="Times New Roman" w:cs="Times New Roman"/>
          <w:color w:val="000000"/>
          <w:sz w:val="28"/>
          <w:szCs w:val="28"/>
          <w:lang w:val="uk-UA" w:eastAsia="ru-RU"/>
        </w:rPr>
        <w:lastRenderedPageBreak/>
        <w:t xml:space="preserve">психолога. </w:t>
      </w:r>
      <w:r w:rsidRPr="00E73DBC">
        <w:rPr>
          <w:rFonts w:ascii="Times New Roman" w:eastAsia="Times New Roman" w:hAnsi="Times New Roman" w:cs="Times New Roman"/>
          <w:i/>
          <w:color w:val="000000"/>
          <w:sz w:val="28"/>
          <w:szCs w:val="28"/>
          <w:lang w:val="uk-UA" w:eastAsia="ru-RU"/>
        </w:rPr>
        <w:t>Психология в вузе</w:t>
      </w:r>
      <w:r w:rsidRPr="001B6E17">
        <w:rPr>
          <w:rFonts w:ascii="Times New Roman" w:eastAsia="Times New Roman" w:hAnsi="Times New Roman" w:cs="Times New Roman"/>
          <w:color w:val="000000"/>
          <w:sz w:val="28"/>
          <w:szCs w:val="28"/>
          <w:lang w:val="uk-UA" w:eastAsia="ru-RU"/>
        </w:rPr>
        <w:t>. 2014. № 2. С. 86–98.</w:t>
      </w:r>
    </w:p>
    <w:p w:rsidR="002F5300" w:rsidRPr="002F5300" w:rsidRDefault="002F5300" w:rsidP="002F5300">
      <w:pPr>
        <w:widowControl w:val="0"/>
        <w:tabs>
          <w:tab w:val="left" w:pos="600"/>
        </w:tabs>
        <w:spacing w:line="360" w:lineRule="auto"/>
        <w:ind w:left="709" w:hanging="425"/>
        <w:contextualSpacing/>
        <w:jc w:val="both"/>
        <w:rPr>
          <w:rFonts w:ascii="Times New Roman" w:eastAsia="Times New Roman" w:hAnsi="Times New Roman" w:cs="Times New Roman"/>
          <w:color w:val="000000"/>
          <w:sz w:val="28"/>
          <w:szCs w:val="28"/>
          <w:lang w:val="uk-UA" w:eastAsia="ru-RU"/>
        </w:rPr>
      </w:pPr>
      <w:r w:rsidRPr="002F5300">
        <w:rPr>
          <w:rFonts w:ascii="Times New Roman" w:eastAsia="Times New Roman" w:hAnsi="Times New Roman" w:cs="Times New Roman"/>
          <w:color w:val="000000"/>
          <w:sz w:val="28"/>
          <w:szCs w:val="28"/>
          <w:lang w:val="uk-UA" w:eastAsia="ru-RU"/>
        </w:rPr>
        <w:t xml:space="preserve">25а. Гірняк А.Н. </w:t>
      </w:r>
      <w:r w:rsidRPr="002F5300">
        <w:rPr>
          <w:rFonts w:ascii="Times New Roman" w:eastAsia="MS Mincho" w:hAnsi="Times New Roman" w:cs="Times New Roman"/>
          <w:sz w:val="28"/>
          <w:szCs w:val="28"/>
          <w:lang w:val="uk-UA" w:eastAsia="ru-RU"/>
        </w:rPr>
        <w:t xml:space="preserve">Психологічний аналіз і систематика стилів освітньої взаємодії. </w:t>
      </w:r>
      <w:r w:rsidRPr="002F5300">
        <w:rPr>
          <w:rFonts w:ascii="Times New Roman" w:eastAsia="MS Mincho" w:hAnsi="Times New Roman" w:cs="Times New Roman"/>
          <w:i/>
          <w:sz w:val="28"/>
          <w:szCs w:val="28"/>
          <w:lang w:val="uk-UA" w:eastAsia="ru-RU"/>
        </w:rPr>
        <w:t>Психологія і суспільство</w:t>
      </w:r>
      <w:r w:rsidRPr="002F5300">
        <w:rPr>
          <w:rFonts w:ascii="Times New Roman" w:eastAsia="MS Mincho" w:hAnsi="Times New Roman" w:cs="Times New Roman"/>
          <w:sz w:val="28"/>
          <w:szCs w:val="28"/>
          <w:lang w:val="uk-UA" w:eastAsia="ru-RU"/>
        </w:rPr>
        <w:t>. 2018. № 1–2. С. 118-126.</w:t>
      </w:r>
    </w:p>
    <w:p w:rsidR="00600714" w:rsidRPr="001B6E17" w:rsidRDefault="00600714" w:rsidP="00C345D5">
      <w:pPr>
        <w:widowControl w:val="0"/>
        <w:numPr>
          <w:ilvl w:val="0"/>
          <w:numId w:val="4"/>
        </w:numPr>
        <w:shd w:val="clear" w:color="auto" w:fill="FFFFFF"/>
        <w:tabs>
          <w:tab w:val="left" w:pos="600"/>
        </w:tabs>
        <w:autoSpaceDE w:val="0"/>
        <w:autoSpaceDN w:val="0"/>
        <w:adjustRightInd w:val="0"/>
        <w:spacing w:line="360" w:lineRule="auto"/>
        <w:contextualSpacing/>
        <w:jc w:val="both"/>
        <w:rPr>
          <w:rFonts w:ascii="Times New Roman" w:eastAsia="Times New Roman" w:hAnsi="Times New Roman" w:cs="Times New Roman"/>
          <w:color w:val="000000"/>
          <w:sz w:val="28"/>
          <w:szCs w:val="28"/>
          <w:lang w:val="uk-UA" w:eastAsia="ru-RU"/>
        </w:rPr>
      </w:pPr>
      <w:r w:rsidRPr="001B6E17">
        <w:rPr>
          <w:rFonts w:ascii="Times New Roman" w:eastAsia="Times New Roman" w:hAnsi="Times New Roman" w:cs="Times New Roman"/>
          <w:color w:val="000000"/>
          <w:sz w:val="28"/>
          <w:szCs w:val="28"/>
          <w:lang w:val="uk-UA" w:eastAsia="ru-RU"/>
        </w:rPr>
        <w:t>Грень Л.  Я-концепція – методологічна основа саморозвитку і само-вдосконалення студентів у навчально-виховному процесі</w:t>
      </w:r>
      <w:r w:rsidR="00E73DBC">
        <w:rPr>
          <w:rFonts w:ascii="Times New Roman" w:eastAsia="Times New Roman" w:hAnsi="Times New Roman" w:cs="Times New Roman"/>
          <w:color w:val="000000"/>
          <w:sz w:val="28"/>
          <w:szCs w:val="28"/>
          <w:lang w:val="uk-UA" w:eastAsia="ru-RU"/>
        </w:rPr>
        <w:t>.</w:t>
      </w:r>
      <w:r w:rsidRPr="001B6E17">
        <w:rPr>
          <w:rFonts w:ascii="Times New Roman" w:eastAsia="Times New Roman" w:hAnsi="Times New Roman" w:cs="Times New Roman"/>
          <w:color w:val="000000"/>
          <w:sz w:val="28"/>
          <w:szCs w:val="28"/>
          <w:lang w:val="uk-UA" w:eastAsia="ru-RU"/>
        </w:rPr>
        <w:t xml:space="preserve"> </w:t>
      </w:r>
      <w:r w:rsidRPr="00E73DBC">
        <w:rPr>
          <w:rFonts w:ascii="Times New Roman" w:eastAsia="Times New Roman" w:hAnsi="Times New Roman" w:cs="Times New Roman"/>
          <w:i/>
          <w:color w:val="000000"/>
          <w:sz w:val="28"/>
          <w:szCs w:val="28"/>
          <w:lang w:val="uk-UA" w:eastAsia="ru-RU"/>
        </w:rPr>
        <w:t>Педагогіка і психологія професійної освіти.</w:t>
      </w:r>
      <w:r w:rsidRPr="001B6E17">
        <w:rPr>
          <w:rFonts w:ascii="Times New Roman" w:eastAsia="Times New Roman" w:hAnsi="Times New Roman" w:cs="Times New Roman"/>
          <w:color w:val="000000"/>
          <w:sz w:val="28"/>
          <w:szCs w:val="28"/>
          <w:lang w:val="uk-UA" w:eastAsia="ru-RU"/>
        </w:rPr>
        <w:t xml:space="preserve"> 2008. № 3. С. 191-199.</w:t>
      </w:r>
    </w:p>
    <w:p w:rsidR="00600714" w:rsidRPr="001B6E17" w:rsidRDefault="00600714" w:rsidP="00C345D5">
      <w:pPr>
        <w:numPr>
          <w:ilvl w:val="0"/>
          <w:numId w:val="4"/>
        </w:numPr>
        <w:tabs>
          <w:tab w:val="left" w:pos="600"/>
        </w:tabs>
        <w:spacing w:line="360" w:lineRule="auto"/>
        <w:contextualSpacing/>
        <w:jc w:val="both"/>
        <w:rPr>
          <w:rFonts w:ascii="Times New Roman" w:eastAsia="Times New Roman" w:hAnsi="Times New Roman" w:cs="Times New Roman"/>
          <w:color w:val="000000"/>
          <w:sz w:val="28"/>
          <w:szCs w:val="28"/>
          <w:lang w:val="uk-UA" w:eastAsia="uk-UA"/>
        </w:rPr>
      </w:pPr>
      <w:r w:rsidRPr="001B6E17">
        <w:rPr>
          <w:rFonts w:ascii="Times New Roman" w:eastAsia="Times New Roman" w:hAnsi="Times New Roman" w:cs="Times New Roman"/>
          <w:color w:val="000000"/>
          <w:sz w:val="28"/>
          <w:szCs w:val="28"/>
          <w:lang w:val="uk-UA" w:eastAsia="uk-UA"/>
        </w:rPr>
        <w:t>Гуменюк О.Є. Психологія Я-концепції : монографія. Тернопіль : Економічна думка, 2002. 186 с.</w:t>
      </w:r>
    </w:p>
    <w:p w:rsidR="00600714" w:rsidRPr="001B6E17" w:rsidRDefault="00600714" w:rsidP="00C345D5">
      <w:pPr>
        <w:widowControl w:val="0"/>
        <w:numPr>
          <w:ilvl w:val="0"/>
          <w:numId w:val="4"/>
        </w:numPr>
        <w:tabs>
          <w:tab w:val="left" w:pos="600"/>
        </w:tabs>
        <w:spacing w:line="360" w:lineRule="auto"/>
        <w:contextualSpacing/>
        <w:jc w:val="both"/>
        <w:rPr>
          <w:rFonts w:ascii="Times New Roman" w:eastAsia="Times New Roman" w:hAnsi="Times New Roman" w:cs="Times New Roman"/>
          <w:color w:val="000000"/>
          <w:sz w:val="28"/>
          <w:szCs w:val="28"/>
          <w:lang w:val="uk-UA" w:eastAsia="ru-RU"/>
        </w:rPr>
      </w:pPr>
      <w:r w:rsidRPr="001B6E17">
        <w:rPr>
          <w:rFonts w:ascii="Times New Roman" w:eastAsia="Times New Roman" w:hAnsi="Times New Roman" w:cs="Times New Roman"/>
          <w:color w:val="000000"/>
          <w:sz w:val="28"/>
          <w:szCs w:val="28"/>
          <w:lang w:val="uk-UA" w:eastAsia="ru-RU"/>
        </w:rPr>
        <w:t xml:space="preserve">Данилова Т.Н. Опросник диагностики типа направленности личности практического психолога. </w:t>
      </w:r>
      <w:r w:rsidRPr="00E73DBC">
        <w:rPr>
          <w:rFonts w:ascii="Times New Roman" w:eastAsia="Times New Roman" w:hAnsi="Times New Roman" w:cs="Times New Roman"/>
          <w:i/>
          <w:color w:val="000000"/>
          <w:sz w:val="28"/>
          <w:szCs w:val="28"/>
          <w:lang w:val="uk-UA" w:eastAsia="ru-RU"/>
        </w:rPr>
        <w:t>Практична психологія та соціальна робота</w:t>
      </w:r>
      <w:r w:rsidRPr="001B6E17">
        <w:rPr>
          <w:rFonts w:ascii="Times New Roman" w:eastAsia="Times New Roman" w:hAnsi="Times New Roman" w:cs="Times New Roman"/>
          <w:color w:val="000000"/>
          <w:sz w:val="28"/>
          <w:szCs w:val="28"/>
          <w:lang w:val="uk-UA" w:eastAsia="ru-RU"/>
        </w:rPr>
        <w:t>. 20</w:t>
      </w:r>
      <w:r w:rsidR="00E73DBC">
        <w:rPr>
          <w:rFonts w:ascii="Times New Roman" w:eastAsia="Times New Roman" w:hAnsi="Times New Roman" w:cs="Times New Roman"/>
          <w:color w:val="000000"/>
          <w:sz w:val="28"/>
          <w:szCs w:val="28"/>
          <w:lang w:val="uk-UA" w:eastAsia="ru-RU"/>
        </w:rPr>
        <w:t>1</w:t>
      </w:r>
      <w:r w:rsidRPr="001B6E17">
        <w:rPr>
          <w:rFonts w:ascii="Times New Roman" w:eastAsia="Times New Roman" w:hAnsi="Times New Roman" w:cs="Times New Roman"/>
          <w:color w:val="000000"/>
          <w:sz w:val="28"/>
          <w:szCs w:val="28"/>
          <w:lang w:val="uk-UA" w:eastAsia="ru-RU"/>
        </w:rPr>
        <w:t>4. № 8. С. 41–44.</w:t>
      </w:r>
    </w:p>
    <w:p w:rsidR="00600714" w:rsidRPr="001B6E17" w:rsidRDefault="00600714" w:rsidP="00C345D5">
      <w:pPr>
        <w:numPr>
          <w:ilvl w:val="0"/>
          <w:numId w:val="4"/>
        </w:numPr>
        <w:tabs>
          <w:tab w:val="left" w:pos="600"/>
        </w:tabs>
        <w:spacing w:line="360" w:lineRule="auto"/>
        <w:contextualSpacing/>
        <w:jc w:val="both"/>
        <w:rPr>
          <w:rFonts w:ascii="Times New Roman" w:eastAsia="Times New Roman" w:hAnsi="Times New Roman" w:cs="Times New Roman"/>
          <w:color w:val="000000"/>
          <w:sz w:val="28"/>
          <w:szCs w:val="28"/>
          <w:lang w:val="uk-UA" w:eastAsia="ru-RU"/>
        </w:rPr>
      </w:pPr>
      <w:r w:rsidRPr="001B6E17">
        <w:rPr>
          <w:rFonts w:ascii="Times New Roman" w:eastAsia="Times New Roman" w:hAnsi="Times New Roman" w:cs="Times New Roman"/>
          <w:color w:val="000000"/>
          <w:sz w:val="28"/>
          <w:szCs w:val="28"/>
          <w:lang w:val="uk-UA" w:eastAsia="ru-RU"/>
        </w:rPr>
        <w:t>Дмитерко-Карабин Х.М. Вплив смисложиттєвих орієнтацій на мотиваційну готовність до професійної діяльності майбутніх психологів : автореф. дис… канд. психол. наук: 19.00.07. Івано-Франківськ, 2004. 20 с.</w:t>
      </w:r>
    </w:p>
    <w:p w:rsidR="00600714" w:rsidRPr="001B6E17" w:rsidRDefault="00600714" w:rsidP="00C345D5">
      <w:pPr>
        <w:widowControl w:val="0"/>
        <w:numPr>
          <w:ilvl w:val="0"/>
          <w:numId w:val="4"/>
        </w:numPr>
        <w:tabs>
          <w:tab w:val="left" w:pos="600"/>
        </w:tabs>
        <w:spacing w:line="360" w:lineRule="auto"/>
        <w:contextualSpacing/>
        <w:jc w:val="both"/>
        <w:rPr>
          <w:rFonts w:ascii="Times New Roman" w:eastAsia="Times New Roman" w:hAnsi="Times New Roman" w:cs="Times New Roman"/>
          <w:color w:val="000000"/>
          <w:sz w:val="28"/>
          <w:szCs w:val="28"/>
          <w:lang w:val="uk-UA" w:eastAsia="ru-RU"/>
        </w:rPr>
      </w:pPr>
      <w:r w:rsidRPr="001B6E17">
        <w:rPr>
          <w:rFonts w:ascii="Times New Roman" w:eastAsia="Times New Roman" w:hAnsi="Times New Roman" w:cs="Times New Roman"/>
          <w:color w:val="000000"/>
          <w:sz w:val="28"/>
          <w:szCs w:val="28"/>
          <w:lang w:val="uk-UA" w:eastAsia="ru-RU"/>
        </w:rPr>
        <w:t>Дмитренко А.К. Мотиваційні та світоглядні аспекти вибору професії психолога</w:t>
      </w:r>
      <w:r w:rsidR="00E73DBC">
        <w:rPr>
          <w:rFonts w:ascii="Times New Roman" w:eastAsia="Times New Roman" w:hAnsi="Times New Roman" w:cs="Times New Roman"/>
          <w:color w:val="000000"/>
          <w:sz w:val="28"/>
          <w:szCs w:val="28"/>
          <w:lang w:val="uk-UA" w:eastAsia="ru-RU"/>
        </w:rPr>
        <w:t>.</w:t>
      </w:r>
      <w:r w:rsidRPr="001B6E17">
        <w:rPr>
          <w:rFonts w:ascii="Times New Roman" w:eastAsia="Times New Roman" w:hAnsi="Times New Roman" w:cs="Times New Roman"/>
          <w:color w:val="000000"/>
          <w:sz w:val="28"/>
          <w:szCs w:val="28"/>
          <w:lang w:val="uk-UA" w:eastAsia="ru-RU"/>
        </w:rPr>
        <w:t xml:space="preserve"> </w:t>
      </w:r>
      <w:r w:rsidRPr="00E73DBC">
        <w:rPr>
          <w:rFonts w:ascii="Times New Roman" w:eastAsia="Times New Roman" w:hAnsi="Times New Roman" w:cs="Times New Roman"/>
          <w:i/>
          <w:color w:val="000000"/>
          <w:sz w:val="28"/>
          <w:szCs w:val="28"/>
          <w:lang w:val="uk-UA" w:eastAsia="ru-RU"/>
        </w:rPr>
        <w:t>Практична психологія та соціальна робота</w:t>
      </w:r>
      <w:r w:rsidRPr="001B6E17">
        <w:rPr>
          <w:rFonts w:ascii="Times New Roman" w:eastAsia="Times New Roman" w:hAnsi="Times New Roman" w:cs="Times New Roman"/>
          <w:color w:val="000000"/>
          <w:sz w:val="28"/>
          <w:szCs w:val="28"/>
          <w:lang w:val="uk-UA" w:eastAsia="ru-RU"/>
        </w:rPr>
        <w:t>. 2002. № 4. С. 31–34.</w:t>
      </w:r>
    </w:p>
    <w:p w:rsidR="00600714" w:rsidRPr="001B6E17" w:rsidRDefault="00600714" w:rsidP="00C345D5">
      <w:pPr>
        <w:widowControl w:val="0"/>
        <w:numPr>
          <w:ilvl w:val="0"/>
          <w:numId w:val="4"/>
        </w:numPr>
        <w:tabs>
          <w:tab w:val="left" w:pos="600"/>
        </w:tabs>
        <w:spacing w:line="360" w:lineRule="auto"/>
        <w:contextualSpacing/>
        <w:jc w:val="both"/>
        <w:rPr>
          <w:rFonts w:ascii="Times New Roman" w:eastAsia="Times New Roman" w:hAnsi="Times New Roman" w:cs="Times New Roman"/>
          <w:color w:val="000000"/>
          <w:sz w:val="28"/>
          <w:szCs w:val="28"/>
          <w:lang w:val="uk-UA" w:eastAsia="ru-RU"/>
        </w:rPr>
      </w:pPr>
      <w:r w:rsidRPr="001B6E17">
        <w:rPr>
          <w:rFonts w:ascii="Times New Roman" w:eastAsia="Times New Roman" w:hAnsi="Times New Roman" w:cs="Times New Roman"/>
          <w:color w:val="000000"/>
          <w:sz w:val="28"/>
          <w:szCs w:val="28"/>
          <w:lang w:val="uk-UA" w:eastAsia="ru-RU"/>
        </w:rPr>
        <w:t>Донцов А.И. Профессиональные представления студентов-психологов</w:t>
      </w:r>
      <w:r w:rsidR="00E73DBC">
        <w:rPr>
          <w:rFonts w:ascii="Times New Roman" w:eastAsia="Times New Roman" w:hAnsi="Times New Roman" w:cs="Times New Roman"/>
          <w:color w:val="000000"/>
          <w:sz w:val="28"/>
          <w:szCs w:val="28"/>
          <w:lang w:val="uk-UA" w:eastAsia="ru-RU"/>
        </w:rPr>
        <w:t>.</w:t>
      </w:r>
      <w:r w:rsidRPr="001B6E17">
        <w:rPr>
          <w:rFonts w:ascii="Times New Roman" w:eastAsia="Times New Roman" w:hAnsi="Times New Roman" w:cs="Times New Roman"/>
          <w:color w:val="000000"/>
          <w:sz w:val="28"/>
          <w:szCs w:val="28"/>
          <w:lang w:val="uk-UA" w:eastAsia="ru-RU"/>
        </w:rPr>
        <w:t xml:space="preserve"> </w:t>
      </w:r>
      <w:r w:rsidRPr="00E73DBC">
        <w:rPr>
          <w:rFonts w:ascii="Times New Roman" w:eastAsia="Times New Roman" w:hAnsi="Times New Roman" w:cs="Times New Roman"/>
          <w:i/>
          <w:color w:val="000000"/>
          <w:sz w:val="28"/>
          <w:szCs w:val="28"/>
          <w:lang w:val="uk-UA" w:eastAsia="ru-RU"/>
        </w:rPr>
        <w:t>Вопросы психологии</w:t>
      </w:r>
      <w:r w:rsidRPr="001B6E17">
        <w:rPr>
          <w:rFonts w:ascii="Times New Roman" w:eastAsia="Times New Roman" w:hAnsi="Times New Roman" w:cs="Times New Roman"/>
          <w:color w:val="000000"/>
          <w:sz w:val="28"/>
          <w:szCs w:val="28"/>
          <w:lang w:val="uk-UA" w:eastAsia="ru-RU"/>
        </w:rPr>
        <w:t>. 2012. № 2. С. 42–50.</w:t>
      </w:r>
    </w:p>
    <w:p w:rsidR="00600714" w:rsidRPr="001B6E17" w:rsidRDefault="00600714" w:rsidP="00C345D5">
      <w:pPr>
        <w:numPr>
          <w:ilvl w:val="0"/>
          <w:numId w:val="4"/>
        </w:numPr>
        <w:tabs>
          <w:tab w:val="left" w:pos="600"/>
        </w:tabs>
        <w:spacing w:line="360" w:lineRule="auto"/>
        <w:contextualSpacing/>
        <w:jc w:val="both"/>
        <w:rPr>
          <w:rFonts w:ascii="Times New Roman" w:eastAsia="Times New Roman" w:hAnsi="Times New Roman" w:cs="Times New Roman"/>
          <w:color w:val="000000"/>
          <w:sz w:val="28"/>
          <w:szCs w:val="28"/>
          <w:lang w:val="uk-UA" w:eastAsia="uk-UA"/>
        </w:rPr>
      </w:pPr>
      <w:r w:rsidRPr="001B6E17">
        <w:rPr>
          <w:rFonts w:ascii="Times New Roman" w:eastAsia="Times New Roman" w:hAnsi="Times New Roman" w:cs="Times New Roman"/>
          <w:color w:val="000000"/>
          <w:sz w:val="28"/>
          <w:szCs w:val="28"/>
          <w:lang w:val="uk-UA" w:eastAsia="uk-UA"/>
        </w:rPr>
        <w:t>Дружинин В.Н. Экспериментальная психология. СПб. : Питер, 2000. 320 с.</w:t>
      </w:r>
    </w:p>
    <w:p w:rsidR="00600714" w:rsidRPr="001B6E17" w:rsidRDefault="00600714" w:rsidP="00C345D5">
      <w:pPr>
        <w:numPr>
          <w:ilvl w:val="0"/>
          <w:numId w:val="4"/>
        </w:numPr>
        <w:tabs>
          <w:tab w:val="left" w:pos="600"/>
        </w:tabs>
        <w:spacing w:line="360" w:lineRule="auto"/>
        <w:contextualSpacing/>
        <w:jc w:val="both"/>
        <w:rPr>
          <w:rFonts w:ascii="Times New Roman" w:eastAsia="Times New Roman" w:hAnsi="Times New Roman" w:cs="Times New Roman"/>
          <w:b/>
          <w:color w:val="000000"/>
          <w:sz w:val="28"/>
          <w:szCs w:val="28"/>
          <w:lang w:val="uk-UA" w:eastAsia="ru-RU"/>
        </w:rPr>
      </w:pPr>
      <w:r w:rsidRPr="001B6E17">
        <w:rPr>
          <w:rFonts w:ascii="Times New Roman" w:eastAsia="Times New Roman" w:hAnsi="Times New Roman" w:cs="Times New Roman"/>
          <w:color w:val="000000"/>
          <w:sz w:val="28"/>
          <w:szCs w:val="28"/>
          <w:lang w:val="uk-UA" w:eastAsia="ru-RU"/>
        </w:rPr>
        <w:t>Егорова М.А. Модель профессиональной подготовки специалиста-психолога для системы образования</w:t>
      </w:r>
      <w:r w:rsidR="00E73DBC">
        <w:rPr>
          <w:rFonts w:ascii="Times New Roman" w:eastAsia="Times New Roman" w:hAnsi="Times New Roman" w:cs="Times New Roman"/>
          <w:color w:val="000000"/>
          <w:sz w:val="28"/>
          <w:szCs w:val="28"/>
          <w:lang w:val="uk-UA" w:eastAsia="ru-RU"/>
        </w:rPr>
        <w:t>.</w:t>
      </w:r>
      <w:r w:rsidRPr="001B6E17">
        <w:rPr>
          <w:rFonts w:ascii="Times New Roman" w:eastAsia="Times New Roman" w:hAnsi="Times New Roman" w:cs="Times New Roman"/>
          <w:color w:val="000000"/>
          <w:sz w:val="28"/>
          <w:szCs w:val="28"/>
          <w:lang w:val="uk-UA" w:eastAsia="ru-RU"/>
        </w:rPr>
        <w:t xml:space="preserve"> </w:t>
      </w:r>
      <w:r w:rsidRPr="00E73DBC">
        <w:rPr>
          <w:rFonts w:ascii="Times New Roman" w:eastAsia="Times New Roman" w:hAnsi="Times New Roman" w:cs="Times New Roman"/>
          <w:i/>
          <w:color w:val="000000"/>
          <w:sz w:val="28"/>
          <w:szCs w:val="28"/>
          <w:lang w:val="uk-UA" w:eastAsia="ru-RU"/>
        </w:rPr>
        <w:t>Психологическая наука и образование.</w:t>
      </w:r>
      <w:r w:rsidRPr="001B6E17">
        <w:rPr>
          <w:rFonts w:ascii="Times New Roman" w:eastAsia="Times New Roman" w:hAnsi="Times New Roman" w:cs="Times New Roman"/>
          <w:color w:val="000000"/>
          <w:sz w:val="28"/>
          <w:szCs w:val="28"/>
          <w:lang w:val="uk-UA" w:eastAsia="ru-RU"/>
        </w:rPr>
        <w:t xml:space="preserve"> 20</w:t>
      </w:r>
      <w:r w:rsidR="00E73DBC">
        <w:rPr>
          <w:rFonts w:ascii="Times New Roman" w:eastAsia="Times New Roman" w:hAnsi="Times New Roman" w:cs="Times New Roman"/>
          <w:color w:val="000000"/>
          <w:sz w:val="28"/>
          <w:szCs w:val="28"/>
          <w:lang w:val="uk-UA" w:eastAsia="ru-RU"/>
        </w:rPr>
        <w:t>1</w:t>
      </w:r>
      <w:r w:rsidRPr="001B6E17">
        <w:rPr>
          <w:rFonts w:ascii="Times New Roman" w:eastAsia="Times New Roman" w:hAnsi="Times New Roman" w:cs="Times New Roman"/>
          <w:color w:val="000000"/>
          <w:sz w:val="28"/>
          <w:szCs w:val="28"/>
          <w:lang w:val="uk-UA" w:eastAsia="ru-RU"/>
        </w:rPr>
        <w:t>3. № 4. С.89–96.</w:t>
      </w:r>
    </w:p>
    <w:p w:rsidR="00600714" w:rsidRPr="001B6E17" w:rsidRDefault="00600714" w:rsidP="00C345D5">
      <w:pPr>
        <w:widowControl w:val="0"/>
        <w:numPr>
          <w:ilvl w:val="0"/>
          <w:numId w:val="4"/>
        </w:numPr>
        <w:shd w:val="clear" w:color="auto" w:fill="FFFFFF"/>
        <w:tabs>
          <w:tab w:val="left" w:pos="600"/>
        </w:tabs>
        <w:autoSpaceDE w:val="0"/>
        <w:autoSpaceDN w:val="0"/>
        <w:adjustRightInd w:val="0"/>
        <w:spacing w:line="360" w:lineRule="auto"/>
        <w:contextualSpacing/>
        <w:jc w:val="both"/>
        <w:rPr>
          <w:rFonts w:ascii="Times New Roman" w:eastAsia="Times New Roman" w:hAnsi="Times New Roman" w:cs="Times New Roman"/>
          <w:color w:val="000000"/>
          <w:sz w:val="28"/>
          <w:szCs w:val="28"/>
          <w:lang w:val="uk-UA" w:eastAsia="ru-RU"/>
        </w:rPr>
      </w:pPr>
      <w:r w:rsidRPr="001B6E17">
        <w:rPr>
          <w:rFonts w:ascii="Times New Roman" w:eastAsia="Times New Roman" w:hAnsi="Times New Roman" w:cs="Times New Roman"/>
          <w:color w:val="000000"/>
          <w:sz w:val="28"/>
          <w:szCs w:val="28"/>
          <w:lang w:val="uk-UA" w:eastAsia="ru-RU"/>
        </w:rPr>
        <w:t xml:space="preserve">Єфімова С.  Самоконцепція та самооцінка особистості. </w:t>
      </w:r>
      <w:r w:rsidRPr="00E73DBC">
        <w:rPr>
          <w:rFonts w:ascii="Times New Roman" w:eastAsia="Times New Roman" w:hAnsi="Times New Roman" w:cs="Times New Roman"/>
          <w:i/>
          <w:color w:val="000000"/>
          <w:sz w:val="28"/>
          <w:szCs w:val="28"/>
          <w:lang w:val="uk-UA" w:eastAsia="ru-RU"/>
        </w:rPr>
        <w:t>Відкритий урок : розробки, технології, досвід.</w:t>
      </w:r>
      <w:r w:rsidRPr="001B6E17">
        <w:rPr>
          <w:rFonts w:ascii="Times New Roman" w:eastAsia="Times New Roman" w:hAnsi="Times New Roman" w:cs="Times New Roman"/>
          <w:color w:val="000000"/>
          <w:sz w:val="28"/>
          <w:szCs w:val="28"/>
          <w:lang w:val="uk-UA" w:eastAsia="ru-RU"/>
        </w:rPr>
        <w:t xml:space="preserve"> 20</w:t>
      </w:r>
      <w:r w:rsidR="00E73DBC">
        <w:rPr>
          <w:rFonts w:ascii="Times New Roman" w:eastAsia="Times New Roman" w:hAnsi="Times New Roman" w:cs="Times New Roman"/>
          <w:color w:val="000000"/>
          <w:sz w:val="28"/>
          <w:szCs w:val="28"/>
          <w:lang w:val="uk-UA" w:eastAsia="ru-RU"/>
        </w:rPr>
        <w:t>1</w:t>
      </w:r>
      <w:r w:rsidRPr="001B6E17">
        <w:rPr>
          <w:rFonts w:ascii="Times New Roman" w:eastAsia="Times New Roman" w:hAnsi="Times New Roman" w:cs="Times New Roman"/>
          <w:color w:val="000000"/>
          <w:sz w:val="28"/>
          <w:szCs w:val="28"/>
          <w:lang w:val="uk-UA" w:eastAsia="ru-RU"/>
        </w:rPr>
        <w:t>9. № 6. С. 86-87.</w:t>
      </w:r>
    </w:p>
    <w:p w:rsidR="00600714" w:rsidRPr="001B6E17" w:rsidRDefault="00600714" w:rsidP="00C345D5">
      <w:pPr>
        <w:widowControl w:val="0"/>
        <w:numPr>
          <w:ilvl w:val="0"/>
          <w:numId w:val="4"/>
        </w:numPr>
        <w:tabs>
          <w:tab w:val="left" w:pos="600"/>
        </w:tabs>
        <w:spacing w:line="360" w:lineRule="auto"/>
        <w:contextualSpacing/>
        <w:jc w:val="both"/>
        <w:rPr>
          <w:rFonts w:ascii="Times New Roman" w:eastAsia="Times New Roman" w:hAnsi="Times New Roman" w:cs="Times New Roman"/>
          <w:b/>
          <w:bCs/>
          <w:color w:val="000000"/>
          <w:sz w:val="28"/>
          <w:szCs w:val="28"/>
          <w:lang w:val="uk-UA" w:eastAsia="ru-RU"/>
        </w:rPr>
      </w:pPr>
      <w:r w:rsidRPr="001B6E17">
        <w:rPr>
          <w:rFonts w:ascii="Times New Roman" w:eastAsia="Times New Roman" w:hAnsi="Times New Roman" w:cs="Times New Roman"/>
          <w:color w:val="000000"/>
          <w:sz w:val="28"/>
          <w:szCs w:val="28"/>
          <w:lang w:val="uk-UA" w:eastAsia="ru-RU"/>
        </w:rPr>
        <w:t>Кадикова Т.А. Особливості динаміки ціннісних орієнтацій студентів-психологів : автореф. дис. ...канд. психол. наук: 19.00.01. Одеса, 20</w:t>
      </w:r>
      <w:r w:rsidR="00E73DBC">
        <w:rPr>
          <w:rFonts w:ascii="Times New Roman" w:eastAsia="Times New Roman" w:hAnsi="Times New Roman" w:cs="Times New Roman"/>
          <w:color w:val="000000"/>
          <w:sz w:val="28"/>
          <w:szCs w:val="28"/>
          <w:lang w:val="uk-UA" w:eastAsia="ru-RU"/>
        </w:rPr>
        <w:t>1</w:t>
      </w:r>
      <w:r w:rsidRPr="001B6E17">
        <w:rPr>
          <w:rFonts w:ascii="Times New Roman" w:eastAsia="Times New Roman" w:hAnsi="Times New Roman" w:cs="Times New Roman"/>
          <w:color w:val="000000"/>
          <w:sz w:val="28"/>
          <w:szCs w:val="28"/>
          <w:lang w:val="uk-UA" w:eastAsia="ru-RU"/>
        </w:rPr>
        <w:t>2. 17 с.</w:t>
      </w:r>
    </w:p>
    <w:p w:rsidR="00600714" w:rsidRPr="001B6E17" w:rsidRDefault="00600714" w:rsidP="00C345D5">
      <w:pPr>
        <w:widowControl w:val="0"/>
        <w:numPr>
          <w:ilvl w:val="0"/>
          <w:numId w:val="4"/>
        </w:numPr>
        <w:shd w:val="clear" w:color="auto" w:fill="FFFFFF"/>
        <w:tabs>
          <w:tab w:val="left" w:pos="600"/>
        </w:tabs>
        <w:autoSpaceDE w:val="0"/>
        <w:autoSpaceDN w:val="0"/>
        <w:adjustRightInd w:val="0"/>
        <w:spacing w:line="360" w:lineRule="auto"/>
        <w:contextualSpacing/>
        <w:jc w:val="both"/>
        <w:rPr>
          <w:rFonts w:ascii="Times New Roman" w:eastAsia="Times New Roman" w:hAnsi="Times New Roman" w:cs="Times New Roman"/>
          <w:color w:val="000000"/>
          <w:sz w:val="28"/>
          <w:szCs w:val="28"/>
          <w:lang w:val="uk-UA" w:eastAsia="ru-RU"/>
        </w:rPr>
      </w:pPr>
      <w:r w:rsidRPr="001B6E17">
        <w:rPr>
          <w:rFonts w:ascii="Times New Roman" w:eastAsia="Times New Roman" w:hAnsi="Times New Roman" w:cs="Times New Roman"/>
          <w:color w:val="000000"/>
          <w:sz w:val="28"/>
          <w:szCs w:val="28"/>
          <w:lang w:val="uk-UA" w:eastAsia="ru-RU"/>
        </w:rPr>
        <w:t>Калаш О. В.  Самосвідомість і образ «Я» / О. В. Калаш</w:t>
      </w:r>
      <w:r w:rsidR="00E73DBC">
        <w:rPr>
          <w:rFonts w:ascii="Times New Roman" w:eastAsia="Times New Roman" w:hAnsi="Times New Roman" w:cs="Times New Roman"/>
          <w:color w:val="000000"/>
          <w:sz w:val="28"/>
          <w:szCs w:val="28"/>
          <w:lang w:val="uk-UA" w:eastAsia="ru-RU"/>
        </w:rPr>
        <w:t>.</w:t>
      </w:r>
      <w:r w:rsidRPr="001B6E17">
        <w:rPr>
          <w:rFonts w:ascii="Times New Roman" w:eastAsia="Times New Roman" w:hAnsi="Times New Roman" w:cs="Times New Roman"/>
          <w:color w:val="000000"/>
          <w:sz w:val="28"/>
          <w:szCs w:val="28"/>
          <w:lang w:val="uk-UA" w:eastAsia="ru-RU"/>
        </w:rPr>
        <w:t xml:space="preserve"> </w:t>
      </w:r>
      <w:r w:rsidRPr="00E73DBC">
        <w:rPr>
          <w:rFonts w:ascii="Times New Roman" w:eastAsia="Times New Roman" w:hAnsi="Times New Roman" w:cs="Times New Roman"/>
          <w:i/>
          <w:color w:val="000000"/>
          <w:sz w:val="28"/>
          <w:szCs w:val="28"/>
          <w:lang w:val="uk-UA" w:eastAsia="ru-RU"/>
        </w:rPr>
        <w:t>Виховна робота в школі.</w:t>
      </w:r>
      <w:r w:rsidRPr="001B6E17">
        <w:rPr>
          <w:rFonts w:ascii="Times New Roman" w:eastAsia="Times New Roman" w:hAnsi="Times New Roman" w:cs="Times New Roman"/>
          <w:color w:val="000000"/>
          <w:sz w:val="28"/>
          <w:szCs w:val="28"/>
          <w:lang w:val="uk-UA" w:eastAsia="ru-RU"/>
        </w:rPr>
        <w:t xml:space="preserve"> 2009. № 6. С. 50-51.</w:t>
      </w:r>
    </w:p>
    <w:p w:rsidR="00600714" w:rsidRPr="001B6E17" w:rsidRDefault="00600714" w:rsidP="00C345D5">
      <w:pPr>
        <w:numPr>
          <w:ilvl w:val="0"/>
          <w:numId w:val="4"/>
        </w:numPr>
        <w:tabs>
          <w:tab w:val="left" w:pos="600"/>
        </w:tabs>
        <w:spacing w:line="360" w:lineRule="auto"/>
        <w:contextualSpacing/>
        <w:jc w:val="both"/>
        <w:rPr>
          <w:rFonts w:ascii="Times New Roman" w:eastAsia="Times New Roman" w:hAnsi="Times New Roman" w:cs="Times New Roman"/>
          <w:color w:val="000000"/>
          <w:sz w:val="28"/>
          <w:szCs w:val="28"/>
          <w:lang w:val="uk-UA" w:eastAsia="uk-UA"/>
        </w:rPr>
      </w:pPr>
      <w:r w:rsidRPr="001B6E17">
        <w:rPr>
          <w:rFonts w:ascii="Times New Roman" w:eastAsia="Times New Roman" w:hAnsi="Times New Roman" w:cs="Times New Roman"/>
          <w:color w:val="000000"/>
          <w:sz w:val="28"/>
          <w:szCs w:val="28"/>
          <w:lang w:val="uk-UA" w:eastAsia="uk-UA"/>
        </w:rPr>
        <w:t>Карпенко З.С. Аксіопсихологія особистості. К. : Міжнар. фін. агенція, 1998. 216 с.</w:t>
      </w:r>
    </w:p>
    <w:p w:rsidR="00600714" w:rsidRPr="001B6E17" w:rsidRDefault="00600714" w:rsidP="00C345D5">
      <w:pPr>
        <w:widowControl w:val="0"/>
        <w:numPr>
          <w:ilvl w:val="0"/>
          <w:numId w:val="4"/>
        </w:numPr>
        <w:shd w:val="clear" w:color="auto" w:fill="FFFFFF"/>
        <w:tabs>
          <w:tab w:val="left" w:pos="600"/>
        </w:tabs>
        <w:autoSpaceDE w:val="0"/>
        <w:autoSpaceDN w:val="0"/>
        <w:adjustRightInd w:val="0"/>
        <w:spacing w:line="360" w:lineRule="auto"/>
        <w:contextualSpacing/>
        <w:jc w:val="both"/>
        <w:rPr>
          <w:rFonts w:ascii="Times New Roman" w:eastAsia="Times New Roman" w:hAnsi="Times New Roman" w:cs="Times New Roman"/>
          <w:color w:val="000000"/>
          <w:sz w:val="28"/>
          <w:szCs w:val="28"/>
          <w:lang w:val="uk-UA" w:eastAsia="ru-RU"/>
        </w:rPr>
      </w:pPr>
      <w:r w:rsidRPr="001B6E17">
        <w:rPr>
          <w:rFonts w:ascii="Times New Roman" w:eastAsia="Times New Roman" w:hAnsi="Times New Roman" w:cs="Times New Roman"/>
          <w:color w:val="000000"/>
          <w:sz w:val="28"/>
          <w:szCs w:val="28"/>
          <w:lang w:val="uk-UA" w:eastAsia="ru-RU"/>
        </w:rPr>
        <w:lastRenderedPageBreak/>
        <w:t xml:space="preserve">Кирейчева Е.В. Результаты изучения взаимосвязи между структурными компонентами Я-концепции. </w:t>
      </w:r>
      <w:r w:rsidRPr="00E73DBC">
        <w:rPr>
          <w:rFonts w:ascii="Times New Roman" w:eastAsia="Times New Roman" w:hAnsi="Times New Roman" w:cs="Times New Roman"/>
          <w:i/>
          <w:color w:val="000000"/>
          <w:sz w:val="28"/>
          <w:szCs w:val="28"/>
          <w:lang w:val="uk-UA" w:eastAsia="ru-RU"/>
        </w:rPr>
        <w:t>Гуманітарні науки</w:t>
      </w:r>
      <w:r w:rsidRPr="001B6E17">
        <w:rPr>
          <w:rFonts w:ascii="Times New Roman" w:eastAsia="Times New Roman" w:hAnsi="Times New Roman" w:cs="Times New Roman"/>
          <w:color w:val="000000"/>
          <w:sz w:val="28"/>
          <w:szCs w:val="28"/>
          <w:lang w:val="uk-UA" w:eastAsia="ru-RU"/>
        </w:rPr>
        <w:t>. 2014. № 1. С. 116-124.</w:t>
      </w:r>
    </w:p>
    <w:p w:rsidR="00600714" w:rsidRPr="001B6E17" w:rsidRDefault="00600714" w:rsidP="00C345D5">
      <w:pPr>
        <w:widowControl w:val="0"/>
        <w:numPr>
          <w:ilvl w:val="0"/>
          <w:numId w:val="4"/>
        </w:numPr>
        <w:shd w:val="clear" w:color="auto" w:fill="FFFFFF"/>
        <w:tabs>
          <w:tab w:val="left" w:pos="600"/>
        </w:tabs>
        <w:autoSpaceDE w:val="0"/>
        <w:autoSpaceDN w:val="0"/>
        <w:adjustRightInd w:val="0"/>
        <w:spacing w:line="360" w:lineRule="auto"/>
        <w:contextualSpacing/>
        <w:jc w:val="both"/>
        <w:rPr>
          <w:rFonts w:ascii="Times New Roman" w:eastAsia="Times New Roman" w:hAnsi="Times New Roman" w:cs="Times New Roman"/>
          <w:color w:val="000000"/>
          <w:sz w:val="28"/>
          <w:szCs w:val="28"/>
          <w:lang w:val="uk-UA" w:eastAsia="ru-RU"/>
        </w:rPr>
      </w:pPr>
      <w:r w:rsidRPr="001B6E17">
        <w:rPr>
          <w:rFonts w:ascii="Times New Roman" w:eastAsia="Times New Roman" w:hAnsi="Times New Roman" w:cs="Times New Roman"/>
          <w:color w:val="000000"/>
          <w:sz w:val="28"/>
          <w:szCs w:val="28"/>
          <w:lang w:val="uk-UA" w:eastAsia="ru-RU"/>
        </w:rPr>
        <w:t>Кисляк О. П.  Діагностика Я-концепції</w:t>
      </w:r>
      <w:r w:rsidR="00E73DBC">
        <w:rPr>
          <w:rFonts w:ascii="Times New Roman" w:eastAsia="Times New Roman" w:hAnsi="Times New Roman" w:cs="Times New Roman"/>
          <w:color w:val="000000"/>
          <w:sz w:val="28"/>
          <w:szCs w:val="28"/>
          <w:lang w:val="uk-UA" w:eastAsia="ru-RU"/>
        </w:rPr>
        <w:t>.</w:t>
      </w:r>
      <w:r w:rsidRPr="001B6E17">
        <w:rPr>
          <w:rFonts w:ascii="Times New Roman" w:eastAsia="Times New Roman" w:hAnsi="Times New Roman" w:cs="Times New Roman"/>
          <w:color w:val="000000"/>
          <w:sz w:val="28"/>
          <w:szCs w:val="28"/>
          <w:lang w:val="uk-UA" w:eastAsia="ru-RU"/>
        </w:rPr>
        <w:t xml:space="preserve"> </w:t>
      </w:r>
      <w:r w:rsidRPr="00E73DBC">
        <w:rPr>
          <w:rFonts w:ascii="Times New Roman" w:eastAsia="Times New Roman" w:hAnsi="Times New Roman" w:cs="Times New Roman"/>
          <w:i/>
          <w:color w:val="000000"/>
          <w:sz w:val="28"/>
          <w:szCs w:val="28"/>
          <w:lang w:val="uk-UA" w:eastAsia="ru-RU"/>
        </w:rPr>
        <w:t xml:space="preserve">Практична психологія та соціальна робота. </w:t>
      </w:r>
      <w:r w:rsidRPr="001B6E17">
        <w:rPr>
          <w:rFonts w:ascii="Times New Roman" w:eastAsia="Times New Roman" w:hAnsi="Times New Roman" w:cs="Times New Roman"/>
          <w:color w:val="000000"/>
          <w:sz w:val="28"/>
          <w:szCs w:val="28"/>
          <w:lang w:val="uk-UA" w:eastAsia="ru-RU"/>
        </w:rPr>
        <w:t>20</w:t>
      </w:r>
      <w:r w:rsidR="00E73DBC">
        <w:rPr>
          <w:rFonts w:ascii="Times New Roman" w:eastAsia="Times New Roman" w:hAnsi="Times New Roman" w:cs="Times New Roman"/>
          <w:color w:val="000000"/>
          <w:sz w:val="28"/>
          <w:szCs w:val="28"/>
          <w:lang w:val="uk-UA" w:eastAsia="ru-RU"/>
        </w:rPr>
        <w:t>1</w:t>
      </w:r>
      <w:r w:rsidRPr="001B6E17">
        <w:rPr>
          <w:rFonts w:ascii="Times New Roman" w:eastAsia="Times New Roman" w:hAnsi="Times New Roman" w:cs="Times New Roman"/>
          <w:color w:val="000000"/>
          <w:sz w:val="28"/>
          <w:szCs w:val="28"/>
          <w:lang w:val="uk-UA" w:eastAsia="ru-RU"/>
        </w:rPr>
        <w:t>6. № 1. С. 11-14.</w:t>
      </w:r>
    </w:p>
    <w:p w:rsidR="00600714" w:rsidRPr="001B6E17" w:rsidRDefault="00600714" w:rsidP="00C345D5">
      <w:pPr>
        <w:widowControl w:val="0"/>
        <w:numPr>
          <w:ilvl w:val="0"/>
          <w:numId w:val="4"/>
        </w:numPr>
        <w:shd w:val="clear" w:color="auto" w:fill="FFFFFF"/>
        <w:tabs>
          <w:tab w:val="left" w:pos="600"/>
        </w:tabs>
        <w:autoSpaceDE w:val="0"/>
        <w:autoSpaceDN w:val="0"/>
        <w:adjustRightInd w:val="0"/>
        <w:spacing w:line="360" w:lineRule="auto"/>
        <w:contextualSpacing/>
        <w:jc w:val="both"/>
        <w:rPr>
          <w:rFonts w:ascii="Times New Roman" w:eastAsia="Times New Roman" w:hAnsi="Times New Roman" w:cs="Times New Roman"/>
          <w:color w:val="000000"/>
          <w:sz w:val="28"/>
          <w:szCs w:val="28"/>
          <w:lang w:val="uk-UA" w:eastAsia="ru-RU"/>
        </w:rPr>
      </w:pPr>
      <w:r w:rsidRPr="001B6E17">
        <w:rPr>
          <w:rFonts w:ascii="Times New Roman" w:eastAsia="Times New Roman" w:hAnsi="Times New Roman" w:cs="Times New Roman"/>
          <w:color w:val="000000"/>
          <w:sz w:val="28"/>
          <w:szCs w:val="28"/>
          <w:lang w:val="uk-UA" w:eastAsia="ru-RU"/>
        </w:rPr>
        <w:t>Кірейчева Є. В.  Соціально-психологічні умови розвитку Я-концепції майбутніх учителів : автореф. дис. … канд. психол. наук : 19.00.07. К., 2010. 19 с.</w:t>
      </w:r>
    </w:p>
    <w:p w:rsidR="00600714" w:rsidRPr="001B6E17" w:rsidRDefault="00600714" w:rsidP="00C345D5">
      <w:pPr>
        <w:widowControl w:val="0"/>
        <w:numPr>
          <w:ilvl w:val="0"/>
          <w:numId w:val="4"/>
        </w:numPr>
        <w:shd w:val="clear" w:color="auto" w:fill="FFFFFF"/>
        <w:tabs>
          <w:tab w:val="left" w:pos="600"/>
        </w:tabs>
        <w:autoSpaceDE w:val="0"/>
        <w:autoSpaceDN w:val="0"/>
        <w:adjustRightInd w:val="0"/>
        <w:spacing w:line="360" w:lineRule="auto"/>
        <w:contextualSpacing/>
        <w:jc w:val="both"/>
        <w:rPr>
          <w:rFonts w:ascii="Times New Roman" w:eastAsia="Times New Roman" w:hAnsi="Times New Roman" w:cs="Times New Roman"/>
          <w:color w:val="000000"/>
          <w:sz w:val="28"/>
          <w:szCs w:val="28"/>
          <w:lang w:val="uk-UA" w:eastAsia="ru-RU"/>
        </w:rPr>
      </w:pPr>
      <w:r w:rsidRPr="001B6E17">
        <w:rPr>
          <w:rFonts w:ascii="Times New Roman" w:eastAsia="Times New Roman" w:hAnsi="Times New Roman" w:cs="Times New Roman"/>
          <w:color w:val="000000"/>
          <w:sz w:val="28"/>
          <w:szCs w:val="28"/>
          <w:lang w:val="uk-UA" w:eastAsia="ru-RU"/>
        </w:rPr>
        <w:t>Кірєєва У. Психологічний аналіз Я-концепції у контексті самосвідомості</w:t>
      </w:r>
      <w:r w:rsidR="00E73DBC">
        <w:rPr>
          <w:rFonts w:ascii="Times New Roman" w:eastAsia="Times New Roman" w:hAnsi="Times New Roman" w:cs="Times New Roman"/>
          <w:color w:val="000000"/>
          <w:sz w:val="28"/>
          <w:szCs w:val="28"/>
          <w:lang w:val="uk-UA" w:eastAsia="ru-RU"/>
        </w:rPr>
        <w:t>.</w:t>
      </w:r>
      <w:r w:rsidRPr="001B6E17">
        <w:rPr>
          <w:rFonts w:ascii="Times New Roman" w:eastAsia="Times New Roman" w:hAnsi="Times New Roman" w:cs="Times New Roman"/>
          <w:color w:val="000000"/>
          <w:sz w:val="28"/>
          <w:szCs w:val="28"/>
          <w:lang w:val="uk-UA" w:eastAsia="ru-RU"/>
        </w:rPr>
        <w:t xml:space="preserve"> </w:t>
      </w:r>
      <w:r w:rsidRPr="00E73DBC">
        <w:rPr>
          <w:rFonts w:ascii="Times New Roman" w:eastAsia="Times New Roman" w:hAnsi="Times New Roman" w:cs="Times New Roman"/>
          <w:i/>
          <w:color w:val="000000"/>
          <w:sz w:val="28"/>
          <w:szCs w:val="28"/>
          <w:lang w:val="uk-UA" w:eastAsia="ru-RU"/>
        </w:rPr>
        <w:t>Психологія і суспільство</w:t>
      </w:r>
      <w:r w:rsidRPr="001B6E17">
        <w:rPr>
          <w:rFonts w:ascii="Times New Roman" w:eastAsia="Times New Roman" w:hAnsi="Times New Roman" w:cs="Times New Roman"/>
          <w:color w:val="000000"/>
          <w:sz w:val="28"/>
          <w:szCs w:val="28"/>
          <w:lang w:val="uk-UA" w:eastAsia="ru-RU"/>
        </w:rPr>
        <w:t>. 2010. № 1. С. 120-130.</w:t>
      </w:r>
    </w:p>
    <w:p w:rsidR="00600714" w:rsidRPr="001B6E17" w:rsidRDefault="00600714" w:rsidP="00C345D5">
      <w:pPr>
        <w:widowControl w:val="0"/>
        <w:numPr>
          <w:ilvl w:val="0"/>
          <w:numId w:val="4"/>
        </w:numPr>
        <w:shd w:val="clear" w:color="auto" w:fill="FFFFFF"/>
        <w:tabs>
          <w:tab w:val="left" w:pos="600"/>
        </w:tabs>
        <w:autoSpaceDE w:val="0"/>
        <w:autoSpaceDN w:val="0"/>
        <w:adjustRightInd w:val="0"/>
        <w:spacing w:line="360" w:lineRule="auto"/>
        <w:contextualSpacing/>
        <w:jc w:val="both"/>
        <w:rPr>
          <w:rFonts w:ascii="Times New Roman" w:eastAsia="Times New Roman" w:hAnsi="Times New Roman" w:cs="Times New Roman"/>
          <w:color w:val="000000"/>
          <w:sz w:val="28"/>
          <w:szCs w:val="28"/>
          <w:lang w:val="uk-UA" w:eastAsia="ru-RU"/>
        </w:rPr>
      </w:pPr>
      <w:r w:rsidRPr="001B6E17">
        <w:rPr>
          <w:rFonts w:ascii="Times New Roman" w:eastAsia="Times New Roman" w:hAnsi="Times New Roman" w:cs="Times New Roman"/>
          <w:color w:val="000000"/>
          <w:sz w:val="28"/>
          <w:szCs w:val="28"/>
          <w:lang w:val="uk-UA" w:eastAsia="ru-RU"/>
        </w:rPr>
        <w:t xml:space="preserve">Кованов, А.Ю.  Личное и профессиональное Я в практике психо-социального консультирования. </w:t>
      </w:r>
      <w:r w:rsidRPr="00E73DBC">
        <w:rPr>
          <w:rFonts w:ascii="Times New Roman" w:eastAsia="Times New Roman" w:hAnsi="Times New Roman" w:cs="Times New Roman"/>
          <w:i/>
          <w:color w:val="000000"/>
          <w:sz w:val="28"/>
          <w:szCs w:val="28"/>
          <w:lang w:val="uk-UA" w:eastAsia="ru-RU"/>
        </w:rPr>
        <w:t>Мир психологии</w:t>
      </w:r>
      <w:r w:rsidRPr="001B6E17">
        <w:rPr>
          <w:rFonts w:ascii="Times New Roman" w:eastAsia="Times New Roman" w:hAnsi="Times New Roman" w:cs="Times New Roman"/>
          <w:color w:val="000000"/>
          <w:sz w:val="28"/>
          <w:szCs w:val="28"/>
          <w:lang w:val="uk-UA" w:eastAsia="ru-RU"/>
        </w:rPr>
        <w:t>. 2012. № 2. С. 135-143.</w:t>
      </w:r>
    </w:p>
    <w:p w:rsidR="00600714" w:rsidRPr="001B6E17" w:rsidRDefault="00600714" w:rsidP="00C345D5">
      <w:pPr>
        <w:numPr>
          <w:ilvl w:val="0"/>
          <w:numId w:val="4"/>
        </w:numPr>
        <w:tabs>
          <w:tab w:val="left" w:pos="600"/>
        </w:tabs>
        <w:spacing w:line="360" w:lineRule="auto"/>
        <w:contextualSpacing/>
        <w:jc w:val="both"/>
        <w:rPr>
          <w:rFonts w:ascii="Times New Roman" w:eastAsia="Times New Roman" w:hAnsi="Times New Roman" w:cs="Times New Roman"/>
          <w:color w:val="000000"/>
          <w:sz w:val="28"/>
          <w:szCs w:val="28"/>
          <w:lang w:val="uk-UA" w:eastAsia="uk-UA"/>
        </w:rPr>
      </w:pPr>
      <w:r w:rsidRPr="001B6E17">
        <w:rPr>
          <w:rFonts w:ascii="Times New Roman" w:eastAsia="Times New Roman" w:hAnsi="Times New Roman" w:cs="Times New Roman"/>
          <w:color w:val="000000"/>
          <w:sz w:val="28"/>
          <w:szCs w:val="28"/>
          <w:lang w:val="uk-UA" w:eastAsia="uk-UA"/>
        </w:rPr>
        <w:t xml:space="preserve">Коломінський Н.Л. Методологічні засади професійної підготовки практичного психолога. </w:t>
      </w:r>
      <w:r w:rsidRPr="00E73DBC">
        <w:rPr>
          <w:rFonts w:ascii="Times New Roman" w:eastAsia="Times New Roman" w:hAnsi="Times New Roman" w:cs="Times New Roman"/>
          <w:i/>
          <w:color w:val="000000"/>
          <w:sz w:val="28"/>
          <w:szCs w:val="28"/>
          <w:lang w:val="uk-UA" w:eastAsia="uk-UA"/>
        </w:rPr>
        <w:t>Практична психологія та соціальна робота</w:t>
      </w:r>
      <w:r w:rsidRPr="001B6E17">
        <w:rPr>
          <w:rFonts w:ascii="Times New Roman" w:eastAsia="Times New Roman" w:hAnsi="Times New Roman" w:cs="Times New Roman"/>
          <w:color w:val="000000"/>
          <w:sz w:val="28"/>
          <w:szCs w:val="28"/>
          <w:lang w:val="uk-UA" w:eastAsia="uk-UA"/>
        </w:rPr>
        <w:t>. 2003. № 4. С. 12–13.</w:t>
      </w:r>
    </w:p>
    <w:p w:rsidR="00600714" w:rsidRPr="001B6E17" w:rsidRDefault="00600714" w:rsidP="00C345D5">
      <w:pPr>
        <w:widowControl w:val="0"/>
        <w:numPr>
          <w:ilvl w:val="0"/>
          <w:numId w:val="4"/>
        </w:numPr>
        <w:tabs>
          <w:tab w:val="left" w:pos="1276"/>
        </w:tabs>
        <w:spacing w:line="360" w:lineRule="auto"/>
        <w:contextualSpacing/>
        <w:jc w:val="both"/>
        <w:rPr>
          <w:rFonts w:ascii="Times New Roman" w:eastAsia="Calibri" w:hAnsi="Times New Roman" w:cs="Times New Roman"/>
          <w:color w:val="000000"/>
          <w:sz w:val="28"/>
          <w:szCs w:val="28"/>
          <w:lang w:val="uk-UA"/>
        </w:rPr>
      </w:pPr>
      <w:r w:rsidRPr="001B6E17">
        <w:rPr>
          <w:rFonts w:ascii="Times New Roman" w:eastAsia="Calibri" w:hAnsi="Times New Roman" w:cs="Times New Roman"/>
          <w:color w:val="000000"/>
          <w:sz w:val="28"/>
          <w:szCs w:val="28"/>
          <w:lang w:val="uk-UA"/>
        </w:rPr>
        <w:t xml:space="preserve">Кон И.С. Категория Я в психологии. </w:t>
      </w:r>
      <w:r w:rsidRPr="00E73DBC">
        <w:rPr>
          <w:rFonts w:ascii="Times New Roman" w:eastAsia="Calibri" w:hAnsi="Times New Roman" w:cs="Times New Roman"/>
          <w:i/>
          <w:color w:val="000000"/>
          <w:sz w:val="28"/>
          <w:szCs w:val="28"/>
          <w:lang w:val="uk-UA"/>
        </w:rPr>
        <w:t>Психолог</w:t>
      </w:r>
      <w:r w:rsidR="00E73DBC">
        <w:rPr>
          <w:rFonts w:ascii="Times New Roman" w:eastAsia="Calibri" w:hAnsi="Times New Roman" w:cs="Times New Roman"/>
          <w:i/>
          <w:color w:val="000000"/>
          <w:sz w:val="28"/>
          <w:szCs w:val="28"/>
          <w:lang w:val="uk-UA"/>
        </w:rPr>
        <w:t>ический</w:t>
      </w:r>
      <w:r w:rsidRPr="00E73DBC">
        <w:rPr>
          <w:rFonts w:ascii="Times New Roman" w:eastAsia="Calibri" w:hAnsi="Times New Roman" w:cs="Times New Roman"/>
          <w:i/>
          <w:color w:val="000000"/>
          <w:sz w:val="28"/>
          <w:szCs w:val="28"/>
          <w:lang w:val="uk-UA"/>
        </w:rPr>
        <w:t xml:space="preserve"> журнал</w:t>
      </w:r>
      <w:r w:rsidRPr="001B6E17">
        <w:rPr>
          <w:rFonts w:ascii="Times New Roman" w:eastAsia="Calibri" w:hAnsi="Times New Roman" w:cs="Times New Roman"/>
          <w:color w:val="000000"/>
          <w:sz w:val="28"/>
          <w:szCs w:val="28"/>
          <w:lang w:val="uk-UA"/>
        </w:rPr>
        <w:t>. 1981. №3. С. 56-60.</w:t>
      </w:r>
    </w:p>
    <w:p w:rsidR="00600714" w:rsidRPr="001B6E17" w:rsidRDefault="00600714" w:rsidP="00C345D5">
      <w:pPr>
        <w:numPr>
          <w:ilvl w:val="0"/>
          <w:numId w:val="4"/>
        </w:numPr>
        <w:tabs>
          <w:tab w:val="left" w:pos="600"/>
        </w:tabs>
        <w:spacing w:line="360" w:lineRule="auto"/>
        <w:contextualSpacing/>
        <w:jc w:val="both"/>
        <w:rPr>
          <w:rFonts w:ascii="Times New Roman" w:eastAsia="Times New Roman" w:hAnsi="Times New Roman" w:cs="Times New Roman"/>
          <w:color w:val="000000"/>
          <w:sz w:val="28"/>
          <w:szCs w:val="28"/>
          <w:lang w:val="uk-UA" w:eastAsia="uk-UA"/>
        </w:rPr>
      </w:pPr>
      <w:r w:rsidRPr="001B6E17">
        <w:rPr>
          <w:rFonts w:ascii="Times New Roman" w:eastAsia="Times New Roman" w:hAnsi="Times New Roman" w:cs="Times New Roman"/>
          <w:color w:val="000000"/>
          <w:sz w:val="28"/>
          <w:szCs w:val="28"/>
          <w:lang w:val="uk-UA" w:eastAsia="uk-UA"/>
        </w:rPr>
        <w:t xml:space="preserve">Кондрашихина О.А. Предпосылки фасилитационных способностей практических психологов. </w:t>
      </w:r>
      <w:r w:rsidRPr="00E73DBC">
        <w:rPr>
          <w:rFonts w:ascii="Times New Roman" w:eastAsia="Times New Roman" w:hAnsi="Times New Roman" w:cs="Times New Roman"/>
          <w:i/>
          <w:color w:val="000000"/>
          <w:sz w:val="28"/>
          <w:szCs w:val="28"/>
          <w:lang w:val="uk-UA" w:eastAsia="uk-UA"/>
        </w:rPr>
        <w:t>Практична психологія та соціальна робота</w:t>
      </w:r>
      <w:r w:rsidRPr="001B6E17">
        <w:rPr>
          <w:rFonts w:ascii="Times New Roman" w:eastAsia="Times New Roman" w:hAnsi="Times New Roman" w:cs="Times New Roman"/>
          <w:color w:val="000000"/>
          <w:sz w:val="28"/>
          <w:szCs w:val="28"/>
          <w:lang w:val="uk-UA" w:eastAsia="uk-UA"/>
        </w:rPr>
        <w:t>. 20</w:t>
      </w:r>
      <w:r w:rsidR="00E73DBC">
        <w:rPr>
          <w:rFonts w:ascii="Times New Roman" w:eastAsia="Times New Roman" w:hAnsi="Times New Roman" w:cs="Times New Roman"/>
          <w:color w:val="000000"/>
          <w:sz w:val="28"/>
          <w:szCs w:val="28"/>
          <w:lang w:val="uk-UA" w:eastAsia="uk-UA"/>
        </w:rPr>
        <w:t>1</w:t>
      </w:r>
      <w:r w:rsidRPr="001B6E17">
        <w:rPr>
          <w:rFonts w:ascii="Times New Roman" w:eastAsia="Times New Roman" w:hAnsi="Times New Roman" w:cs="Times New Roman"/>
          <w:color w:val="000000"/>
          <w:sz w:val="28"/>
          <w:szCs w:val="28"/>
          <w:lang w:val="uk-UA" w:eastAsia="uk-UA"/>
        </w:rPr>
        <w:t>2. № 7. С. 1–4.</w:t>
      </w:r>
    </w:p>
    <w:p w:rsidR="00600714" w:rsidRPr="001B6E17" w:rsidRDefault="00600714" w:rsidP="00C345D5">
      <w:pPr>
        <w:widowControl w:val="0"/>
        <w:numPr>
          <w:ilvl w:val="0"/>
          <w:numId w:val="4"/>
        </w:numPr>
        <w:shd w:val="clear" w:color="auto" w:fill="FFFFFF"/>
        <w:tabs>
          <w:tab w:val="left" w:pos="600"/>
        </w:tabs>
        <w:autoSpaceDE w:val="0"/>
        <w:autoSpaceDN w:val="0"/>
        <w:adjustRightInd w:val="0"/>
        <w:spacing w:line="360" w:lineRule="auto"/>
        <w:contextualSpacing/>
        <w:jc w:val="both"/>
        <w:rPr>
          <w:rFonts w:ascii="Times New Roman" w:eastAsia="Times New Roman" w:hAnsi="Times New Roman" w:cs="Times New Roman"/>
          <w:color w:val="000000"/>
          <w:sz w:val="28"/>
          <w:szCs w:val="28"/>
          <w:lang w:val="uk-UA" w:eastAsia="ru-RU"/>
        </w:rPr>
      </w:pPr>
      <w:r w:rsidRPr="001B6E17">
        <w:rPr>
          <w:rFonts w:ascii="Times New Roman" w:eastAsia="Times New Roman" w:hAnsi="Times New Roman" w:cs="Times New Roman"/>
          <w:color w:val="000000"/>
          <w:sz w:val="28"/>
          <w:szCs w:val="28"/>
          <w:lang w:val="uk-UA" w:eastAsia="ru-RU"/>
        </w:rPr>
        <w:t>Крюков Д. С.  Я-концепция религиозной личности. Философско-религио-ведческий анализ</w:t>
      </w:r>
      <w:r w:rsidR="00E73DBC">
        <w:rPr>
          <w:rFonts w:ascii="Times New Roman" w:eastAsia="Times New Roman" w:hAnsi="Times New Roman" w:cs="Times New Roman"/>
          <w:color w:val="000000"/>
          <w:sz w:val="28"/>
          <w:szCs w:val="28"/>
          <w:lang w:val="uk-UA" w:eastAsia="ru-RU"/>
        </w:rPr>
        <w:t>.</w:t>
      </w:r>
      <w:r w:rsidRPr="001B6E17">
        <w:rPr>
          <w:rFonts w:ascii="Times New Roman" w:eastAsia="Times New Roman" w:hAnsi="Times New Roman" w:cs="Times New Roman"/>
          <w:color w:val="000000"/>
          <w:sz w:val="28"/>
          <w:szCs w:val="28"/>
          <w:lang w:val="uk-UA" w:eastAsia="ru-RU"/>
        </w:rPr>
        <w:t xml:space="preserve"> </w:t>
      </w:r>
      <w:r w:rsidRPr="00E73DBC">
        <w:rPr>
          <w:rFonts w:ascii="Times New Roman" w:eastAsia="Times New Roman" w:hAnsi="Times New Roman" w:cs="Times New Roman"/>
          <w:i/>
          <w:color w:val="000000"/>
          <w:sz w:val="28"/>
          <w:szCs w:val="28"/>
          <w:lang w:val="uk-UA" w:eastAsia="ru-RU"/>
        </w:rPr>
        <w:t>Вестник Московского университета</w:t>
      </w:r>
      <w:r w:rsidR="00E73DBC">
        <w:rPr>
          <w:rFonts w:ascii="Times New Roman" w:eastAsia="Times New Roman" w:hAnsi="Times New Roman" w:cs="Times New Roman"/>
          <w:color w:val="000000"/>
          <w:sz w:val="28"/>
          <w:szCs w:val="28"/>
          <w:lang w:val="uk-UA" w:eastAsia="ru-RU"/>
        </w:rPr>
        <w:t>.</w:t>
      </w:r>
      <w:r w:rsidRPr="001B6E17">
        <w:rPr>
          <w:rFonts w:ascii="Times New Roman" w:eastAsia="Times New Roman" w:hAnsi="Times New Roman" w:cs="Times New Roman"/>
          <w:color w:val="000000"/>
          <w:sz w:val="28"/>
          <w:szCs w:val="28"/>
          <w:lang w:val="uk-UA" w:eastAsia="ru-RU"/>
        </w:rPr>
        <w:t xml:space="preserve"> Серия 7. Философия. 2006. № 6. С. 73-87.</w:t>
      </w:r>
    </w:p>
    <w:p w:rsidR="00600714" w:rsidRPr="001B6E17" w:rsidRDefault="00600714" w:rsidP="00C345D5">
      <w:pPr>
        <w:numPr>
          <w:ilvl w:val="0"/>
          <w:numId w:val="4"/>
        </w:numPr>
        <w:spacing w:line="360" w:lineRule="auto"/>
        <w:contextualSpacing/>
        <w:jc w:val="both"/>
        <w:rPr>
          <w:rFonts w:ascii="Times New Roman" w:eastAsia="Calibri" w:hAnsi="Times New Roman" w:cs="Times New Roman"/>
          <w:color w:val="000000"/>
          <w:sz w:val="28"/>
          <w:szCs w:val="28"/>
          <w:lang w:val="uk-UA"/>
        </w:rPr>
      </w:pPr>
      <w:r w:rsidRPr="001B6E17">
        <w:rPr>
          <w:rFonts w:ascii="Times New Roman" w:eastAsia="Calibri" w:hAnsi="Times New Roman" w:cs="Times New Roman"/>
          <w:color w:val="000000"/>
          <w:sz w:val="28"/>
          <w:szCs w:val="28"/>
          <w:lang w:val="uk-UA"/>
        </w:rPr>
        <w:t>Куненко С.А. Механизмы и функции самооценки в структуре Я-концепции младших школьников. М. : ФИНН, 2004. 38 с.</w:t>
      </w:r>
    </w:p>
    <w:p w:rsidR="00600714" w:rsidRPr="001B6E17" w:rsidRDefault="00600714" w:rsidP="00C345D5">
      <w:pPr>
        <w:numPr>
          <w:ilvl w:val="0"/>
          <w:numId w:val="4"/>
        </w:numPr>
        <w:spacing w:line="360" w:lineRule="auto"/>
        <w:jc w:val="both"/>
        <w:rPr>
          <w:rFonts w:ascii="Times New Roman" w:eastAsia="MS Mincho" w:hAnsi="Times New Roman" w:cs="Times New Roman"/>
          <w:color w:val="000000"/>
          <w:sz w:val="28"/>
          <w:szCs w:val="28"/>
          <w:lang w:val="uk-UA" w:eastAsia="ru-RU"/>
        </w:rPr>
      </w:pPr>
      <w:r w:rsidRPr="001B6E17">
        <w:rPr>
          <w:rFonts w:ascii="Times New Roman" w:eastAsia="MS Mincho" w:hAnsi="Times New Roman" w:cs="Times New Roman"/>
          <w:color w:val="000000"/>
          <w:sz w:val="28"/>
          <w:szCs w:val="28"/>
          <w:lang w:val="uk-UA" w:eastAsia="ru-RU"/>
        </w:rPr>
        <w:t xml:space="preserve">Кураченко З.В. Личностно-ориентированный подход в системе обучения студентов / З.В. Кураченко // Педагогика. – 2014. </w:t>
      </w:r>
      <w:r w:rsidRPr="001B6E17">
        <w:rPr>
          <w:rFonts w:ascii="Times New Roman" w:eastAsia="Times New Roman" w:hAnsi="Times New Roman" w:cs="Times New Roman"/>
          <w:color w:val="000000"/>
          <w:sz w:val="28"/>
          <w:szCs w:val="28"/>
          <w:lang w:val="uk-UA" w:eastAsia="ru-RU"/>
        </w:rPr>
        <w:t>–</w:t>
      </w:r>
      <w:r w:rsidRPr="001B6E17">
        <w:rPr>
          <w:rFonts w:ascii="Times New Roman" w:eastAsia="MS Mincho" w:hAnsi="Times New Roman" w:cs="Times New Roman"/>
          <w:color w:val="000000"/>
          <w:sz w:val="28"/>
          <w:szCs w:val="28"/>
          <w:lang w:val="uk-UA" w:eastAsia="ru-RU"/>
        </w:rPr>
        <w:t xml:space="preserve"> №4. – С.60-65</w:t>
      </w:r>
    </w:p>
    <w:p w:rsidR="00600714" w:rsidRPr="001B6E17" w:rsidRDefault="00600714" w:rsidP="00C345D5">
      <w:pPr>
        <w:widowControl w:val="0"/>
        <w:numPr>
          <w:ilvl w:val="0"/>
          <w:numId w:val="4"/>
        </w:numPr>
        <w:shd w:val="clear" w:color="auto" w:fill="FFFFFF"/>
        <w:tabs>
          <w:tab w:val="left" w:pos="600"/>
        </w:tabs>
        <w:autoSpaceDE w:val="0"/>
        <w:autoSpaceDN w:val="0"/>
        <w:adjustRightInd w:val="0"/>
        <w:spacing w:line="360" w:lineRule="auto"/>
        <w:contextualSpacing/>
        <w:jc w:val="both"/>
        <w:rPr>
          <w:rFonts w:ascii="Times New Roman" w:eastAsia="Times New Roman" w:hAnsi="Times New Roman" w:cs="Times New Roman"/>
          <w:color w:val="000000"/>
          <w:sz w:val="28"/>
          <w:szCs w:val="28"/>
          <w:lang w:val="uk-UA" w:eastAsia="ru-RU"/>
        </w:rPr>
      </w:pPr>
      <w:r w:rsidRPr="001B6E17">
        <w:rPr>
          <w:rFonts w:ascii="Times New Roman" w:eastAsia="Times New Roman" w:hAnsi="Times New Roman" w:cs="Times New Roman"/>
          <w:color w:val="000000"/>
          <w:sz w:val="28"/>
          <w:szCs w:val="28"/>
          <w:lang w:val="uk-UA" w:eastAsia="ru-RU"/>
        </w:rPr>
        <w:t xml:space="preserve">Кучер Г.  Розвиток і становлення образу «Я» в юнацькому віці. </w:t>
      </w:r>
      <w:r w:rsidRPr="00E73DBC">
        <w:rPr>
          <w:rFonts w:ascii="Times New Roman" w:eastAsia="Times New Roman" w:hAnsi="Times New Roman" w:cs="Times New Roman"/>
          <w:i/>
          <w:color w:val="000000"/>
          <w:sz w:val="28"/>
          <w:szCs w:val="28"/>
          <w:lang w:val="uk-UA" w:eastAsia="ru-RU"/>
        </w:rPr>
        <w:t>Наукові записки ТНПУ ім. В. Гнатюка.</w:t>
      </w:r>
      <w:r w:rsidRPr="001B6E17">
        <w:rPr>
          <w:rFonts w:ascii="Times New Roman" w:eastAsia="Times New Roman" w:hAnsi="Times New Roman" w:cs="Times New Roman"/>
          <w:color w:val="000000"/>
          <w:sz w:val="28"/>
          <w:szCs w:val="28"/>
          <w:lang w:val="uk-UA" w:eastAsia="ru-RU"/>
        </w:rPr>
        <w:t xml:space="preserve"> Сер. Педагогіка. 2005. № 7. С. 145-149.</w:t>
      </w:r>
    </w:p>
    <w:p w:rsidR="00600714" w:rsidRPr="001B6E17" w:rsidRDefault="00600714" w:rsidP="00C345D5">
      <w:pPr>
        <w:numPr>
          <w:ilvl w:val="0"/>
          <w:numId w:val="4"/>
        </w:numPr>
        <w:tabs>
          <w:tab w:val="left" w:pos="600"/>
        </w:tabs>
        <w:spacing w:line="360" w:lineRule="auto"/>
        <w:contextualSpacing/>
        <w:jc w:val="both"/>
        <w:rPr>
          <w:rFonts w:ascii="Times New Roman" w:eastAsia="Times New Roman" w:hAnsi="Times New Roman" w:cs="Times New Roman"/>
          <w:color w:val="000000"/>
          <w:sz w:val="28"/>
          <w:szCs w:val="28"/>
          <w:lang w:val="uk-UA" w:eastAsia="uk-UA"/>
        </w:rPr>
      </w:pPr>
      <w:r w:rsidRPr="001B6E17">
        <w:rPr>
          <w:rFonts w:ascii="Times New Roman" w:eastAsia="Times New Roman" w:hAnsi="Times New Roman" w:cs="Times New Roman"/>
          <w:color w:val="000000"/>
          <w:sz w:val="28"/>
          <w:szCs w:val="28"/>
          <w:lang w:val="uk-UA" w:eastAsia="uk-UA"/>
        </w:rPr>
        <w:t>Леонтьев Д.А. Методика изучения ценностных ориентаций. M. : Смысл, 1992. 17 с.</w:t>
      </w:r>
    </w:p>
    <w:p w:rsidR="00600714" w:rsidRPr="001B6E17" w:rsidRDefault="00600714" w:rsidP="00C345D5">
      <w:pPr>
        <w:numPr>
          <w:ilvl w:val="0"/>
          <w:numId w:val="4"/>
        </w:numPr>
        <w:tabs>
          <w:tab w:val="left" w:pos="600"/>
        </w:tabs>
        <w:spacing w:line="360" w:lineRule="auto"/>
        <w:contextualSpacing/>
        <w:jc w:val="both"/>
        <w:rPr>
          <w:rFonts w:ascii="Times New Roman" w:eastAsia="Times New Roman" w:hAnsi="Times New Roman" w:cs="Times New Roman"/>
          <w:color w:val="000000"/>
          <w:sz w:val="28"/>
          <w:szCs w:val="28"/>
          <w:lang w:val="uk-UA" w:eastAsia="uk-UA"/>
        </w:rPr>
      </w:pPr>
      <w:r w:rsidRPr="001B6E17">
        <w:rPr>
          <w:rFonts w:ascii="Times New Roman" w:eastAsia="Times New Roman" w:hAnsi="Times New Roman" w:cs="Times New Roman"/>
          <w:color w:val="000000"/>
          <w:sz w:val="28"/>
          <w:szCs w:val="28"/>
          <w:lang w:val="uk-UA" w:eastAsia="uk-UA"/>
        </w:rPr>
        <w:lastRenderedPageBreak/>
        <w:t>Леонтьев Д.А. Психология смысла : природа, структура и динамика смысловой реальности. М. : Смысл, 1999. 487 с.</w:t>
      </w:r>
    </w:p>
    <w:p w:rsidR="00600714" w:rsidRPr="001B6E17" w:rsidRDefault="00600714" w:rsidP="00C345D5">
      <w:pPr>
        <w:numPr>
          <w:ilvl w:val="0"/>
          <w:numId w:val="4"/>
        </w:numPr>
        <w:tabs>
          <w:tab w:val="left" w:pos="600"/>
        </w:tabs>
        <w:spacing w:line="360" w:lineRule="auto"/>
        <w:contextualSpacing/>
        <w:jc w:val="both"/>
        <w:rPr>
          <w:rFonts w:ascii="Times New Roman" w:eastAsia="Times New Roman" w:hAnsi="Times New Roman" w:cs="Times New Roman"/>
          <w:color w:val="000000"/>
          <w:sz w:val="28"/>
          <w:szCs w:val="28"/>
          <w:lang w:val="uk-UA" w:eastAsia="ru-RU"/>
        </w:rPr>
      </w:pPr>
      <w:r w:rsidRPr="001B6E17">
        <w:rPr>
          <w:rFonts w:ascii="Times New Roman" w:eastAsia="Times New Roman" w:hAnsi="Times New Roman" w:cs="Times New Roman"/>
          <w:color w:val="000000"/>
          <w:sz w:val="28"/>
          <w:szCs w:val="28"/>
          <w:lang w:val="uk-UA" w:eastAsia="ru-RU"/>
        </w:rPr>
        <w:t>Леонтьев Д.А. Тест см</w:t>
      </w:r>
      <w:r w:rsidR="00E73DBC" w:rsidRPr="001B6E17">
        <w:rPr>
          <w:rFonts w:ascii="Times New Roman" w:eastAsia="Times New Roman" w:hAnsi="Times New Roman" w:cs="Times New Roman"/>
          <w:color w:val="000000"/>
          <w:sz w:val="28"/>
          <w:szCs w:val="28"/>
          <w:lang w:val="uk-UA" w:eastAsia="ru-RU"/>
        </w:rPr>
        <w:t>ы</w:t>
      </w:r>
      <w:r w:rsidRPr="001B6E17">
        <w:rPr>
          <w:rFonts w:ascii="Times New Roman" w:eastAsia="Times New Roman" w:hAnsi="Times New Roman" w:cs="Times New Roman"/>
          <w:color w:val="000000"/>
          <w:sz w:val="28"/>
          <w:szCs w:val="28"/>
          <w:lang w:val="uk-UA" w:eastAsia="ru-RU"/>
        </w:rPr>
        <w:t>сложизненных ориентаций. М. : Смысл, 1992. 16 с.</w:t>
      </w:r>
    </w:p>
    <w:p w:rsidR="00600714" w:rsidRPr="001B6E17" w:rsidRDefault="00600714" w:rsidP="00C345D5">
      <w:pPr>
        <w:widowControl w:val="0"/>
        <w:numPr>
          <w:ilvl w:val="0"/>
          <w:numId w:val="4"/>
        </w:numPr>
        <w:tabs>
          <w:tab w:val="left" w:pos="600"/>
        </w:tabs>
        <w:spacing w:line="360" w:lineRule="auto"/>
        <w:contextualSpacing/>
        <w:jc w:val="both"/>
        <w:rPr>
          <w:rFonts w:ascii="Times New Roman" w:eastAsia="Times New Roman" w:hAnsi="Times New Roman" w:cs="Times New Roman"/>
          <w:color w:val="000000"/>
          <w:sz w:val="28"/>
          <w:szCs w:val="28"/>
          <w:lang w:val="uk-UA" w:eastAsia="ru-RU"/>
        </w:rPr>
      </w:pPr>
      <w:r w:rsidRPr="001B6E17">
        <w:rPr>
          <w:rFonts w:ascii="Times New Roman" w:eastAsia="Times New Roman" w:hAnsi="Times New Roman" w:cs="Times New Roman"/>
          <w:color w:val="000000"/>
          <w:sz w:val="28"/>
          <w:szCs w:val="28"/>
          <w:lang w:val="uk-UA" w:eastAsia="ru-RU"/>
        </w:rPr>
        <w:t xml:space="preserve">Любимова Г.Ю. «Внутренняя картина» процесса профессионального становления психологов. </w:t>
      </w:r>
      <w:r w:rsidRPr="00E73DBC">
        <w:rPr>
          <w:rFonts w:ascii="Times New Roman" w:eastAsia="Times New Roman" w:hAnsi="Times New Roman" w:cs="Times New Roman"/>
          <w:i/>
          <w:color w:val="000000"/>
          <w:sz w:val="28"/>
          <w:szCs w:val="28"/>
          <w:lang w:val="uk-UA" w:eastAsia="ru-RU"/>
        </w:rPr>
        <w:t>Вестник МГУ</w:t>
      </w:r>
      <w:r w:rsidRPr="001B6E17">
        <w:rPr>
          <w:rFonts w:ascii="Times New Roman" w:eastAsia="Times New Roman" w:hAnsi="Times New Roman" w:cs="Times New Roman"/>
          <w:color w:val="000000"/>
          <w:sz w:val="28"/>
          <w:szCs w:val="28"/>
          <w:lang w:val="uk-UA" w:eastAsia="ru-RU"/>
        </w:rPr>
        <w:t>. 2001. Серия 14. Психология. №4. С. 35–41.</w:t>
      </w:r>
    </w:p>
    <w:p w:rsidR="00600714" w:rsidRPr="001B6E17" w:rsidRDefault="00600714" w:rsidP="00C345D5">
      <w:pPr>
        <w:widowControl w:val="0"/>
        <w:numPr>
          <w:ilvl w:val="0"/>
          <w:numId w:val="4"/>
        </w:numPr>
        <w:shd w:val="clear" w:color="auto" w:fill="FFFFFF"/>
        <w:tabs>
          <w:tab w:val="left" w:pos="600"/>
        </w:tabs>
        <w:autoSpaceDE w:val="0"/>
        <w:autoSpaceDN w:val="0"/>
        <w:adjustRightInd w:val="0"/>
        <w:spacing w:line="360" w:lineRule="auto"/>
        <w:contextualSpacing/>
        <w:jc w:val="both"/>
        <w:rPr>
          <w:rFonts w:ascii="Times New Roman" w:eastAsia="Times New Roman" w:hAnsi="Times New Roman" w:cs="Times New Roman"/>
          <w:color w:val="000000"/>
          <w:sz w:val="28"/>
          <w:szCs w:val="28"/>
          <w:lang w:val="uk-UA" w:eastAsia="ru-RU"/>
        </w:rPr>
      </w:pPr>
      <w:r w:rsidRPr="001B6E17">
        <w:rPr>
          <w:rFonts w:ascii="Times New Roman" w:eastAsia="Times New Roman" w:hAnsi="Times New Roman" w:cs="Times New Roman"/>
          <w:color w:val="000000"/>
          <w:sz w:val="28"/>
          <w:szCs w:val="28"/>
          <w:lang w:val="uk-UA" w:eastAsia="ru-RU"/>
        </w:rPr>
        <w:t xml:space="preserve">Малейчук Г. И.  Специфика границ Я на разных уровнях организации личности. </w:t>
      </w:r>
      <w:r w:rsidRPr="00E73DBC">
        <w:rPr>
          <w:rFonts w:ascii="Times New Roman" w:eastAsia="Times New Roman" w:hAnsi="Times New Roman" w:cs="Times New Roman"/>
          <w:i/>
          <w:color w:val="000000"/>
          <w:sz w:val="28"/>
          <w:szCs w:val="28"/>
          <w:lang w:val="uk-UA" w:eastAsia="ru-RU"/>
        </w:rPr>
        <w:t>Психология в вузе</w:t>
      </w:r>
      <w:r w:rsidRPr="001B6E17">
        <w:rPr>
          <w:rFonts w:ascii="Times New Roman" w:eastAsia="Times New Roman" w:hAnsi="Times New Roman" w:cs="Times New Roman"/>
          <w:color w:val="000000"/>
          <w:sz w:val="28"/>
          <w:szCs w:val="28"/>
          <w:lang w:val="uk-UA" w:eastAsia="ru-RU"/>
        </w:rPr>
        <w:t>. 2006. № 4. С. 23-31.</w:t>
      </w:r>
    </w:p>
    <w:p w:rsidR="00600714" w:rsidRPr="001B6E17" w:rsidRDefault="00600714" w:rsidP="00C345D5">
      <w:pPr>
        <w:widowControl w:val="0"/>
        <w:numPr>
          <w:ilvl w:val="0"/>
          <w:numId w:val="4"/>
        </w:numPr>
        <w:shd w:val="clear" w:color="auto" w:fill="FFFFFF"/>
        <w:tabs>
          <w:tab w:val="left" w:pos="600"/>
        </w:tabs>
        <w:autoSpaceDE w:val="0"/>
        <w:autoSpaceDN w:val="0"/>
        <w:adjustRightInd w:val="0"/>
        <w:spacing w:line="360" w:lineRule="auto"/>
        <w:contextualSpacing/>
        <w:jc w:val="both"/>
        <w:rPr>
          <w:rFonts w:ascii="Times New Roman" w:eastAsia="Times New Roman" w:hAnsi="Times New Roman" w:cs="Times New Roman"/>
          <w:color w:val="000000"/>
          <w:sz w:val="28"/>
          <w:szCs w:val="28"/>
          <w:lang w:val="uk-UA" w:eastAsia="ru-RU"/>
        </w:rPr>
      </w:pPr>
      <w:r w:rsidRPr="001B6E17">
        <w:rPr>
          <w:rFonts w:ascii="Times New Roman" w:eastAsia="Times New Roman" w:hAnsi="Times New Roman" w:cs="Times New Roman"/>
          <w:color w:val="000000"/>
          <w:sz w:val="28"/>
          <w:szCs w:val="28"/>
          <w:lang w:val="uk-UA" w:eastAsia="ru-RU"/>
        </w:rPr>
        <w:t xml:space="preserve">Марцинковская, Т. Д.  «Образ Я» в современном мире : константы и трансформации. </w:t>
      </w:r>
      <w:r w:rsidRPr="00E73DBC">
        <w:rPr>
          <w:rFonts w:ascii="Times New Roman" w:eastAsia="Times New Roman" w:hAnsi="Times New Roman" w:cs="Times New Roman"/>
          <w:i/>
          <w:color w:val="000000"/>
          <w:sz w:val="28"/>
          <w:szCs w:val="28"/>
          <w:lang w:val="uk-UA" w:eastAsia="ru-RU"/>
        </w:rPr>
        <w:t>Мир психологии</w:t>
      </w:r>
      <w:r w:rsidRPr="001B6E17">
        <w:rPr>
          <w:rFonts w:ascii="Times New Roman" w:eastAsia="Times New Roman" w:hAnsi="Times New Roman" w:cs="Times New Roman"/>
          <w:color w:val="000000"/>
          <w:sz w:val="28"/>
          <w:szCs w:val="28"/>
          <w:lang w:val="uk-UA" w:eastAsia="ru-RU"/>
        </w:rPr>
        <w:t>. 2009. № 4. С. 142-148.</w:t>
      </w:r>
    </w:p>
    <w:p w:rsidR="00600714" w:rsidRPr="001B6E17" w:rsidRDefault="00600714" w:rsidP="00C345D5">
      <w:pPr>
        <w:widowControl w:val="0"/>
        <w:numPr>
          <w:ilvl w:val="0"/>
          <w:numId w:val="4"/>
        </w:numPr>
        <w:shd w:val="clear" w:color="auto" w:fill="FFFFFF"/>
        <w:tabs>
          <w:tab w:val="left" w:pos="600"/>
        </w:tabs>
        <w:autoSpaceDE w:val="0"/>
        <w:autoSpaceDN w:val="0"/>
        <w:adjustRightInd w:val="0"/>
        <w:spacing w:line="360" w:lineRule="auto"/>
        <w:contextualSpacing/>
        <w:jc w:val="both"/>
        <w:rPr>
          <w:rFonts w:ascii="Times New Roman" w:eastAsia="Times New Roman" w:hAnsi="Times New Roman" w:cs="Times New Roman"/>
          <w:color w:val="000000"/>
          <w:sz w:val="28"/>
          <w:szCs w:val="28"/>
          <w:lang w:val="uk-UA" w:eastAsia="ru-RU"/>
        </w:rPr>
      </w:pPr>
      <w:r w:rsidRPr="001B6E17">
        <w:rPr>
          <w:rFonts w:ascii="Times New Roman" w:eastAsia="Times New Roman" w:hAnsi="Times New Roman" w:cs="Times New Roman"/>
          <w:color w:val="000000"/>
          <w:sz w:val="28"/>
          <w:szCs w:val="28"/>
          <w:lang w:val="uk-UA" w:eastAsia="ru-RU"/>
        </w:rPr>
        <w:t>Маслова Н.А. Из практики развития «Я-концепции» младших школьников</w:t>
      </w:r>
      <w:r w:rsidR="00E73DBC">
        <w:rPr>
          <w:rFonts w:ascii="Times New Roman" w:eastAsia="Times New Roman" w:hAnsi="Times New Roman" w:cs="Times New Roman"/>
          <w:color w:val="000000"/>
          <w:sz w:val="28"/>
          <w:szCs w:val="28"/>
          <w:lang w:val="uk-UA" w:eastAsia="ru-RU"/>
        </w:rPr>
        <w:t>.</w:t>
      </w:r>
      <w:r w:rsidRPr="001B6E17">
        <w:rPr>
          <w:rFonts w:ascii="Times New Roman" w:eastAsia="Times New Roman" w:hAnsi="Times New Roman" w:cs="Times New Roman"/>
          <w:color w:val="000000"/>
          <w:sz w:val="28"/>
          <w:szCs w:val="28"/>
          <w:lang w:val="uk-UA" w:eastAsia="ru-RU"/>
        </w:rPr>
        <w:t xml:space="preserve"> </w:t>
      </w:r>
      <w:r w:rsidRPr="00E73DBC">
        <w:rPr>
          <w:rFonts w:ascii="Times New Roman" w:eastAsia="Times New Roman" w:hAnsi="Times New Roman" w:cs="Times New Roman"/>
          <w:i/>
          <w:color w:val="000000"/>
          <w:sz w:val="28"/>
          <w:szCs w:val="28"/>
          <w:lang w:val="uk-UA" w:eastAsia="ru-RU"/>
        </w:rPr>
        <w:t>Начальная школа</w:t>
      </w:r>
      <w:r w:rsidRPr="001B6E17">
        <w:rPr>
          <w:rFonts w:ascii="Times New Roman" w:eastAsia="Times New Roman" w:hAnsi="Times New Roman" w:cs="Times New Roman"/>
          <w:color w:val="000000"/>
          <w:sz w:val="28"/>
          <w:szCs w:val="28"/>
          <w:lang w:val="uk-UA" w:eastAsia="ru-RU"/>
        </w:rPr>
        <w:t>. 2008. № 3. С. 27-30.</w:t>
      </w:r>
    </w:p>
    <w:p w:rsidR="00600714" w:rsidRPr="001B6E17" w:rsidRDefault="00600714" w:rsidP="00C345D5">
      <w:pPr>
        <w:widowControl w:val="0"/>
        <w:numPr>
          <w:ilvl w:val="0"/>
          <w:numId w:val="4"/>
        </w:numPr>
        <w:shd w:val="clear" w:color="auto" w:fill="FFFFFF"/>
        <w:tabs>
          <w:tab w:val="left" w:pos="600"/>
        </w:tabs>
        <w:autoSpaceDE w:val="0"/>
        <w:autoSpaceDN w:val="0"/>
        <w:adjustRightInd w:val="0"/>
        <w:spacing w:line="360" w:lineRule="auto"/>
        <w:contextualSpacing/>
        <w:jc w:val="both"/>
        <w:rPr>
          <w:rFonts w:ascii="Times New Roman" w:eastAsia="Times New Roman" w:hAnsi="Times New Roman" w:cs="Times New Roman"/>
          <w:color w:val="000000"/>
          <w:sz w:val="28"/>
          <w:szCs w:val="28"/>
          <w:lang w:val="uk-UA" w:eastAsia="ru-RU"/>
        </w:rPr>
      </w:pPr>
      <w:r w:rsidRPr="001B6E17">
        <w:rPr>
          <w:rFonts w:ascii="Times New Roman" w:eastAsia="Times New Roman" w:hAnsi="Times New Roman" w:cs="Times New Roman"/>
          <w:color w:val="000000"/>
          <w:sz w:val="28"/>
          <w:szCs w:val="28"/>
          <w:lang w:val="uk-UA" w:eastAsia="ru-RU"/>
        </w:rPr>
        <w:t xml:space="preserve">Мельниченко Я.  Становлення у вихованців Я-концепції. </w:t>
      </w:r>
      <w:r w:rsidRPr="00E73DBC">
        <w:rPr>
          <w:rFonts w:ascii="Times New Roman" w:eastAsia="Times New Roman" w:hAnsi="Times New Roman" w:cs="Times New Roman"/>
          <w:i/>
          <w:color w:val="000000"/>
          <w:sz w:val="28"/>
          <w:szCs w:val="28"/>
          <w:lang w:val="uk-UA" w:eastAsia="ru-RU"/>
        </w:rPr>
        <w:t>Шкільний світ</w:t>
      </w:r>
      <w:r w:rsidRPr="001B6E17">
        <w:rPr>
          <w:rFonts w:ascii="Times New Roman" w:eastAsia="Times New Roman" w:hAnsi="Times New Roman" w:cs="Times New Roman"/>
          <w:color w:val="000000"/>
          <w:sz w:val="28"/>
          <w:szCs w:val="28"/>
          <w:lang w:val="uk-UA" w:eastAsia="ru-RU"/>
        </w:rPr>
        <w:t>. 2006. № 45. С. 6-9.</w:t>
      </w:r>
    </w:p>
    <w:p w:rsidR="00600714" w:rsidRPr="001B6E17" w:rsidRDefault="00600714" w:rsidP="00C345D5">
      <w:pPr>
        <w:widowControl w:val="0"/>
        <w:numPr>
          <w:ilvl w:val="0"/>
          <w:numId w:val="4"/>
        </w:numPr>
        <w:tabs>
          <w:tab w:val="left" w:pos="600"/>
        </w:tabs>
        <w:spacing w:line="360" w:lineRule="auto"/>
        <w:contextualSpacing/>
        <w:jc w:val="both"/>
        <w:rPr>
          <w:rFonts w:ascii="Times New Roman" w:eastAsia="Times New Roman" w:hAnsi="Times New Roman" w:cs="Times New Roman"/>
          <w:color w:val="000000"/>
          <w:sz w:val="28"/>
          <w:szCs w:val="28"/>
          <w:lang w:val="uk-UA" w:eastAsia="ru-RU"/>
        </w:rPr>
      </w:pPr>
      <w:r w:rsidRPr="001B6E17">
        <w:rPr>
          <w:rFonts w:ascii="Times New Roman" w:eastAsia="Times New Roman" w:hAnsi="Times New Roman" w:cs="Times New Roman"/>
          <w:color w:val="000000"/>
          <w:sz w:val="28"/>
          <w:szCs w:val="28"/>
          <w:lang w:val="uk-UA" w:eastAsia="ru-RU"/>
        </w:rPr>
        <w:t xml:space="preserve">Мицько В.М. Аксіопсихологічні чинники професійної освіти майбутніх психологів. </w:t>
      </w:r>
      <w:r w:rsidRPr="00E73DBC">
        <w:rPr>
          <w:rFonts w:ascii="Times New Roman" w:eastAsia="Times New Roman" w:hAnsi="Times New Roman" w:cs="Times New Roman"/>
          <w:i/>
          <w:color w:val="000000"/>
          <w:sz w:val="28"/>
          <w:szCs w:val="28"/>
          <w:lang w:val="uk-UA" w:eastAsia="ru-RU"/>
        </w:rPr>
        <w:t>Збірник наукових праць</w:t>
      </w:r>
      <w:r w:rsidRPr="001B6E17">
        <w:rPr>
          <w:rFonts w:ascii="Times New Roman" w:eastAsia="Times New Roman" w:hAnsi="Times New Roman" w:cs="Times New Roman"/>
          <w:color w:val="000000"/>
          <w:sz w:val="28"/>
          <w:szCs w:val="28"/>
          <w:lang w:val="uk-UA" w:eastAsia="ru-RU"/>
        </w:rPr>
        <w:t xml:space="preserve"> : філософія, соціологія, психологія. </w:t>
      </w:r>
      <w:r w:rsidR="00E73DBC">
        <w:rPr>
          <w:rFonts w:ascii="Times New Roman" w:eastAsia="Times New Roman" w:hAnsi="Times New Roman" w:cs="Times New Roman"/>
          <w:color w:val="000000"/>
          <w:sz w:val="28"/>
          <w:szCs w:val="28"/>
          <w:lang w:val="uk-UA" w:eastAsia="ru-RU"/>
        </w:rPr>
        <w:br/>
      </w:r>
      <w:r w:rsidRPr="001B6E17">
        <w:rPr>
          <w:rFonts w:ascii="Times New Roman" w:eastAsia="Times New Roman" w:hAnsi="Times New Roman" w:cs="Times New Roman"/>
          <w:color w:val="000000"/>
          <w:sz w:val="28"/>
          <w:szCs w:val="28"/>
          <w:lang w:val="uk-UA" w:eastAsia="ru-RU"/>
        </w:rPr>
        <w:t>Ів-Фр. : Плай, 2004. Вип. 9. Ч. 1. С. 178–185.</w:t>
      </w:r>
    </w:p>
    <w:p w:rsidR="00600714" w:rsidRPr="001B6E17" w:rsidRDefault="00600714" w:rsidP="00C345D5">
      <w:pPr>
        <w:widowControl w:val="0"/>
        <w:numPr>
          <w:ilvl w:val="0"/>
          <w:numId w:val="4"/>
        </w:numPr>
        <w:shd w:val="clear" w:color="auto" w:fill="FFFFFF"/>
        <w:tabs>
          <w:tab w:val="left" w:pos="600"/>
        </w:tabs>
        <w:autoSpaceDE w:val="0"/>
        <w:autoSpaceDN w:val="0"/>
        <w:adjustRightInd w:val="0"/>
        <w:spacing w:line="360" w:lineRule="auto"/>
        <w:contextualSpacing/>
        <w:jc w:val="both"/>
        <w:rPr>
          <w:rFonts w:ascii="Times New Roman" w:eastAsia="Times New Roman" w:hAnsi="Times New Roman" w:cs="Times New Roman"/>
          <w:color w:val="000000"/>
          <w:sz w:val="28"/>
          <w:szCs w:val="28"/>
          <w:lang w:val="uk-UA" w:eastAsia="ru-RU"/>
        </w:rPr>
      </w:pPr>
      <w:r w:rsidRPr="001B6E17">
        <w:rPr>
          <w:rFonts w:ascii="Times New Roman" w:eastAsia="Times New Roman" w:hAnsi="Times New Roman" w:cs="Times New Roman"/>
          <w:color w:val="000000"/>
          <w:sz w:val="28"/>
          <w:szCs w:val="28"/>
          <w:lang w:val="uk-UA" w:eastAsia="ru-RU"/>
        </w:rPr>
        <w:t xml:space="preserve">Мухамедьяров Н. Н.  Образ фізичного Я-особистості як складова її Я-концепції. </w:t>
      </w:r>
      <w:r w:rsidRPr="00E73DBC">
        <w:rPr>
          <w:rFonts w:ascii="Times New Roman" w:eastAsia="Times New Roman" w:hAnsi="Times New Roman" w:cs="Times New Roman"/>
          <w:i/>
          <w:color w:val="000000"/>
          <w:sz w:val="28"/>
          <w:szCs w:val="28"/>
          <w:lang w:val="uk-UA" w:eastAsia="ru-RU"/>
        </w:rPr>
        <w:t>Педагогіка і психологія</w:t>
      </w:r>
      <w:r w:rsidRPr="001B6E17">
        <w:rPr>
          <w:rFonts w:ascii="Times New Roman" w:eastAsia="Times New Roman" w:hAnsi="Times New Roman" w:cs="Times New Roman"/>
          <w:color w:val="000000"/>
          <w:sz w:val="28"/>
          <w:szCs w:val="28"/>
          <w:lang w:val="uk-UA" w:eastAsia="ru-RU"/>
        </w:rPr>
        <w:t xml:space="preserve"> : Вісник АПН України. 2006. № 1. </w:t>
      </w:r>
      <w:r w:rsidR="00E73DBC">
        <w:rPr>
          <w:rFonts w:ascii="Times New Roman" w:eastAsia="Times New Roman" w:hAnsi="Times New Roman" w:cs="Times New Roman"/>
          <w:color w:val="000000"/>
          <w:sz w:val="28"/>
          <w:szCs w:val="28"/>
          <w:lang w:val="uk-UA" w:eastAsia="ru-RU"/>
        </w:rPr>
        <w:br/>
      </w:r>
      <w:r w:rsidRPr="001B6E17">
        <w:rPr>
          <w:rFonts w:ascii="Times New Roman" w:eastAsia="Times New Roman" w:hAnsi="Times New Roman" w:cs="Times New Roman"/>
          <w:color w:val="000000"/>
          <w:sz w:val="28"/>
          <w:szCs w:val="28"/>
          <w:lang w:val="uk-UA" w:eastAsia="ru-RU"/>
        </w:rPr>
        <w:t>С. 84-90.</w:t>
      </w:r>
    </w:p>
    <w:p w:rsidR="00600714" w:rsidRPr="001B6E17" w:rsidRDefault="00600714" w:rsidP="00C345D5">
      <w:pPr>
        <w:numPr>
          <w:ilvl w:val="0"/>
          <w:numId w:val="4"/>
        </w:numPr>
        <w:spacing w:line="360" w:lineRule="auto"/>
        <w:contextualSpacing/>
        <w:jc w:val="both"/>
        <w:rPr>
          <w:rFonts w:ascii="Times New Roman" w:eastAsia="Calibri" w:hAnsi="Times New Roman" w:cs="Times New Roman"/>
          <w:color w:val="000000"/>
          <w:sz w:val="28"/>
          <w:szCs w:val="28"/>
          <w:lang w:val="uk-UA"/>
        </w:rPr>
      </w:pPr>
      <w:r w:rsidRPr="001B6E17">
        <w:rPr>
          <w:rFonts w:ascii="Times New Roman" w:eastAsia="Calibri" w:hAnsi="Times New Roman" w:cs="Times New Roman"/>
          <w:color w:val="000000"/>
          <w:sz w:val="28"/>
          <w:szCs w:val="28"/>
          <w:lang w:val="uk-UA"/>
        </w:rPr>
        <w:t>Налчаджян А.А. «Я-концепция»</w:t>
      </w:r>
      <w:r w:rsidR="00E73DBC">
        <w:rPr>
          <w:rFonts w:ascii="Times New Roman" w:eastAsia="Calibri" w:hAnsi="Times New Roman" w:cs="Times New Roman"/>
          <w:color w:val="000000"/>
          <w:sz w:val="28"/>
          <w:szCs w:val="28"/>
          <w:lang w:val="uk-UA"/>
        </w:rPr>
        <w:t>.</w:t>
      </w:r>
      <w:r w:rsidRPr="001B6E17">
        <w:rPr>
          <w:rFonts w:ascii="Times New Roman" w:eastAsia="Calibri" w:hAnsi="Times New Roman" w:cs="Times New Roman"/>
          <w:color w:val="000000"/>
          <w:sz w:val="28"/>
          <w:szCs w:val="28"/>
          <w:lang w:val="uk-UA"/>
        </w:rPr>
        <w:t xml:space="preserve"> </w:t>
      </w:r>
      <w:r w:rsidRPr="00E73DBC">
        <w:rPr>
          <w:rFonts w:ascii="Times New Roman" w:eastAsia="Calibri" w:hAnsi="Times New Roman" w:cs="Times New Roman"/>
          <w:i/>
          <w:color w:val="000000"/>
          <w:sz w:val="28"/>
          <w:szCs w:val="28"/>
          <w:lang w:val="uk-UA"/>
        </w:rPr>
        <w:t>Психология самосознания</w:t>
      </w:r>
      <w:r w:rsidRPr="001B6E17">
        <w:rPr>
          <w:rFonts w:ascii="Times New Roman" w:eastAsia="Calibri" w:hAnsi="Times New Roman" w:cs="Times New Roman"/>
          <w:color w:val="000000"/>
          <w:sz w:val="28"/>
          <w:szCs w:val="28"/>
          <w:lang w:val="uk-UA"/>
        </w:rPr>
        <w:t>. Самара: Бахрах-М, 2003. С. 270-332.</w:t>
      </w:r>
    </w:p>
    <w:p w:rsidR="00600714" w:rsidRPr="001B6E17" w:rsidRDefault="00600714" w:rsidP="00C345D5">
      <w:pPr>
        <w:widowControl w:val="0"/>
        <w:numPr>
          <w:ilvl w:val="0"/>
          <w:numId w:val="4"/>
        </w:numPr>
        <w:tabs>
          <w:tab w:val="left" w:pos="600"/>
        </w:tabs>
        <w:spacing w:line="360" w:lineRule="auto"/>
        <w:contextualSpacing/>
        <w:jc w:val="both"/>
        <w:rPr>
          <w:rFonts w:ascii="Times New Roman" w:eastAsia="Times New Roman" w:hAnsi="Times New Roman" w:cs="Times New Roman"/>
          <w:color w:val="000000"/>
          <w:sz w:val="28"/>
          <w:szCs w:val="28"/>
          <w:lang w:val="uk-UA" w:eastAsia="ru-RU"/>
        </w:rPr>
      </w:pPr>
      <w:r w:rsidRPr="001B6E17">
        <w:rPr>
          <w:rFonts w:ascii="Times New Roman" w:eastAsia="Times New Roman" w:hAnsi="Times New Roman" w:cs="Times New Roman"/>
          <w:color w:val="000000"/>
          <w:sz w:val="28"/>
          <w:szCs w:val="28"/>
          <w:lang w:val="uk-UA" w:eastAsia="ru-RU"/>
        </w:rPr>
        <w:t xml:space="preserve">Наумчик Н.В. Исследование преобладающих тенденций поведения у студентов специальности «Психология». </w:t>
      </w:r>
      <w:r w:rsidRPr="00E73DBC">
        <w:rPr>
          <w:rFonts w:ascii="Times New Roman" w:eastAsia="Times New Roman" w:hAnsi="Times New Roman" w:cs="Times New Roman"/>
          <w:i/>
          <w:color w:val="000000"/>
          <w:sz w:val="28"/>
          <w:szCs w:val="28"/>
          <w:lang w:val="uk-UA" w:eastAsia="ru-RU"/>
        </w:rPr>
        <w:t>Практична психологія та соціальна робота.</w:t>
      </w:r>
      <w:r w:rsidRPr="001B6E17">
        <w:rPr>
          <w:rFonts w:ascii="Times New Roman" w:eastAsia="Times New Roman" w:hAnsi="Times New Roman" w:cs="Times New Roman"/>
          <w:color w:val="000000"/>
          <w:sz w:val="28"/>
          <w:szCs w:val="28"/>
          <w:lang w:val="uk-UA" w:eastAsia="ru-RU"/>
        </w:rPr>
        <w:t xml:space="preserve"> 2005. № 2. С. 50–53.</w:t>
      </w:r>
    </w:p>
    <w:p w:rsidR="00600714" w:rsidRPr="001B6E17" w:rsidRDefault="00600714" w:rsidP="00C345D5">
      <w:pPr>
        <w:numPr>
          <w:ilvl w:val="0"/>
          <w:numId w:val="4"/>
        </w:numPr>
        <w:tabs>
          <w:tab w:val="left" w:pos="600"/>
        </w:tabs>
        <w:spacing w:line="360" w:lineRule="auto"/>
        <w:contextualSpacing/>
        <w:jc w:val="both"/>
        <w:rPr>
          <w:rFonts w:ascii="Times New Roman" w:eastAsia="Times New Roman" w:hAnsi="Times New Roman" w:cs="Times New Roman"/>
          <w:color w:val="000000"/>
          <w:sz w:val="28"/>
          <w:szCs w:val="28"/>
          <w:lang w:val="uk-UA" w:eastAsia="uk-UA"/>
        </w:rPr>
      </w:pPr>
      <w:r w:rsidRPr="001B6E17">
        <w:rPr>
          <w:rFonts w:ascii="Times New Roman" w:eastAsia="Times New Roman" w:hAnsi="Times New Roman" w:cs="Times New Roman"/>
          <w:color w:val="000000"/>
          <w:sz w:val="28"/>
          <w:szCs w:val="28"/>
          <w:lang w:val="uk-UA" w:eastAsia="uk-UA"/>
        </w:rPr>
        <w:t xml:space="preserve">Панок В.Г. Основні напрями професійного становлення особистості практичного психолога у вищій школі. </w:t>
      </w:r>
      <w:r w:rsidRPr="00E73DBC">
        <w:rPr>
          <w:rFonts w:ascii="Times New Roman" w:eastAsia="Times New Roman" w:hAnsi="Times New Roman" w:cs="Times New Roman"/>
          <w:i/>
          <w:color w:val="000000"/>
          <w:sz w:val="28"/>
          <w:szCs w:val="28"/>
          <w:lang w:val="uk-UA" w:eastAsia="uk-UA"/>
        </w:rPr>
        <w:t>Практична психологія та соціальна робота.</w:t>
      </w:r>
      <w:r w:rsidRPr="001B6E17">
        <w:rPr>
          <w:rFonts w:ascii="Times New Roman" w:eastAsia="Times New Roman" w:hAnsi="Times New Roman" w:cs="Times New Roman"/>
          <w:color w:val="000000"/>
          <w:sz w:val="28"/>
          <w:szCs w:val="28"/>
          <w:lang w:val="uk-UA" w:eastAsia="uk-UA"/>
        </w:rPr>
        <w:t xml:space="preserve"> 2003. № 4. С. 14–17.</w:t>
      </w:r>
    </w:p>
    <w:p w:rsidR="00600714" w:rsidRPr="001B6E17" w:rsidRDefault="00600714" w:rsidP="00C345D5">
      <w:pPr>
        <w:widowControl w:val="0"/>
        <w:numPr>
          <w:ilvl w:val="0"/>
          <w:numId w:val="4"/>
        </w:numPr>
        <w:tabs>
          <w:tab w:val="left" w:pos="600"/>
        </w:tabs>
        <w:spacing w:line="360" w:lineRule="auto"/>
        <w:contextualSpacing/>
        <w:jc w:val="both"/>
        <w:rPr>
          <w:rFonts w:ascii="Times New Roman" w:eastAsia="Times New Roman" w:hAnsi="Times New Roman" w:cs="Times New Roman"/>
          <w:color w:val="000000"/>
          <w:sz w:val="28"/>
          <w:szCs w:val="28"/>
          <w:lang w:val="uk-UA" w:eastAsia="ru-RU"/>
        </w:rPr>
      </w:pPr>
      <w:r w:rsidRPr="001B6E17">
        <w:rPr>
          <w:rFonts w:ascii="Times New Roman" w:eastAsia="Times New Roman" w:hAnsi="Times New Roman" w:cs="Times New Roman"/>
          <w:color w:val="000000"/>
          <w:sz w:val="28"/>
          <w:szCs w:val="28"/>
          <w:lang w:val="uk-UA" w:eastAsia="ru-RU"/>
        </w:rPr>
        <w:t xml:space="preserve">Психология человека от рождения до смерти / под ред. А. А. Реана. СПб. : Прайм-ЕВРОЗНАК, 2002. 656 с. </w:t>
      </w:r>
    </w:p>
    <w:p w:rsidR="00600714" w:rsidRPr="001B6E17" w:rsidRDefault="00600714" w:rsidP="00C345D5">
      <w:pPr>
        <w:numPr>
          <w:ilvl w:val="0"/>
          <w:numId w:val="4"/>
        </w:numPr>
        <w:tabs>
          <w:tab w:val="left" w:pos="0"/>
          <w:tab w:val="left" w:pos="600"/>
        </w:tabs>
        <w:spacing w:line="360" w:lineRule="auto"/>
        <w:contextualSpacing/>
        <w:jc w:val="both"/>
        <w:rPr>
          <w:rFonts w:ascii="Times New Roman" w:eastAsia="Times New Roman" w:hAnsi="Times New Roman" w:cs="Times New Roman"/>
          <w:color w:val="000000"/>
          <w:sz w:val="28"/>
          <w:szCs w:val="28"/>
          <w:lang w:val="uk-UA" w:eastAsia="ru-RU"/>
        </w:rPr>
      </w:pPr>
      <w:r w:rsidRPr="001B6E17">
        <w:rPr>
          <w:rFonts w:ascii="Times New Roman" w:eastAsia="Times New Roman" w:hAnsi="Times New Roman" w:cs="Times New Roman"/>
          <w:color w:val="000000"/>
          <w:sz w:val="28"/>
          <w:szCs w:val="28"/>
          <w:lang w:val="uk-UA" w:eastAsia="ru-RU"/>
        </w:rPr>
        <w:lastRenderedPageBreak/>
        <w:t>Психологічна енциклопедія / автор-упорядник О. М. Степанов. К. : Академвидав, 2006. 424 с.</w:t>
      </w:r>
    </w:p>
    <w:p w:rsidR="00600714" w:rsidRPr="001B6E17" w:rsidRDefault="00600714" w:rsidP="00C345D5">
      <w:pPr>
        <w:numPr>
          <w:ilvl w:val="0"/>
          <w:numId w:val="4"/>
        </w:numPr>
        <w:spacing w:line="360" w:lineRule="auto"/>
        <w:contextualSpacing/>
        <w:jc w:val="both"/>
        <w:rPr>
          <w:rFonts w:ascii="Times New Roman" w:eastAsia="Calibri" w:hAnsi="Times New Roman" w:cs="Times New Roman"/>
          <w:color w:val="000000"/>
          <w:sz w:val="28"/>
          <w:szCs w:val="28"/>
          <w:lang w:val="uk-UA"/>
        </w:rPr>
      </w:pPr>
      <w:r w:rsidRPr="001B6E17">
        <w:rPr>
          <w:rFonts w:ascii="Times New Roman" w:eastAsia="Calibri" w:hAnsi="Times New Roman" w:cs="Times New Roman"/>
          <w:color w:val="000000"/>
          <w:sz w:val="28"/>
          <w:szCs w:val="28"/>
          <w:lang w:val="uk-UA"/>
        </w:rPr>
        <w:t>Психологія самосвідомості : історія, сучасний стан та перспективи дослідження / за ред. С.Д.Максименка, М.Й.Боришевського. К. : ІЗМН, 1999. 224 с.</w:t>
      </w:r>
    </w:p>
    <w:p w:rsidR="00600714" w:rsidRPr="001B6E17" w:rsidRDefault="00600714" w:rsidP="00C345D5">
      <w:pPr>
        <w:numPr>
          <w:ilvl w:val="0"/>
          <w:numId w:val="4"/>
        </w:numPr>
        <w:tabs>
          <w:tab w:val="left" w:pos="851"/>
        </w:tabs>
        <w:autoSpaceDE w:val="0"/>
        <w:autoSpaceDN w:val="0"/>
        <w:spacing w:line="360" w:lineRule="auto"/>
        <w:jc w:val="both"/>
        <w:rPr>
          <w:rFonts w:ascii="Times New Roman" w:eastAsia="Times New Roman" w:hAnsi="Times New Roman" w:cs="Times New Roman"/>
          <w:color w:val="000000"/>
          <w:sz w:val="28"/>
          <w:szCs w:val="28"/>
          <w:lang w:val="uk-UA" w:eastAsia="ru-RU"/>
        </w:rPr>
      </w:pPr>
      <w:r w:rsidRPr="001B6E17">
        <w:rPr>
          <w:rFonts w:ascii="Times New Roman" w:eastAsia="Times New Roman" w:hAnsi="Times New Roman" w:cs="Times New Roman"/>
          <w:color w:val="000000"/>
          <w:sz w:val="28"/>
          <w:szCs w:val="28"/>
          <w:lang w:val="uk-UA" w:eastAsia="ru-RU"/>
        </w:rPr>
        <w:t xml:space="preserve">Радчук Г.К. Психолого-педагогічні умови гармонізації Я-концепції майбутніх практичних психологів : методичні рекомендації для викладачів вищих навчальних закладів та практичних психологів освіти. Тернопіль, 2002. 48 с. </w:t>
      </w:r>
    </w:p>
    <w:p w:rsidR="00600714" w:rsidRPr="001B6E17" w:rsidRDefault="00600714" w:rsidP="00C345D5">
      <w:pPr>
        <w:numPr>
          <w:ilvl w:val="0"/>
          <w:numId w:val="4"/>
        </w:numPr>
        <w:tabs>
          <w:tab w:val="left" w:pos="600"/>
        </w:tabs>
        <w:spacing w:line="360" w:lineRule="auto"/>
        <w:contextualSpacing/>
        <w:jc w:val="both"/>
        <w:rPr>
          <w:rFonts w:ascii="Times New Roman" w:eastAsia="Times New Roman" w:hAnsi="Times New Roman" w:cs="Times New Roman"/>
          <w:color w:val="000000"/>
          <w:sz w:val="28"/>
          <w:szCs w:val="28"/>
          <w:lang w:val="uk-UA" w:eastAsia="ru-RU"/>
        </w:rPr>
      </w:pPr>
      <w:r w:rsidRPr="001B6E17">
        <w:rPr>
          <w:rFonts w:ascii="Times New Roman" w:eastAsia="Times New Roman" w:hAnsi="Times New Roman" w:cs="Times New Roman"/>
          <w:color w:val="000000"/>
          <w:sz w:val="28"/>
          <w:szCs w:val="28"/>
          <w:lang w:val="uk-UA" w:eastAsia="ru-RU"/>
        </w:rPr>
        <w:t>Райгородский Д.Я. Практическая психодиагностика. Методики и тесты : учебное пособие. Самара : БАХРАХ, 1998. 672 с.</w:t>
      </w:r>
    </w:p>
    <w:p w:rsidR="00600714" w:rsidRPr="001B6E17" w:rsidRDefault="00600714" w:rsidP="00C345D5">
      <w:pPr>
        <w:numPr>
          <w:ilvl w:val="0"/>
          <w:numId w:val="4"/>
        </w:numPr>
        <w:spacing w:line="360" w:lineRule="auto"/>
        <w:jc w:val="both"/>
        <w:rPr>
          <w:rFonts w:ascii="Times New Roman" w:eastAsia="Times New Roman" w:hAnsi="Times New Roman" w:cs="Times New Roman"/>
          <w:color w:val="000000"/>
          <w:sz w:val="28"/>
          <w:szCs w:val="28"/>
          <w:lang w:val="uk-UA" w:eastAsia="ru-RU"/>
        </w:rPr>
      </w:pPr>
      <w:r w:rsidRPr="001B6E17">
        <w:rPr>
          <w:rFonts w:ascii="Times New Roman" w:eastAsia="Times New Roman" w:hAnsi="Times New Roman" w:cs="Times New Roman"/>
          <w:color w:val="000000"/>
          <w:sz w:val="28"/>
          <w:szCs w:val="28"/>
          <w:lang w:val="uk-UA" w:eastAsia="ru-RU"/>
        </w:rPr>
        <w:t xml:space="preserve">Свіденська Г.М. Активний розвиток самосвідомості як запорука формування особистості. </w:t>
      </w:r>
      <w:r w:rsidRPr="00E73DBC">
        <w:rPr>
          <w:rFonts w:ascii="Times New Roman" w:eastAsia="Times New Roman" w:hAnsi="Times New Roman" w:cs="Times New Roman"/>
          <w:i/>
          <w:color w:val="000000"/>
          <w:sz w:val="28"/>
          <w:szCs w:val="28"/>
          <w:lang w:val="uk-UA" w:eastAsia="ru-RU"/>
        </w:rPr>
        <w:t>Актуальні проблеми психології</w:t>
      </w:r>
      <w:r w:rsidRPr="001B6E17">
        <w:rPr>
          <w:rFonts w:ascii="Times New Roman" w:eastAsia="Times New Roman" w:hAnsi="Times New Roman" w:cs="Times New Roman"/>
          <w:color w:val="000000"/>
          <w:sz w:val="28"/>
          <w:szCs w:val="28"/>
          <w:lang w:val="uk-UA" w:eastAsia="ru-RU"/>
        </w:rPr>
        <w:t xml:space="preserve"> : зб. наук. / за ред. С.Д.Максименка. К.: BONA MENTE, 2002. Том 6, вип. 3. (ч.2). С. 196-199.</w:t>
      </w:r>
    </w:p>
    <w:p w:rsidR="00600714" w:rsidRPr="001B6E17" w:rsidRDefault="00600714" w:rsidP="00C345D5">
      <w:pPr>
        <w:widowControl w:val="0"/>
        <w:numPr>
          <w:ilvl w:val="0"/>
          <w:numId w:val="4"/>
        </w:numPr>
        <w:shd w:val="clear" w:color="auto" w:fill="FFFFFF"/>
        <w:tabs>
          <w:tab w:val="left" w:pos="600"/>
        </w:tabs>
        <w:autoSpaceDE w:val="0"/>
        <w:autoSpaceDN w:val="0"/>
        <w:adjustRightInd w:val="0"/>
        <w:spacing w:line="360" w:lineRule="auto"/>
        <w:contextualSpacing/>
        <w:jc w:val="both"/>
        <w:rPr>
          <w:rFonts w:ascii="Times New Roman" w:eastAsia="Times New Roman" w:hAnsi="Times New Roman" w:cs="Times New Roman"/>
          <w:color w:val="000000"/>
          <w:sz w:val="28"/>
          <w:szCs w:val="28"/>
          <w:lang w:val="uk-UA" w:eastAsia="ru-RU"/>
        </w:rPr>
      </w:pPr>
      <w:r w:rsidRPr="001B6E17">
        <w:rPr>
          <w:rFonts w:ascii="Times New Roman" w:eastAsia="Times New Roman" w:hAnsi="Times New Roman" w:cs="Times New Roman"/>
          <w:color w:val="000000"/>
          <w:sz w:val="28"/>
          <w:szCs w:val="28"/>
          <w:lang w:val="uk-UA" w:eastAsia="ru-RU"/>
        </w:rPr>
        <w:t xml:space="preserve">Світлична С. П.  Становлення Я-концепції як умова психічного і фізичного здоров'я дитини. </w:t>
      </w:r>
      <w:r w:rsidRPr="00E73DBC">
        <w:rPr>
          <w:rFonts w:ascii="Times New Roman" w:eastAsia="Times New Roman" w:hAnsi="Times New Roman" w:cs="Times New Roman"/>
          <w:i/>
          <w:color w:val="000000"/>
          <w:sz w:val="28"/>
          <w:szCs w:val="28"/>
          <w:lang w:val="uk-UA" w:eastAsia="ru-RU"/>
        </w:rPr>
        <w:t>Педагогіка, психологія та медико-біологічні проблеми фізичного виховання і спорту</w:t>
      </w:r>
      <w:r w:rsidRPr="001B6E17">
        <w:rPr>
          <w:rFonts w:ascii="Times New Roman" w:eastAsia="Times New Roman" w:hAnsi="Times New Roman" w:cs="Times New Roman"/>
          <w:color w:val="000000"/>
          <w:sz w:val="28"/>
          <w:szCs w:val="28"/>
          <w:lang w:val="uk-UA" w:eastAsia="ru-RU"/>
        </w:rPr>
        <w:t>. Х., 2003.</w:t>
      </w:r>
      <w:r w:rsidR="00E73DBC">
        <w:rPr>
          <w:rFonts w:ascii="Times New Roman" w:eastAsia="Times New Roman" w:hAnsi="Times New Roman" w:cs="Times New Roman"/>
          <w:color w:val="000000"/>
          <w:sz w:val="28"/>
          <w:szCs w:val="28"/>
          <w:lang w:val="uk-UA" w:eastAsia="ru-RU"/>
        </w:rPr>
        <w:t xml:space="preserve"> </w:t>
      </w:r>
      <w:r w:rsidRPr="001B6E17">
        <w:rPr>
          <w:rFonts w:ascii="Times New Roman" w:eastAsia="Times New Roman" w:hAnsi="Times New Roman" w:cs="Times New Roman"/>
          <w:color w:val="000000"/>
          <w:sz w:val="28"/>
          <w:szCs w:val="28"/>
          <w:lang w:val="uk-UA" w:eastAsia="ru-RU"/>
        </w:rPr>
        <w:t>№ 22. С. 60-67.</w:t>
      </w:r>
    </w:p>
    <w:p w:rsidR="00600714" w:rsidRPr="001B6E17" w:rsidRDefault="00600714" w:rsidP="00C345D5">
      <w:pPr>
        <w:numPr>
          <w:ilvl w:val="0"/>
          <w:numId w:val="4"/>
        </w:numPr>
        <w:tabs>
          <w:tab w:val="left" w:pos="600"/>
        </w:tabs>
        <w:spacing w:line="360" w:lineRule="auto"/>
        <w:contextualSpacing/>
        <w:jc w:val="both"/>
        <w:rPr>
          <w:rFonts w:ascii="Times New Roman" w:eastAsia="Times New Roman" w:hAnsi="Times New Roman" w:cs="Times New Roman"/>
          <w:color w:val="000000"/>
          <w:sz w:val="28"/>
          <w:szCs w:val="28"/>
          <w:lang w:val="uk-UA" w:eastAsia="uk-UA"/>
        </w:rPr>
      </w:pPr>
      <w:r w:rsidRPr="001B6E17">
        <w:rPr>
          <w:rFonts w:ascii="Times New Roman" w:eastAsia="Times New Roman" w:hAnsi="Times New Roman" w:cs="Times New Roman"/>
          <w:color w:val="000000"/>
          <w:sz w:val="28"/>
          <w:szCs w:val="28"/>
          <w:lang w:val="uk-UA" w:eastAsia="uk-UA"/>
        </w:rPr>
        <w:t xml:space="preserve">Семиченко В.А. Методологічні проблеми професійної підготовки майбутніх психологів. </w:t>
      </w:r>
      <w:r w:rsidRPr="00E73DBC">
        <w:rPr>
          <w:rFonts w:ascii="Times New Roman" w:eastAsia="Times New Roman" w:hAnsi="Times New Roman" w:cs="Times New Roman"/>
          <w:i/>
          <w:color w:val="000000"/>
          <w:sz w:val="28"/>
          <w:szCs w:val="28"/>
          <w:lang w:val="uk-UA" w:eastAsia="uk-UA"/>
        </w:rPr>
        <w:t>Науковий вісник Чернівецького університету</w:t>
      </w:r>
      <w:r w:rsidRPr="001B6E17">
        <w:rPr>
          <w:rFonts w:ascii="Times New Roman" w:eastAsia="Times New Roman" w:hAnsi="Times New Roman" w:cs="Times New Roman"/>
          <w:color w:val="000000"/>
          <w:sz w:val="28"/>
          <w:szCs w:val="28"/>
          <w:lang w:val="uk-UA" w:eastAsia="uk-UA"/>
        </w:rPr>
        <w:t xml:space="preserve"> : збірник наукових праць. Вип. 209 : Педагогіка та психологія. Чернівці : Рута, 2004. С. 165–170.</w:t>
      </w:r>
    </w:p>
    <w:p w:rsidR="00600714" w:rsidRPr="001B6E17" w:rsidRDefault="00600714" w:rsidP="00C345D5">
      <w:pPr>
        <w:numPr>
          <w:ilvl w:val="0"/>
          <w:numId w:val="4"/>
        </w:numPr>
        <w:tabs>
          <w:tab w:val="left" w:pos="600"/>
        </w:tabs>
        <w:spacing w:line="360" w:lineRule="auto"/>
        <w:contextualSpacing/>
        <w:jc w:val="both"/>
        <w:rPr>
          <w:rFonts w:ascii="Times New Roman" w:eastAsia="Times New Roman" w:hAnsi="Times New Roman" w:cs="Times New Roman"/>
          <w:color w:val="000000"/>
          <w:sz w:val="28"/>
          <w:szCs w:val="28"/>
          <w:lang w:val="uk-UA" w:eastAsia="uk-UA"/>
        </w:rPr>
      </w:pPr>
      <w:r w:rsidRPr="001B6E17">
        <w:rPr>
          <w:rFonts w:ascii="Times New Roman" w:eastAsia="Times New Roman" w:hAnsi="Times New Roman" w:cs="Times New Roman"/>
          <w:color w:val="000000"/>
          <w:sz w:val="28"/>
          <w:szCs w:val="28"/>
          <w:lang w:val="uk-UA" w:eastAsia="uk-UA"/>
        </w:rPr>
        <w:t>Словарь практического психолога / сост. С. Ю. Головин. Минск : Харвест, М. : АСТ, 2001. 800 с.</w:t>
      </w:r>
    </w:p>
    <w:p w:rsidR="00850ADD" w:rsidRPr="001B6E17" w:rsidRDefault="00850ADD" w:rsidP="00C345D5">
      <w:pPr>
        <w:numPr>
          <w:ilvl w:val="0"/>
          <w:numId w:val="4"/>
        </w:numPr>
        <w:spacing w:line="360" w:lineRule="auto"/>
        <w:contextualSpacing/>
        <w:jc w:val="both"/>
        <w:rPr>
          <w:rFonts w:ascii="Times New Roman" w:eastAsia="Calibri" w:hAnsi="Times New Roman" w:cs="Times New Roman"/>
          <w:color w:val="000000"/>
          <w:sz w:val="28"/>
          <w:szCs w:val="28"/>
          <w:lang w:val="uk-UA"/>
        </w:rPr>
      </w:pPr>
      <w:r w:rsidRPr="001B6E17">
        <w:rPr>
          <w:rFonts w:ascii="Times New Roman" w:eastAsia="Calibri" w:hAnsi="Times New Roman" w:cs="Times New Roman"/>
          <w:color w:val="000000"/>
          <w:sz w:val="28"/>
          <w:szCs w:val="28"/>
          <w:lang w:val="uk-UA"/>
        </w:rPr>
        <w:t xml:space="preserve">Співак Л. М. Діагностика і корекція </w:t>
      </w:r>
      <w:r w:rsidR="00600714" w:rsidRPr="001B6E17">
        <w:rPr>
          <w:rFonts w:ascii="Times New Roman" w:eastAsia="Calibri" w:hAnsi="Times New Roman" w:cs="Times New Roman"/>
          <w:color w:val="000000"/>
          <w:sz w:val="28"/>
          <w:szCs w:val="28"/>
          <w:lang w:val="uk-UA"/>
        </w:rPr>
        <w:t>«</w:t>
      </w:r>
      <w:r w:rsidRPr="001B6E17">
        <w:rPr>
          <w:rFonts w:ascii="Times New Roman" w:eastAsia="Calibri" w:hAnsi="Times New Roman" w:cs="Times New Roman"/>
          <w:color w:val="000000"/>
          <w:sz w:val="28"/>
          <w:szCs w:val="28"/>
          <w:lang w:val="uk-UA"/>
        </w:rPr>
        <w:t>Я-концепції</w:t>
      </w:r>
      <w:r w:rsidR="00600714" w:rsidRPr="001B6E17">
        <w:rPr>
          <w:rFonts w:ascii="Times New Roman" w:eastAsia="Calibri" w:hAnsi="Times New Roman" w:cs="Times New Roman"/>
          <w:color w:val="000000"/>
          <w:sz w:val="28"/>
          <w:szCs w:val="28"/>
          <w:lang w:val="uk-UA"/>
        </w:rPr>
        <w:t>»</w:t>
      </w:r>
      <w:r w:rsidRPr="001B6E17">
        <w:rPr>
          <w:rFonts w:ascii="Times New Roman" w:eastAsia="Calibri" w:hAnsi="Times New Roman" w:cs="Times New Roman"/>
          <w:color w:val="000000"/>
          <w:sz w:val="28"/>
          <w:szCs w:val="28"/>
          <w:lang w:val="uk-UA"/>
        </w:rPr>
        <w:t xml:space="preserve"> молодших школярів з низьким рівнем навчальних досягнень</w:t>
      </w:r>
      <w:r w:rsidR="00600714" w:rsidRPr="001B6E17">
        <w:rPr>
          <w:rFonts w:ascii="Times New Roman" w:eastAsia="Calibri" w:hAnsi="Times New Roman" w:cs="Times New Roman"/>
          <w:color w:val="000000"/>
          <w:sz w:val="28"/>
          <w:szCs w:val="28"/>
          <w:lang w:val="uk-UA"/>
        </w:rPr>
        <w:t xml:space="preserve"> </w:t>
      </w:r>
      <w:r w:rsidRPr="001B6E17">
        <w:rPr>
          <w:rFonts w:ascii="Times New Roman" w:eastAsia="Calibri" w:hAnsi="Times New Roman" w:cs="Times New Roman"/>
          <w:color w:val="000000"/>
          <w:sz w:val="28"/>
          <w:szCs w:val="28"/>
          <w:lang w:val="uk-UA"/>
        </w:rPr>
        <w:t xml:space="preserve">: навч. </w:t>
      </w:r>
      <w:r w:rsidR="00600714" w:rsidRPr="001B6E17">
        <w:rPr>
          <w:rFonts w:ascii="Times New Roman" w:eastAsia="Calibri" w:hAnsi="Times New Roman" w:cs="Times New Roman"/>
          <w:color w:val="000000"/>
          <w:sz w:val="28"/>
          <w:szCs w:val="28"/>
          <w:lang w:val="uk-UA"/>
        </w:rPr>
        <w:t>п</w:t>
      </w:r>
      <w:r w:rsidRPr="001B6E17">
        <w:rPr>
          <w:rFonts w:ascii="Times New Roman" w:eastAsia="Calibri" w:hAnsi="Times New Roman" w:cs="Times New Roman"/>
          <w:color w:val="000000"/>
          <w:sz w:val="28"/>
          <w:szCs w:val="28"/>
          <w:lang w:val="uk-UA"/>
        </w:rPr>
        <w:t>осіб</w:t>
      </w:r>
      <w:r w:rsidR="00600714" w:rsidRPr="001B6E17">
        <w:rPr>
          <w:rFonts w:ascii="Times New Roman" w:eastAsia="Calibri" w:hAnsi="Times New Roman" w:cs="Times New Roman"/>
          <w:color w:val="000000"/>
          <w:sz w:val="28"/>
          <w:szCs w:val="28"/>
          <w:lang w:val="uk-UA"/>
        </w:rPr>
        <w:t xml:space="preserve">. </w:t>
      </w:r>
      <w:r w:rsidRPr="001B6E17">
        <w:rPr>
          <w:rFonts w:ascii="Times New Roman" w:eastAsia="Calibri" w:hAnsi="Times New Roman" w:cs="Times New Roman"/>
          <w:color w:val="000000"/>
          <w:sz w:val="28"/>
          <w:szCs w:val="28"/>
          <w:lang w:val="uk-UA"/>
        </w:rPr>
        <w:t>Кам'янець-Подільський, 2009. 200 с.</w:t>
      </w:r>
    </w:p>
    <w:p w:rsidR="00600714" w:rsidRPr="001B6E17" w:rsidRDefault="00600714" w:rsidP="00C345D5">
      <w:pPr>
        <w:widowControl w:val="0"/>
        <w:numPr>
          <w:ilvl w:val="0"/>
          <w:numId w:val="4"/>
        </w:numPr>
        <w:tabs>
          <w:tab w:val="left" w:pos="600"/>
        </w:tabs>
        <w:spacing w:line="360" w:lineRule="auto"/>
        <w:contextualSpacing/>
        <w:jc w:val="both"/>
        <w:rPr>
          <w:rFonts w:ascii="Times New Roman" w:eastAsia="Times New Roman" w:hAnsi="Times New Roman" w:cs="Times New Roman"/>
          <w:color w:val="000000"/>
          <w:sz w:val="28"/>
          <w:szCs w:val="28"/>
          <w:lang w:val="uk-UA" w:eastAsia="ru-RU"/>
        </w:rPr>
      </w:pPr>
      <w:r w:rsidRPr="001B6E17">
        <w:rPr>
          <w:rFonts w:ascii="Times New Roman" w:eastAsia="Times New Roman" w:hAnsi="Times New Roman" w:cs="Times New Roman"/>
          <w:color w:val="000000"/>
          <w:sz w:val="28"/>
          <w:szCs w:val="28"/>
          <w:lang w:val="uk-UA" w:eastAsia="ru-RU"/>
        </w:rPr>
        <w:t xml:space="preserve">Титаренко Т.М. Життєві домагання і професійне становлення особистості практичного психолога. </w:t>
      </w:r>
      <w:r w:rsidRPr="00B35877">
        <w:rPr>
          <w:rFonts w:ascii="Times New Roman" w:eastAsia="Times New Roman" w:hAnsi="Times New Roman" w:cs="Times New Roman"/>
          <w:i/>
          <w:color w:val="000000"/>
          <w:sz w:val="28"/>
          <w:szCs w:val="28"/>
          <w:lang w:val="uk-UA" w:eastAsia="ru-RU"/>
        </w:rPr>
        <w:t>Практична психологія та соціальна робота</w:t>
      </w:r>
      <w:r w:rsidRPr="001B6E17">
        <w:rPr>
          <w:rFonts w:ascii="Times New Roman" w:eastAsia="Times New Roman" w:hAnsi="Times New Roman" w:cs="Times New Roman"/>
          <w:color w:val="000000"/>
          <w:sz w:val="28"/>
          <w:szCs w:val="28"/>
          <w:lang w:val="uk-UA" w:eastAsia="ru-RU"/>
        </w:rPr>
        <w:t>. 2003. № 4. С. 21–23.</w:t>
      </w:r>
    </w:p>
    <w:p w:rsidR="00600714" w:rsidRPr="001B6E17" w:rsidRDefault="00600714" w:rsidP="00C345D5">
      <w:pPr>
        <w:widowControl w:val="0"/>
        <w:numPr>
          <w:ilvl w:val="0"/>
          <w:numId w:val="4"/>
        </w:numPr>
        <w:shd w:val="clear" w:color="auto" w:fill="FFFFFF"/>
        <w:tabs>
          <w:tab w:val="left" w:pos="600"/>
        </w:tabs>
        <w:autoSpaceDE w:val="0"/>
        <w:autoSpaceDN w:val="0"/>
        <w:adjustRightInd w:val="0"/>
        <w:spacing w:line="360" w:lineRule="auto"/>
        <w:contextualSpacing/>
        <w:jc w:val="both"/>
        <w:rPr>
          <w:rFonts w:ascii="Times New Roman" w:eastAsia="Times New Roman" w:hAnsi="Times New Roman" w:cs="Times New Roman"/>
          <w:color w:val="000000"/>
          <w:sz w:val="28"/>
          <w:szCs w:val="28"/>
          <w:lang w:val="uk-UA" w:eastAsia="ru-RU"/>
        </w:rPr>
      </w:pPr>
      <w:r w:rsidRPr="001B6E17">
        <w:rPr>
          <w:rFonts w:ascii="Times New Roman" w:eastAsia="Times New Roman" w:hAnsi="Times New Roman" w:cs="Times New Roman"/>
          <w:color w:val="000000"/>
          <w:sz w:val="28"/>
          <w:szCs w:val="28"/>
          <w:lang w:val="uk-UA" w:eastAsia="ru-RU"/>
        </w:rPr>
        <w:t xml:space="preserve">Федорінов Д.  Формування Я-концепції в юнацькому віці. </w:t>
      </w:r>
      <w:r w:rsidRPr="00B35877">
        <w:rPr>
          <w:rFonts w:ascii="Times New Roman" w:eastAsia="Times New Roman" w:hAnsi="Times New Roman" w:cs="Times New Roman"/>
          <w:i/>
          <w:color w:val="000000"/>
          <w:sz w:val="28"/>
          <w:szCs w:val="28"/>
          <w:lang w:val="uk-UA" w:eastAsia="ru-RU"/>
        </w:rPr>
        <w:t>Психолог</w:t>
      </w:r>
      <w:r w:rsidRPr="001B6E17">
        <w:rPr>
          <w:rFonts w:ascii="Times New Roman" w:eastAsia="Times New Roman" w:hAnsi="Times New Roman" w:cs="Times New Roman"/>
          <w:color w:val="000000"/>
          <w:sz w:val="28"/>
          <w:szCs w:val="28"/>
          <w:lang w:val="uk-UA" w:eastAsia="ru-RU"/>
        </w:rPr>
        <w:t xml:space="preserve">. </w:t>
      </w:r>
      <w:r w:rsidRPr="001B6E17">
        <w:rPr>
          <w:rFonts w:ascii="Times New Roman" w:eastAsia="Times New Roman" w:hAnsi="Times New Roman" w:cs="Times New Roman"/>
          <w:color w:val="000000"/>
          <w:sz w:val="28"/>
          <w:szCs w:val="28"/>
          <w:lang w:val="uk-UA" w:eastAsia="ru-RU"/>
        </w:rPr>
        <w:lastRenderedPageBreak/>
        <w:t>Шкільний світ. 2006. № 10. С. 5-8.</w:t>
      </w:r>
    </w:p>
    <w:p w:rsidR="00600714" w:rsidRPr="001B6E17" w:rsidRDefault="00600714" w:rsidP="00C345D5">
      <w:pPr>
        <w:widowControl w:val="0"/>
        <w:numPr>
          <w:ilvl w:val="0"/>
          <w:numId w:val="4"/>
        </w:numPr>
        <w:tabs>
          <w:tab w:val="left" w:pos="0"/>
          <w:tab w:val="left" w:pos="142"/>
        </w:tabs>
        <w:spacing w:line="360" w:lineRule="auto"/>
        <w:contextualSpacing/>
        <w:jc w:val="both"/>
        <w:rPr>
          <w:rFonts w:ascii="Times New Roman" w:eastAsia="SimSun" w:hAnsi="Times New Roman" w:cs="Times New Roman"/>
          <w:color w:val="000000"/>
          <w:sz w:val="28"/>
          <w:szCs w:val="28"/>
          <w:lang w:val="uk-UA" w:eastAsia="zh-CN"/>
        </w:rPr>
      </w:pPr>
      <w:r w:rsidRPr="001B6E17">
        <w:rPr>
          <w:rFonts w:ascii="Times New Roman" w:eastAsia="SimSun" w:hAnsi="Times New Roman" w:cs="Times New Roman"/>
          <w:color w:val="000000"/>
          <w:sz w:val="28"/>
          <w:szCs w:val="28"/>
          <w:lang w:val="uk-UA" w:eastAsia="zh-CN"/>
        </w:rPr>
        <w:t xml:space="preserve">Франкл В. Человек в поисках смысла. М. : Прогресс, 1990. 368 с. </w:t>
      </w:r>
    </w:p>
    <w:p w:rsidR="00600714" w:rsidRDefault="00600714" w:rsidP="00C345D5">
      <w:pPr>
        <w:widowControl w:val="0"/>
        <w:numPr>
          <w:ilvl w:val="0"/>
          <w:numId w:val="4"/>
        </w:numPr>
        <w:shd w:val="clear" w:color="auto" w:fill="FFFFFF"/>
        <w:tabs>
          <w:tab w:val="left" w:pos="600"/>
        </w:tabs>
        <w:autoSpaceDE w:val="0"/>
        <w:autoSpaceDN w:val="0"/>
        <w:adjustRightInd w:val="0"/>
        <w:spacing w:line="360" w:lineRule="auto"/>
        <w:contextualSpacing/>
        <w:jc w:val="both"/>
        <w:rPr>
          <w:rFonts w:ascii="Times New Roman" w:eastAsia="Times New Roman" w:hAnsi="Times New Roman" w:cs="Times New Roman"/>
          <w:color w:val="000000"/>
          <w:sz w:val="28"/>
          <w:szCs w:val="28"/>
          <w:lang w:val="uk-UA" w:eastAsia="ru-RU"/>
        </w:rPr>
      </w:pPr>
      <w:r w:rsidRPr="001B6E17">
        <w:rPr>
          <w:rFonts w:ascii="Times New Roman" w:eastAsia="Times New Roman" w:hAnsi="Times New Roman" w:cs="Times New Roman"/>
          <w:color w:val="000000"/>
          <w:sz w:val="28"/>
          <w:szCs w:val="28"/>
          <w:lang w:val="uk-UA" w:eastAsia="ru-RU"/>
        </w:rPr>
        <w:t>Фурман А.В.  Проблематика «Я» у психоаналітичній теорії</w:t>
      </w:r>
      <w:r w:rsidR="00B35877">
        <w:rPr>
          <w:rFonts w:ascii="Times New Roman" w:eastAsia="Times New Roman" w:hAnsi="Times New Roman" w:cs="Times New Roman"/>
          <w:color w:val="000000"/>
          <w:sz w:val="28"/>
          <w:szCs w:val="28"/>
          <w:lang w:val="uk-UA" w:eastAsia="ru-RU"/>
        </w:rPr>
        <w:t>.</w:t>
      </w:r>
      <w:r w:rsidRPr="001B6E17">
        <w:rPr>
          <w:rFonts w:ascii="Times New Roman" w:eastAsia="Times New Roman" w:hAnsi="Times New Roman" w:cs="Times New Roman"/>
          <w:color w:val="000000"/>
          <w:sz w:val="28"/>
          <w:szCs w:val="28"/>
          <w:lang w:val="uk-UA" w:eastAsia="ru-RU"/>
        </w:rPr>
        <w:t xml:space="preserve"> </w:t>
      </w:r>
      <w:r w:rsidRPr="00B35877">
        <w:rPr>
          <w:rFonts w:ascii="Times New Roman" w:eastAsia="Times New Roman" w:hAnsi="Times New Roman" w:cs="Times New Roman"/>
          <w:i/>
          <w:color w:val="000000"/>
          <w:sz w:val="28"/>
          <w:szCs w:val="28"/>
          <w:lang w:val="uk-UA" w:eastAsia="ru-RU"/>
        </w:rPr>
        <w:t>Психологія Я-концепції : навч. посіб.</w:t>
      </w:r>
      <w:r w:rsidRPr="001B6E17">
        <w:rPr>
          <w:rFonts w:ascii="Times New Roman" w:eastAsia="Times New Roman" w:hAnsi="Times New Roman" w:cs="Times New Roman"/>
          <w:color w:val="000000"/>
          <w:sz w:val="28"/>
          <w:szCs w:val="28"/>
          <w:lang w:val="uk-UA" w:eastAsia="ru-RU"/>
        </w:rPr>
        <w:t xml:space="preserve"> Львів, 2006. С. 10-33.</w:t>
      </w:r>
    </w:p>
    <w:p w:rsidR="00CA197B" w:rsidRPr="00CA197B" w:rsidRDefault="00CA197B" w:rsidP="003823CC">
      <w:pPr>
        <w:widowControl w:val="0"/>
        <w:shd w:val="clear" w:color="auto" w:fill="FFFFFF"/>
        <w:tabs>
          <w:tab w:val="left" w:pos="600"/>
        </w:tabs>
        <w:autoSpaceDE w:val="0"/>
        <w:autoSpaceDN w:val="0"/>
        <w:adjustRightInd w:val="0"/>
        <w:spacing w:line="360" w:lineRule="auto"/>
        <w:ind w:left="709" w:hanging="425"/>
        <w:contextualSpacing/>
        <w:jc w:val="both"/>
        <w:rPr>
          <w:rFonts w:ascii="Times New Roman" w:eastAsia="Times New Roman" w:hAnsi="Times New Roman" w:cs="Times New Roman"/>
          <w:color w:val="000000"/>
          <w:sz w:val="28"/>
          <w:szCs w:val="28"/>
          <w:lang w:val="uk-UA" w:eastAsia="ru-RU"/>
        </w:rPr>
      </w:pPr>
      <w:r w:rsidRPr="00CA197B">
        <w:rPr>
          <w:rFonts w:ascii="Times New Roman" w:eastAsia="Times New Roman" w:hAnsi="Times New Roman" w:cs="Times New Roman"/>
          <w:color w:val="000000"/>
          <w:sz w:val="28"/>
          <w:szCs w:val="28"/>
          <w:lang w:val="uk-UA" w:eastAsia="ru-RU"/>
        </w:rPr>
        <w:t xml:space="preserve">76а. Фурман О.Є., Гірняк А.Н. </w:t>
      </w:r>
      <w:r w:rsidRPr="00CA197B">
        <w:rPr>
          <w:rFonts w:ascii="Times New Roman" w:eastAsia="Times New Roman" w:hAnsi="Times New Roman" w:cs="Times New Roman"/>
          <w:bCs/>
          <w:iCs/>
          <w:sz w:val="28"/>
          <w:szCs w:val="28"/>
          <w:lang w:val="uk-UA" w:eastAsia="ru-RU"/>
        </w:rPr>
        <w:t xml:space="preserve">Сутнісні визначення модульно-розвивальної взаємодії викладача і студентів в освітньому процесі. </w:t>
      </w:r>
      <w:r w:rsidRPr="00CA197B">
        <w:rPr>
          <w:rFonts w:ascii="Times New Roman" w:eastAsia="MS Mincho" w:hAnsi="Times New Roman" w:cs="Times New Roman"/>
          <w:i/>
          <w:sz w:val="28"/>
          <w:szCs w:val="28"/>
          <w:lang w:val="uk-UA" w:eastAsia="ru-RU"/>
        </w:rPr>
        <w:t>Психологія і суспільство</w:t>
      </w:r>
      <w:r w:rsidRPr="00CA197B">
        <w:rPr>
          <w:rFonts w:ascii="Times New Roman" w:eastAsia="MS Mincho" w:hAnsi="Times New Roman" w:cs="Times New Roman"/>
          <w:sz w:val="28"/>
          <w:szCs w:val="28"/>
          <w:lang w:val="uk-UA" w:eastAsia="ru-RU"/>
        </w:rPr>
        <w:t>. 2020. № 3. С. 53-81.</w:t>
      </w:r>
    </w:p>
    <w:p w:rsidR="00600714" w:rsidRPr="001B6E17" w:rsidRDefault="00600714" w:rsidP="00C345D5">
      <w:pPr>
        <w:widowControl w:val="0"/>
        <w:numPr>
          <w:ilvl w:val="0"/>
          <w:numId w:val="4"/>
        </w:numPr>
        <w:shd w:val="clear" w:color="auto" w:fill="FFFFFF"/>
        <w:tabs>
          <w:tab w:val="left" w:pos="600"/>
        </w:tabs>
        <w:autoSpaceDE w:val="0"/>
        <w:autoSpaceDN w:val="0"/>
        <w:adjustRightInd w:val="0"/>
        <w:spacing w:line="360" w:lineRule="auto"/>
        <w:contextualSpacing/>
        <w:jc w:val="both"/>
        <w:rPr>
          <w:rFonts w:ascii="Times New Roman" w:eastAsia="Times New Roman" w:hAnsi="Times New Roman" w:cs="Times New Roman"/>
          <w:color w:val="000000"/>
          <w:sz w:val="28"/>
          <w:szCs w:val="28"/>
          <w:lang w:val="uk-UA" w:eastAsia="ru-RU"/>
        </w:rPr>
      </w:pPr>
      <w:r w:rsidRPr="001B6E17">
        <w:rPr>
          <w:rFonts w:ascii="Times New Roman" w:eastAsia="Times New Roman" w:hAnsi="Times New Roman" w:cs="Times New Roman"/>
          <w:color w:val="000000"/>
          <w:sz w:val="28"/>
          <w:szCs w:val="28"/>
          <w:lang w:val="uk-UA" w:eastAsia="ru-RU"/>
        </w:rPr>
        <w:t xml:space="preserve">Хватов И. А.  «Образ Я» и «Я-концепция» человека в контексте эволюции психического отражения. </w:t>
      </w:r>
      <w:r w:rsidRPr="00B35877">
        <w:rPr>
          <w:rFonts w:ascii="Times New Roman" w:eastAsia="Times New Roman" w:hAnsi="Times New Roman" w:cs="Times New Roman"/>
          <w:i/>
          <w:color w:val="000000"/>
          <w:sz w:val="28"/>
          <w:szCs w:val="28"/>
          <w:lang w:val="uk-UA" w:eastAsia="ru-RU"/>
        </w:rPr>
        <w:t>Мир психологии</w:t>
      </w:r>
      <w:r w:rsidRPr="001B6E17">
        <w:rPr>
          <w:rFonts w:ascii="Times New Roman" w:eastAsia="Times New Roman" w:hAnsi="Times New Roman" w:cs="Times New Roman"/>
          <w:color w:val="000000"/>
          <w:sz w:val="28"/>
          <w:szCs w:val="28"/>
          <w:lang w:val="uk-UA" w:eastAsia="ru-RU"/>
        </w:rPr>
        <w:t>. 2009. № 4. С. 164-172.</w:t>
      </w:r>
    </w:p>
    <w:p w:rsidR="00600714" w:rsidRPr="001B6E17" w:rsidRDefault="00600714" w:rsidP="00C345D5">
      <w:pPr>
        <w:widowControl w:val="0"/>
        <w:numPr>
          <w:ilvl w:val="0"/>
          <w:numId w:val="4"/>
        </w:numPr>
        <w:shd w:val="clear" w:color="auto" w:fill="FFFFFF"/>
        <w:tabs>
          <w:tab w:val="left" w:pos="600"/>
        </w:tabs>
        <w:autoSpaceDE w:val="0"/>
        <w:autoSpaceDN w:val="0"/>
        <w:adjustRightInd w:val="0"/>
        <w:spacing w:line="360" w:lineRule="auto"/>
        <w:contextualSpacing/>
        <w:jc w:val="both"/>
        <w:rPr>
          <w:rFonts w:ascii="Times New Roman" w:eastAsia="Times New Roman" w:hAnsi="Times New Roman" w:cs="Times New Roman"/>
          <w:color w:val="000000"/>
          <w:sz w:val="28"/>
          <w:szCs w:val="28"/>
          <w:lang w:val="uk-UA" w:eastAsia="ru-RU"/>
        </w:rPr>
      </w:pPr>
      <w:r w:rsidRPr="001B6E17">
        <w:rPr>
          <w:rFonts w:ascii="Times New Roman" w:eastAsia="Times New Roman" w:hAnsi="Times New Roman" w:cs="Times New Roman"/>
          <w:color w:val="000000"/>
          <w:sz w:val="28"/>
          <w:szCs w:val="28"/>
          <w:lang w:val="uk-UA" w:eastAsia="ru-RU"/>
        </w:rPr>
        <w:t xml:space="preserve">Череднік Г. Становлення позитивної Я-концепції в умовах школи здоров’я. Експеримент. </w:t>
      </w:r>
      <w:r w:rsidRPr="00B35877">
        <w:rPr>
          <w:rFonts w:ascii="Times New Roman" w:eastAsia="Times New Roman" w:hAnsi="Times New Roman" w:cs="Times New Roman"/>
          <w:i/>
          <w:color w:val="000000"/>
          <w:sz w:val="28"/>
          <w:szCs w:val="28"/>
          <w:lang w:val="uk-UA" w:eastAsia="ru-RU"/>
        </w:rPr>
        <w:t>Психолог. Шкільний світ</w:t>
      </w:r>
      <w:r w:rsidRPr="001B6E17">
        <w:rPr>
          <w:rFonts w:ascii="Times New Roman" w:eastAsia="Times New Roman" w:hAnsi="Times New Roman" w:cs="Times New Roman"/>
          <w:color w:val="000000"/>
          <w:sz w:val="28"/>
          <w:szCs w:val="28"/>
          <w:lang w:val="uk-UA" w:eastAsia="ru-RU"/>
        </w:rPr>
        <w:t>. 2014. № 36. С. 8-10.</w:t>
      </w:r>
    </w:p>
    <w:p w:rsidR="00600714" w:rsidRPr="001B6E17" w:rsidRDefault="00600714" w:rsidP="00C345D5">
      <w:pPr>
        <w:widowControl w:val="0"/>
        <w:numPr>
          <w:ilvl w:val="0"/>
          <w:numId w:val="4"/>
        </w:numPr>
        <w:shd w:val="clear" w:color="auto" w:fill="FFFFFF"/>
        <w:autoSpaceDE w:val="0"/>
        <w:autoSpaceDN w:val="0"/>
        <w:adjustRightInd w:val="0"/>
        <w:spacing w:line="360" w:lineRule="auto"/>
        <w:contextualSpacing/>
        <w:jc w:val="both"/>
        <w:rPr>
          <w:rFonts w:ascii="Times New Roman" w:eastAsia="Calibri" w:hAnsi="Times New Roman" w:cs="Times New Roman"/>
          <w:color w:val="000000"/>
          <w:sz w:val="28"/>
          <w:szCs w:val="28"/>
          <w:lang w:val="uk-UA"/>
        </w:rPr>
      </w:pPr>
      <w:r w:rsidRPr="001B6E17">
        <w:rPr>
          <w:rFonts w:ascii="Times New Roman" w:eastAsia="Calibri" w:hAnsi="Times New Roman" w:cs="Times New Roman"/>
          <w:color w:val="000000"/>
          <w:sz w:val="28"/>
          <w:szCs w:val="28"/>
          <w:lang w:val="uk-UA"/>
        </w:rPr>
        <w:t>Чеснокова И.И. Проблема самосознания в психологии. М. : Наука, 1977. 144 с.</w:t>
      </w:r>
    </w:p>
    <w:p w:rsidR="00600714" w:rsidRPr="001B6E17" w:rsidRDefault="00600714" w:rsidP="00C345D5">
      <w:pPr>
        <w:numPr>
          <w:ilvl w:val="0"/>
          <w:numId w:val="4"/>
        </w:numPr>
        <w:spacing w:line="360" w:lineRule="auto"/>
        <w:contextualSpacing/>
        <w:jc w:val="both"/>
        <w:rPr>
          <w:rFonts w:ascii="Times New Roman" w:eastAsia="Calibri" w:hAnsi="Times New Roman" w:cs="Times New Roman"/>
          <w:color w:val="000000"/>
          <w:sz w:val="28"/>
          <w:szCs w:val="28"/>
          <w:lang w:val="uk-UA"/>
        </w:rPr>
      </w:pPr>
      <w:r w:rsidRPr="001B6E17">
        <w:rPr>
          <w:rFonts w:ascii="Times New Roman" w:eastAsia="Calibri" w:hAnsi="Times New Roman" w:cs="Times New Roman"/>
          <w:color w:val="000000"/>
          <w:sz w:val="28"/>
          <w:szCs w:val="28"/>
          <w:lang w:val="uk-UA"/>
        </w:rPr>
        <w:t xml:space="preserve">Шибутани Т. Я-Концепция. </w:t>
      </w:r>
      <w:r w:rsidRPr="00B35877">
        <w:rPr>
          <w:rFonts w:ascii="Times New Roman" w:eastAsia="Calibri" w:hAnsi="Times New Roman" w:cs="Times New Roman"/>
          <w:i/>
          <w:color w:val="000000"/>
          <w:sz w:val="28"/>
          <w:szCs w:val="28"/>
          <w:lang w:val="uk-UA"/>
        </w:rPr>
        <w:t>Психология самосознания</w:t>
      </w:r>
      <w:r w:rsidRPr="001B6E17">
        <w:rPr>
          <w:rFonts w:ascii="Times New Roman" w:eastAsia="Calibri" w:hAnsi="Times New Roman" w:cs="Times New Roman"/>
          <w:color w:val="000000"/>
          <w:sz w:val="28"/>
          <w:szCs w:val="28"/>
          <w:lang w:val="uk-UA"/>
        </w:rPr>
        <w:t>. Самара : Бахрах-М, 2003. С. 245-269.</w:t>
      </w:r>
    </w:p>
    <w:p w:rsidR="00600714" w:rsidRPr="001B6E17" w:rsidRDefault="00600714" w:rsidP="00C345D5">
      <w:pPr>
        <w:widowControl w:val="0"/>
        <w:numPr>
          <w:ilvl w:val="0"/>
          <w:numId w:val="4"/>
        </w:numPr>
        <w:shd w:val="clear" w:color="auto" w:fill="FFFFFF"/>
        <w:tabs>
          <w:tab w:val="left" w:pos="600"/>
        </w:tabs>
        <w:autoSpaceDE w:val="0"/>
        <w:autoSpaceDN w:val="0"/>
        <w:adjustRightInd w:val="0"/>
        <w:spacing w:line="360" w:lineRule="auto"/>
        <w:contextualSpacing/>
        <w:jc w:val="both"/>
        <w:rPr>
          <w:rFonts w:ascii="Times New Roman" w:eastAsia="Times New Roman" w:hAnsi="Times New Roman" w:cs="Times New Roman"/>
          <w:color w:val="000000"/>
          <w:sz w:val="28"/>
          <w:szCs w:val="28"/>
          <w:lang w:val="uk-UA" w:eastAsia="ru-RU"/>
        </w:rPr>
      </w:pPr>
      <w:r w:rsidRPr="001B6E17">
        <w:rPr>
          <w:rFonts w:ascii="Times New Roman" w:eastAsia="Times New Roman" w:hAnsi="Times New Roman" w:cs="Times New Roman"/>
          <w:color w:val="000000"/>
          <w:sz w:val="28"/>
          <w:szCs w:val="28"/>
          <w:lang w:val="uk-UA" w:eastAsia="ru-RU"/>
        </w:rPr>
        <w:t>Яценко Т.С. Психологічні основи групової психокорекції. К. : Либідь, 1996. 264 с.</w:t>
      </w:r>
    </w:p>
    <w:p w:rsidR="00B35877" w:rsidRDefault="00B35877" w:rsidP="00246690">
      <w:pPr>
        <w:spacing w:line="240" w:lineRule="auto"/>
        <w:jc w:val="center"/>
        <w:rPr>
          <w:rFonts w:ascii="Times New Roman" w:eastAsia="Times New Roman" w:hAnsi="Times New Roman" w:cs="Times New Roman"/>
          <w:b/>
          <w:sz w:val="28"/>
          <w:szCs w:val="28"/>
          <w:lang w:val="uk-UA" w:eastAsia="ru-RU"/>
        </w:rPr>
      </w:pPr>
    </w:p>
    <w:p w:rsidR="00423570" w:rsidRPr="00423570" w:rsidRDefault="00423570" w:rsidP="00423570">
      <w:pPr>
        <w:spacing w:line="360" w:lineRule="auto"/>
        <w:jc w:val="right"/>
        <w:rPr>
          <w:rFonts w:ascii="Times New Roman" w:hAnsi="Times New Roman" w:cs="Times New Roman"/>
          <w:b/>
          <w:color w:val="000000"/>
          <w:sz w:val="28"/>
          <w:szCs w:val="28"/>
          <w:shd w:val="clear" w:color="auto" w:fill="FFFFFF"/>
          <w:lang w:val="uk-UA"/>
        </w:rPr>
      </w:pPr>
      <w:bookmarkStart w:id="0" w:name="_GoBack"/>
      <w:bookmarkEnd w:id="0"/>
    </w:p>
    <w:sectPr w:rsidR="00423570" w:rsidRPr="00423570" w:rsidSect="00210738">
      <w:headerReference w:type="default" r:id="rId11"/>
      <w:pgSz w:w="11906" w:h="16838"/>
      <w:pgMar w:top="850" w:right="850" w:bottom="850"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510" w:rsidRDefault="00785510" w:rsidP="00246690">
      <w:pPr>
        <w:spacing w:line="240" w:lineRule="auto"/>
      </w:pPr>
      <w:r>
        <w:separator/>
      </w:r>
    </w:p>
  </w:endnote>
  <w:endnote w:type="continuationSeparator" w:id="0">
    <w:p w:rsidR="00785510" w:rsidRDefault="00785510" w:rsidP="002466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charset w:val="80"/>
    <w:family w:val="auto"/>
    <w:pitch w:val="variable"/>
  </w:font>
  <w:font w:name="Tahoma">
    <w:panose1 w:val="020B0604030504040204"/>
    <w:charset w:val="CC"/>
    <w:family w:val="swiss"/>
    <w:pitch w:val="variable"/>
    <w:sig w:usb0="E1002EFF" w:usb1="C000605B" w:usb2="00000029" w:usb3="00000000" w:csb0="000101FF" w:csb1="00000000"/>
  </w:font>
  <w:font w:name="UkrainianPeterburg">
    <w:altName w:val="Courier New"/>
    <w:charset w:val="00"/>
    <w:family w:val="roman"/>
    <w:pitch w:val="variable"/>
    <w:sig w:usb0="00000203" w:usb1="00000000" w:usb2="00000000" w:usb3="00000000" w:csb0="00000005" w:csb1="00000000"/>
  </w:font>
  <w:font w:name="UkrainianLazurski">
    <w:charset w:val="00"/>
    <w:family w:val="roman"/>
    <w:pitch w:val="variable"/>
    <w:sig w:usb0="00000203"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 w:name="UkrainianFuturis">
    <w:charset w:val="00"/>
    <w:family w:val="swiss"/>
    <w:pitch w:val="variable"/>
    <w:sig w:usb0="00000203" w:usb1="00000000" w:usb2="00000000" w:usb3="00000000" w:csb0="00000005" w:csb1="00000000"/>
  </w:font>
  <w:font w:name="Times New Roman Полужирный">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510" w:rsidRDefault="00785510" w:rsidP="00246690">
      <w:pPr>
        <w:spacing w:line="240" w:lineRule="auto"/>
      </w:pPr>
      <w:r>
        <w:separator/>
      </w:r>
    </w:p>
  </w:footnote>
  <w:footnote w:type="continuationSeparator" w:id="0">
    <w:p w:rsidR="00785510" w:rsidRDefault="00785510" w:rsidP="002466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5043713"/>
      <w:docPartObj>
        <w:docPartGallery w:val="Page Numbers (Top of Page)"/>
        <w:docPartUnique/>
      </w:docPartObj>
    </w:sdtPr>
    <w:sdtEndPr/>
    <w:sdtContent>
      <w:p w:rsidR="00210738" w:rsidRDefault="00210738">
        <w:pPr>
          <w:pStyle w:val="a3"/>
          <w:jc w:val="right"/>
        </w:pPr>
        <w:r>
          <w:fldChar w:fldCharType="begin"/>
        </w:r>
        <w:r>
          <w:instrText>PAGE   \* MERGEFORMAT</w:instrText>
        </w:r>
        <w:r>
          <w:fldChar w:fldCharType="separate"/>
        </w:r>
        <w:r w:rsidR="004F4B81">
          <w:rPr>
            <w:noProof/>
          </w:rPr>
          <w:t>79</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RTF_Num 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4"/>
    <w:lvl w:ilvl="0">
      <w:numFmt w:val="bullet"/>
      <w:suff w:val="nothing"/>
      <w:lvlText w:val="-"/>
      <w:lvlJc w:val="left"/>
      <w:pPr>
        <w:tabs>
          <w:tab w:val="num" w:pos="0"/>
        </w:tabs>
        <w:ind w:left="0" w:firstLine="0"/>
      </w:pPr>
      <w:rPr>
        <w:rFonts w:ascii="Times New Roman" w:hAnsi="Times New Roman" w:cs="Times New Roman"/>
      </w:rPr>
    </w:lvl>
  </w:abstractNum>
  <w:abstractNum w:abstractNumId="2">
    <w:nsid w:val="00000003"/>
    <w:multiLevelType w:val="singleLevel"/>
    <w:tmpl w:val="00000003"/>
    <w:name w:val="WW8Num5"/>
    <w:lvl w:ilvl="0">
      <w:start w:val="1"/>
      <w:numFmt w:val="decimal"/>
      <w:suff w:val="nothing"/>
      <w:lvlText w:val="%1."/>
      <w:lvlJc w:val="left"/>
      <w:pPr>
        <w:tabs>
          <w:tab w:val="num" w:pos="0"/>
        </w:tabs>
        <w:ind w:left="0" w:firstLine="0"/>
      </w:pPr>
    </w:lvl>
  </w:abstractNum>
  <w:abstractNum w:abstractNumId="3">
    <w:nsid w:val="00000004"/>
    <w:multiLevelType w:val="singleLevel"/>
    <w:tmpl w:val="00000004"/>
    <w:name w:val="WW8Num3"/>
    <w:lvl w:ilvl="0">
      <w:start w:val="1"/>
      <w:numFmt w:val="decimal"/>
      <w:suff w:val="nothing"/>
      <w:lvlText w:val="%1."/>
      <w:lvlJc w:val="left"/>
      <w:pPr>
        <w:tabs>
          <w:tab w:val="num" w:pos="0"/>
        </w:tabs>
        <w:ind w:left="0" w:firstLine="0"/>
      </w:pPr>
    </w:lvl>
  </w:abstractNum>
  <w:abstractNum w:abstractNumId="4">
    <w:nsid w:val="00000005"/>
    <w:multiLevelType w:val="multilevel"/>
    <w:tmpl w:val="00000005"/>
    <w:name w:val="RTF_Num 3"/>
    <w:lvl w:ilvl="0">
      <w:start w:val="8"/>
      <w:numFmt w:val="decimal"/>
      <w:lvlText w:val="%1."/>
      <w:lvlJc w:val="left"/>
      <w:pPr>
        <w:tabs>
          <w:tab w:val="num" w:pos="645"/>
        </w:tabs>
        <w:ind w:left="645" w:hanging="360"/>
      </w:pPr>
      <w:rPr>
        <w:rFonts w:ascii="Times New Roman" w:eastAsia="Times New Roman" w:hAnsi="Times New Roman" w:cs="Times New Roman"/>
      </w:rPr>
    </w:lvl>
    <w:lvl w:ilvl="1">
      <w:start w:val="1"/>
      <w:numFmt w:val="lowerLetter"/>
      <w:lvlText w:val="%2."/>
      <w:lvlJc w:val="left"/>
      <w:pPr>
        <w:tabs>
          <w:tab w:val="num" w:pos="1365"/>
        </w:tabs>
        <w:ind w:left="1365" w:hanging="360"/>
      </w:pPr>
    </w:lvl>
    <w:lvl w:ilvl="2">
      <w:start w:val="1"/>
      <w:numFmt w:val="lowerRoman"/>
      <w:lvlText w:val="%3."/>
      <w:lvlJc w:val="left"/>
      <w:pPr>
        <w:tabs>
          <w:tab w:val="num" w:pos="2085"/>
        </w:tabs>
        <w:ind w:left="2085" w:firstLine="0"/>
      </w:pPr>
    </w:lvl>
    <w:lvl w:ilvl="3">
      <w:start w:val="1"/>
      <w:numFmt w:val="decimal"/>
      <w:lvlText w:val="%4."/>
      <w:lvlJc w:val="left"/>
      <w:pPr>
        <w:tabs>
          <w:tab w:val="num" w:pos="2805"/>
        </w:tabs>
        <w:ind w:left="2805" w:hanging="360"/>
      </w:pPr>
    </w:lvl>
    <w:lvl w:ilvl="4">
      <w:start w:val="1"/>
      <w:numFmt w:val="lowerLetter"/>
      <w:lvlText w:val="%5."/>
      <w:lvlJc w:val="left"/>
      <w:pPr>
        <w:tabs>
          <w:tab w:val="num" w:pos="3525"/>
        </w:tabs>
        <w:ind w:left="3525" w:hanging="360"/>
      </w:pPr>
    </w:lvl>
    <w:lvl w:ilvl="5">
      <w:start w:val="1"/>
      <w:numFmt w:val="lowerRoman"/>
      <w:lvlText w:val="%6."/>
      <w:lvlJc w:val="left"/>
      <w:pPr>
        <w:tabs>
          <w:tab w:val="num" w:pos="4245"/>
        </w:tabs>
        <w:ind w:left="4245" w:firstLine="0"/>
      </w:pPr>
    </w:lvl>
    <w:lvl w:ilvl="6">
      <w:start w:val="1"/>
      <w:numFmt w:val="decimal"/>
      <w:lvlText w:val="%7."/>
      <w:lvlJc w:val="left"/>
      <w:pPr>
        <w:tabs>
          <w:tab w:val="num" w:pos="4965"/>
        </w:tabs>
        <w:ind w:left="4965" w:hanging="360"/>
      </w:pPr>
    </w:lvl>
    <w:lvl w:ilvl="7">
      <w:start w:val="1"/>
      <w:numFmt w:val="lowerLetter"/>
      <w:lvlText w:val="%8."/>
      <w:lvlJc w:val="left"/>
      <w:pPr>
        <w:tabs>
          <w:tab w:val="num" w:pos="5685"/>
        </w:tabs>
        <w:ind w:left="5685" w:hanging="360"/>
      </w:pPr>
    </w:lvl>
    <w:lvl w:ilvl="8">
      <w:start w:val="1"/>
      <w:numFmt w:val="lowerRoman"/>
      <w:lvlText w:val="%9."/>
      <w:lvlJc w:val="left"/>
      <w:pPr>
        <w:tabs>
          <w:tab w:val="num" w:pos="6405"/>
        </w:tabs>
        <w:ind w:left="6405" w:firstLine="0"/>
      </w:pPr>
    </w:lvl>
  </w:abstractNum>
  <w:abstractNum w:abstractNumId="5">
    <w:nsid w:val="05F239A5"/>
    <w:multiLevelType w:val="hybridMultilevel"/>
    <w:tmpl w:val="8DC2EF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F535AD"/>
    <w:multiLevelType w:val="multilevel"/>
    <w:tmpl w:val="BAFA9624"/>
    <w:lvl w:ilvl="0">
      <w:start w:val="1"/>
      <w:numFmt w:val="bullet"/>
      <w:lvlText w:val=""/>
      <w:lvlJc w:val="left"/>
      <w:pPr>
        <w:tabs>
          <w:tab w:val="num" w:pos="1429"/>
        </w:tabs>
        <w:ind w:left="1429" w:hanging="360"/>
      </w:pPr>
      <w:rPr>
        <w:rFonts w:ascii="Symbol" w:hAnsi="Symbol" w:cs="Symbol" w:hint="default"/>
        <w:sz w:val="24"/>
        <w:szCs w:val="24"/>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7">
    <w:nsid w:val="1C116DC9"/>
    <w:multiLevelType w:val="multilevel"/>
    <w:tmpl w:val="070E2818"/>
    <w:lvl w:ilvl="0">
      <w:start w:val="2"/>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3874DF"/>
    <w:multiLevelType w:val="multilevel"/>
    <w:tmpl w:val="5D7844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6"/>
      <w:numFmt w:val="decimal"/>
      <w:lvlText w:val="%2."/>
      <w:lvlJc w:val="left"/>
      <w:rPr>
        <w:rFonts w:ascii="Times New Roman" w:eastAsia="Times New Roman" w:hAnsi="Times New Roman" w:cs="Times New Roman"/>
        <w:b w:val="0"/>
        <w:bCs/>
        <w:i w:val="0"/>
        <w:iCs/>
        <w:smallCaps w:val="0"/>
        <w:strike w:val="0"/>
        <w:color w:val="000000"/>
        <w:spacing w:val="0"/>
        <w:w w:val="100"/>
        <w:position w:val="0"/>
        <w:sz w:val="27"/>
        <w:szCs w:val="27"/>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710399"/>
    <w:multiLevelType w:val="multilevel"/>
    <w:tmpl w:val="7A6E39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0F4445B"/>
    <w:multiLevelType w:val="singleLevel"/>
    <w:tmpl w:val="4A481864"/>
    <w:lvl w:ilvl="0">
      <w:start w:val="1"/>
      <w:numFmt w:val="decimal"/>
      <w:lvlText w:val="%1."/>
      <w:lvlJc w:val="left"/>
      <w:pPr>
        <w:tabs>
          <w:tab w:val="num" w:pos="1211"/>
        </w:tabs>
        <w:ind w:left="1211" w:hanging="360"/>
      </w:pPr>
      <w:rPr>
        <w:rFonts w:hint="default"/>
      </w:rPr>
    </w:lvl>
  </w:abstractNum>
  <w:abstractNum w:abstractNumId="11">
    <w:nsid w:val="3A603F9E"/>
    <w:multiLevelType w:val="multilevel"/>
    <w:tmpl w:val="AB649114"/>
    <w:lvl w:ilvl="0">
      <w:start w:val="1"/>
      <w:numFmt w:val="decimal"/>
      <w:lvlText w:val="%1."/>
      <w:lvlJc w:val="left"/>
      <w:pPr>
        <w:tabs>
          <w:tab w:val="num" w:pos="645"/>
        </w:tabs>
        <w:ind w:left="645" w:hanging="360"/>
      </w:pPr>
      <w:rPr>
        <w:rFonts w:ascii="Times New Roman" w:eastAsia="Times New Roman" w:hAnsi="Times New Roman" w:cs="Times New Roman" w:hint="default"/>
        <w:b w:val="0"/>
      </w:rPr>
    </w:lvl>
    <w:lvl w:ilvl="1">
      <w:start w:val="1"/>
      <w:numFmt w:val="lowerLetter"/>
      <w:lvlText w:val="%2."/>
      <w:lvlJc w:val="left"/>
      <w:pPr>
        <w:tabs>
          <w:tab w:val="num" w:pos="1365"/>
        </w:tabs>
        <w:ind w:left="1365" w:hanging="360"/>
      </w:pPr>
      <w:rPr>
        <w:rFonts w:hint="default"/>
      </w:rPr>
    </w:lvl>
    <w:lvl w:ilvl="2">
      <w:start w:val="1"/>
      <w:numFmt w:val="lowerRoman"/>
      <w:lvlText w:val="%3."/>
      <w:lvlJc w:val="left"/>
      <w:pPr>
        <w:tabs>
          <w:tab w:val="num" w:pos="2085"/>
        </w:tabs>
        <w:ind w:left="2085" w:firstLine="0"/>
      </w:pPr>
      <w:rPr>
        <w:rFonts w:hint="default"/>
      </w:rPr>
    </w:lvl>
    <w:lvl w:ilvl="3">
      <w:start w:val="1"/>
      <w:numFmt w:val="decimal"/>
      <w:lvlText w:val="%4."/>
      <w:lvlJc w:val="left"/>
      <w:pPr>
        <w:tabs>
          <w:tab w:val="num" w:pos="2805"/>
        </w:tabs>
        <w:ind w:left="2805" w:hanging="360"/>
      </w:pPr>
      <w:rPr>
        <w:rFonts w:hint="default"/>
      </w:rPr>
    </w:lvl>
    <w:lvl w:ilvl="4">
      <w:start w:val="1"/>
      <w:numFmt w:val="lowerLetter"/>
      <w:lvlText w:val="%5."/>
      <w:lvlJc w:val="left"/>
      <w:pPr>
        <w:tabs>
          <w:tab w:val="num" w:pos="3525"/>
        </w:tabs>
        <w:ind w:left="3525" w:hanging="360"/>
      </w:pPr>
      <w:rPr>
        <w:rFonts w:hint="default"/>
      </w:rPr>
    </w:lvl>
    <w:lvl w:ilvl="5">
      <w:start w:val="1"/>
      <w:numFmt w:val="lowerRoman"/>
      <w:lvlText w:val="%6."/>
      <w:lvlJc w:val="left"/>
      <w:pPr>
        <w:tabs>
          <w:tab w:val="num" w:pos="4245"/>
        </w:tabs>
        <w:ind w:left="4245" w:firstLine="0"/>
      </w:pPr>
      <w:rPr>
        <w:rFonts w:hint="default"/>
      </w:rPr>
    </w:lvl>
    <w:lvl w:ilvl="6">
      <w:start w:val="1"/>
      <w:numFmt w:val="decimal"/>
      <w:lvlText w:val="%7."/>
      <w:lvlJc w:val="left"/>
      <w:pPr>
        <w:tabs>
          <w:tab w:val="num" w:pos="4965"/>
        </w:tabs>
        <w:ind w:left="4965" w:hanging="360"/>
      </w:pPr>
      <w:rPr>
        <w:rFonts w:hint="default"/>
      </w:rPr>
    </w:lvl>
    <w:lvl w:ilvl="7">
      <w:start w:val="1"/>
      <w:numFmt w:val="lowerLetter"/>
      <w:lvlText w:val="%8."/>
      <w:lvlJc w:val="left"/>
      <w:pPr>
        <w:tabs>
          <w:tab w:val="num" w:pos="5685"/>
        </w:tabs>
        <w:ind w:left="5685" w:hanging="360"/>
      </w:pPr>
      <w:rPr>
        <w:rFonts w:hint="default"/>
      </w:rPr>
    </w:lvl>
    <w:lvl w:ilvl="8">
      <w:start w:val="1"/>
      <w:numFmt w:val="lowerRoman"/>
      <w:lvlText w:val="%9."/>
      <w:lvlJc w:val="left"/>
      <w:pPr>
        <w:tabs>
          <w:tab w:val="num" w:pos="6405"/>
        </w:tabs>
        <w:ind w:left="6405" w:firstLine="0"/>
      </w:pPr>
      <w:rPr>
        <w:rFonts w:hint="default"/>
      </w:rPr>
    </w:lvl>
  </w:abstractNum>
  <w:abstractNum w:abstractNumId="12">
    <w:nsid w:val="49BA2142"/>
    <w:multiLevelType w:val="multilevel"/>
    <w:tmpl w:val="4C5A9F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C600EDF"/>
    <w:multiLevelType w:val="hybridMultilevel"/>
    <w:tmpl w:val="4B3E006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nsid w:val="65011BD3"/>
    <w:multiLevelType w:val="multilevel"/>
    <w:tmpl w:val="3524F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BA97D47"/>
    <w:multiLevelType w:val="multilevel"/>
    <w:tmpl w:val="747E67E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6E1026B4"/>
    <w:multiLevelType w:val="hybridMultilevel"/>
    <w:tmpl w:val="F9140892"/>
    <w:lvl w:ilvl="0" w:tplc="0EF07976">
      <w:start w:val="1"/>
      <w:numFmt w:val="decimal"/>
      <w:lvlText w:val="%1."/>
      <w:lvlJc w:val="left"/>
      <w:pPr>
        <w:tabs>
          <w:tab w:val="num" w:pos="720"/>
        </w:tabs>
        <w:ind w:left="720" w:hanging="360"/>
      </w:pPr>
      <w:rPr>
        <w:rFonts w:ascii="Times New Roman" w:eastAsia="Calibri"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E1E1CA8"/>
    <w:multiLevelType w:val="multilevel"/>
    <w:tmpl w:val="63ECD476"/>
    <w:lvl w:ilvl="0">
      <w:start w:val="1"/>
      <w:numFmt w:val="decimal"/>
      <w:lvlText w:val="%1)"/>
      <w:lvlJc w:val="left"/>
      <w:pPr>
        <w:tabs>
          <w:tab w:val="num" w:pos="1425"/>
        </w:tabs>
        <w:ind w:left="1425" w:hanging="885"/>
      </w:pPr>
      <w:rPr>
        <w:rFonts w:hint="default"/>
      </w:rPr>
    </w:lvl>
    <w:lvl w:ilvl="1">
      <w:start w:val="3"/>
      <w:numFmt w:val="decimal"/>
      <w:isLgl/>
      <w:lvlText w:val="%1.%2"/>
      <w:lvlJc w:val="left"/>
      <w:pPr>
        <w:ind w:left="1965" w:hanging="1245"/>
      </w:pPr>
      <w:rPr>
        <w:rFonts w:cs="Times New Roman" w:hint="default"/>
      </w:rPr>
    </w:lvl>
    <w:lvl w:ilvl="2">
      <w:start w:val="1"/>
      <w:numFmt w:val="decimal"/>
      <w:isLgl/>
      <w:lvlText w:val="%1.%2.%3"/>
      <w:lvlJc w:val="left"/>
      <w:pPr>
        <w:ind w:left="2145" w:hanging="1245"/>
      </w:pPr>
      <w:rPr>
        <w:rFonts w:cs="Times New Roman" w:hint="default"/>
      </w:rPr>
    </w:lvl>
    <w:lvl w:ilvl="3">
      <w:start w:val="1"/>
      <w:numFmt w:val="decimal"/>
      <w:isLgl/>
      <w:lvlText w:val="%1.%2.%3.%4"/>
      <w:lvlJc w:val="left"/>
      <w:pPr>
        <w:ind w:left="2325" w:hanging="1245"/>
      </w:pPr>
      <w:rPr>
        <w:rFonts w:cs="Times New Roman" w:hint="default"/>
      </w:rPr>
    </w:lvl>
    <w:lvl w:ilvl="4">
      <w:start w:val="1"/>
      <w:numFmt w:val="decimal"/>
      <w:isLgl/>
      <w:lvlText w:val="%1.%2.%3.%4.%5"/>
      <w:lvlJc w:val="left"/>
      <w:pPr>
        <w:ind w:left="2505" w:hanging="1245"/>
      </w:pPr>
      <w:rPr>
        <w:rFonts w:cs="Times New Roman" w:hint="default"/>
      </w:rPr>
    </w:lvl>
    <w:lvl w:ilvl="5">
      <w:start w:val="1"/>
      <w:numFmt w:val="decimal"/>
      <w:isLgl/>
      <w:lvlText w:val="%1.%2.%3.%4.%5.%6"/>
      <w:lvlJc w:val="left"/>
      <w:pPr>
        <w:ind w:left="2880" w:hanging="144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600" w:hanging="1800"/>
      </w:pPr>
      <w:rPr>
        <w:rFonts w:cs="Times New Roman" w:hint="default"/>
      </w:rPr>
    </w:lvl>
    <w:lvl w:ilvl="8">
      <w:start w:val="1"/>
      <w:numFmt w:val="decimal"/>
      <w:isLgl/>
      <w:lvlText w:val="%1.%2.%3.%4.%5.%6.%7.%8.%9"/>
      <w:lvlJc w:val="left"/>
      <w:pPr>
        <w:ind w:left="3780" w:hanging="1800"/>
      </w:pPr>
      <w:rPr>
        <w:rFonts w:cs="Times New Roman" w:hint="default"/>
      </w:rPr>
    </w:lvl>
  </w:abstractNum>
  <w:num w:numId="1">
    <w:abstractNumId w:val="15"/>
  </w:num>
  <w:num w:numId="2">
    <w:abstractNumId w:val="10"/>
  </w:num>
  <w:num w:numId="3">
    <w:abstractNumId w:val="6"/>
  </w:num>
  <w:num w:numId="4">
    <w:abstractNumId w:val="11"/>
  </w:num>
  <w:num w:numId="5">
    <w:abstractNumId w:val="14"/>
  </w:num>
  <w:num w:numId="6">
    <w:abstractNumId w:val="7"/>
  </w:num>
  <w:num w:numId="7">
    <w:abstractNumId w:val="17"/>
  </w:num>
  <w:num w:numId="8">
    <w:abstractNumId w:val="16"/>
  </w:num>
  <w:num w:numId="9">
    <w:abstractNumId w:val="5"/>
  </w:num>
  <w:num w:numId="10">
    <w:abstractNumId w:val="9"/>
  </w:num>
  <w:num w:numId="11">
    <w:abstractNumId w:val="12"/>
  </w:num>
  <w:num w:numId="12">
    <w:abstractNumId w:val="8"/>
  </w:num>
  <w:num w:numId="13">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638"/>
    <w:rsid w:val="0000725D"/>
    <w:rsid w:val="00057F6C"/>
    <w:rsid w:val="000756A3"/>
    <w:rsid w:val="000C18CC"/>
    <w:rsid w:val="000C287E"/>
    <w:rsid w:val="000D38EA"/>
    <w:rsid w:val="000D6DC2"/>
    <w:rsid w:val="0010545B"/>
    <w:rsid w:val="00112CFC"/>
    <w:rsid w:val="00145286"/>
    <w:rsid w:val="0014795A"/>
    <w:rsid w:val="001A7EDC"/>
    <w:rsid w:val="001B378C"/>
    <w:rsid w:val="001B6E17"/>
    <w:rsid w:val="001C2CBE"/>
    <w:rsid w:val="001D751E"/>
    <w:rsid w:val="00210738"/>
    <w:rsid w:val="00221244"/>
    <w:rsid w:val="00246690"/>
    <w:rsid w:val="00273606"/>
    <w:rsid w:val="00282FBD"/>
    <w:rsid w:val="002B67CF"/>
    <w:rsid w:val="002C16C0"/>
    <w:rsid w:val="002F5300"/>
    <w:rsid w:val="00303ECC"/>
    <w:rsid w:val="00327A78"/>
    <w:rsid w:val="0034220F"/>
    <w:rsid w:val="003432E8"/>
    <w:rsid w:val="00367C3E"/>
    <w:rsid w:val="003823CC"/>
    <w:rsid w:val="00390B67"/>
    <w:rsid w:val="003B6247"/>
    <w:rsid w:val="003C7FB9"/>
    <w:rsid w:val="003E0D24"/>
    <w:rsid w:val="003E60CF"/>
    <w:rsid w:val="0041333C"/>
    <w:rsid w:val="00423570"/>
    <w:rsid w:val="00436CD7"/>
    <w:rsid w:val="004375EA"/>
    <w:rsid w:val="00447ED2"/>
    <w:rsid w:val="00457752"/>
    <w:rsid w:val="00484DCF"/>
    <w:rsid w:val="00487638"/>
    <w:rsid w:val="004B1F7E"/>
    <w:rsid w:val="004C2CEC"/>
    <w:rsid w:val="004F2C60"/>
    <w:rsid w:val="004F4B81"/>
    <w:rsid w:val="0050422A"/>
    <w:rsid w:val="00580592"/>
    <w:rsid w:val="00587FAD"/>
    <w:rsid w:val="00593CF0"/>
    <w:rsid w:val="0059439F"/>
    <w:rsid w:val="0059751E"/>
    <w:rsid w:val="005B31E1"/>
    <w:rsid w:val="005C7B0C"/>
    <w:rsid w:val="005F304D"/>
    <w:rsid w:val="00600714"/>
    <w:rsid w:val="006043DB"/>
    <w:rsid w:val="0061121A"/>
    <w:rsid w:val="006134C2"/>
    <w:rsid w:val="00621E4E"/>
    <w:rsid w:val="006C366B"/>
    <w:rsid w:val="006F6EE6"/>
    <w:rsid w:val="00721884"/>
    <w:rsid w:val="00785510"/>
    <w:rsid w:val="007A035D"/>
    <w:rsid w:val="007A1B05"/>
    <w:rsid w:val="007A4B5D"/>
    <w:rsid w:val="00833F96"/>
    <w:rsid w:val="00850ADD"/>
    <w:rsid w:val="0085225A"/>
    <w:rsid w:val="00855E93"/>
    <w:rsid w:val="00883684"/>
    <w:rsid w:val="00887FA3"/>
    <w:rsid w:val="008A4E10"/>
    <w:rsid w:val="008A6F97"/>
    <w:rsid w:val="008D2ECB"/>
    <w:rsid w:val="008F3AEF"/>
    <w:rsid w:val="00970C25"/>
    <w:rsid w:val="009C29CD"/>
    <w:rsid w:val="009D1958"/>
    <w:rsid w:val="009D76DF"/>
    <w:rsid w:val="00A05B77"/>
    <w:rsid w:val="00A63CF9"/>
    <w:rsid w:val="00AC3041"/>
    <w:rsid w:val="00AD51CC"/>
    <w:rsid w:val="00AF6426"/>
    <w:rsid w:val="00B35877"/>
    <w:rsid w:val="00B5102F"/>
    <w:rsid w:val="00B74500"/>
    <w:rsid w:val="00B82BF4"/>
    <w:rsid w:val="00BC74D4"/>
    <w:rsid w:val="00C00920"/>
    <w:rsid w:val="00C15046"/>
    <w:rsid w:val="00C345D5"/>
    <w:rsid w:val="00C3480E"/>
    <w:rsid w:val="00C66502"/>
    <w:rsid w:val="00C932E6"/>
    <w:rsid w:val="00C96740"/>
    <w:rsid w:val="00CA197B"/>
    <w:rsid w:val="00CB3949"/>
    <w:rsid w:val="00CC1201"/>
    <w:rsid w:val="00D13612"/>
    <w:rsid w:val="00D5293A"/>
    <w:rsid w:val="00D952E6"/>
    <w:rsid w:val="00DA561E"/>
    <w:rsid w:val="00DC2DBB"/>
    <w:rsid w:val="00DD30F1"/>
    <w:rsid w:val="00DF058B"/>
    <w:rsid w:val="00DF51B2"/>
    <w:rsid w:val="00DF6C59"/>
    <w:rsid w:val="00E27486"/>
    <w:rsid w:val="00E73DBC"/>
    <w:rsid w:val="00E87E70"/>
    <w:rsid w:val="00EB0A83"/>
    <w:rsid w:val="00F27B41"/>
    <w:rsid w:val="00F33052"/>
    <w:rsid w:val="00F86C68"/>
    <w:rsid w:val="00FB0AD1"/>
    <w:rsid w:val="00FE03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CF7F0E-F3FC-4CD9-B90D-AE04158A1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6CD7"/>
  </w:style>
  <w:style w:type="paragraph" w:styleId="1">
    <w:name w:val="heading 1"/>
    <w:basedOn w:val="a"/>
    <w:next w:val="a"/>
    <w:link w:val="10"/>
    <w:qFormat/>
    <w:rsid w:val="006F6EE6"/>
    <w:pPr>
      <w:keepNext/>
      <w:spacing w:line="240" w:lineRule="auto"/>
      <w:ind w:firstLine="720"/>
      <w:jc w:val="center"/>
      <w:outlineLvl w:val="0"/>
    </w:pPr>
    <w:rPr>
      <w:rFonts w:ascii="Times New Roman" w:eastAsia="Times New Roman" w:hAnsi="Times New Roman" w:cs="Times New Roman"/>
      <w:b/>
      <w:bCs/>
      <w:sz w:val="24"/>
      <w:szCs w:val="24"/>
      <w:lang w:val="uk-UA" w:eastAsia="ru-RU"/>
    </w:rPr>
  </w:style>
  <w:style w:type="paragraph" w:styleId="2">
    <w:name w:val="heading 2"/>
    <w:basedOn w:val="a"/>
    <w:next w:val="a"/>
    <w:link w:val="20"/>
    <w:qFormat/>
    <w:rsid w:val="006F6EE6"/>
    <w:pPr>
      <w:keepNext/>
      <w:spacing w:line="360" w:lineRule="auto"/>
      <w:jc w:val="center"/>
      <w:outlineLvl w:val="1"/>
    </w:pPr>
    <w:rPr>
      <w:rFonts w:ascii="Times New Roman" w:eastAsia="Times New Roman" w:hAnsi="Times New Roman" w:cs="Times New Roman"/>
      <w:sz w:val="28"/>
      <w:szCs w:val="24"/>
      <w:lang w:val="uk-UA" w:eastAsia="ru-RU"/>
    </w:rPr>
  </w:style>
  <w:style w:type="paragraph" w:styleId="3">
    <w:name w:val="heading 3"/>
    <w:basedOn w:val="a"/>
    <w:next w:val="a"/>
    <w:link w:val="30"/>
    <w:qFormat/>
    <w:rsid w:val="00DA561E"/>
    <w:pPr>
      <w:keepNext/>
      <w:spacing w:line="240" w:lineRule="auto"/>
      <w:outlineLvl w:val="2"/>
    </w:pPr>
    <w:rPr>
      <w:rFonts w:ascii="Times New Roman" w:eastAsia="Times New Roman" w:hAnsi="Times New Roman" w:cs="Times New Roman"/>
      <w:sz w:val="28"/>
      <w:szCs w:val="24"/>
      <w:lang w:val="uk-UA" w:eastAsia="ru-RU"/>
    </w:rPr>
  </w:style>
  <w:style w:type="paragraph" w:styleId="4">
    <w:name w:val="heading 4"/>
    <w:basedOn w:val="a"/>
    <w:next w:val="a"/>
    <w:link w:val="40"/>
    <w:qFormat/>
    <w:rsid w:val="00DA561E"/>
    <w:pPr>
      <w:keepNext/>
      <w:spacing w:line="360" w:lineRule="auto"/>
      <w:outlineLvl w:val="3"/>
    </w:pPr>
    <w:rPr>
      <w:rFonts w:ascii="Times New Roman" w:eastAsia="Times New Roman" w:hAnsi="Times New Roman" w:cs="Times New Roman"/>
      <w:b/>
      <w:bCs/>
      <w:sz w:val="28"/>
      <w:szCs w:val="24"/>
      <w:lang w:val="uk-UA" w:eastAsia="ru-RU"/>
    </w:rPr>
  </w:style>
  <w:style w:type="paragraph" w:styleId="5">
    <w:name w:val="heading 5"/>
    <w:basedOn w:val="a"/>
    <w:next w:val="a"/>
    <w:link w:val="50"/>
    <w:unhideWhenUsed/>
    <w:qFormat/>
    <w:rsid w:val="004375E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DA561E"/>
    <w:pPr>
      <w:keepNext/>
      <w:spacing w:line="360" w:lineRule="auto"/>
      <w:outlineLvl w:val="5"/>
    </w:pPr>
    <w:rPr>
      <w:rFonts w:ascii="Times New Roman" w:eastAsia="Times New Roman" w:hAnsi="Times New Roman" w:cs="Times New Roman"/>
      <w:color w:val="000000"/>
      <w:sz w:val="28"/>
      <w:szCs w:val="23"/>
      <w:lang w:val="uk-UA" w:eastAsia="uk-UA"/>
    </w:rPr>
  </w:style>
  <w:style w:type="paragraph" w:styleId="7">
    <w:name w:val="heading 7"/>
    <w:basedOn w:val="a"/>
    <w:next w:val="a"/>
    <w:link w:val="70"/>
    <w:qFormat/>
    <w:rsid w:val="00DA561E"/>
    <w:pPr>
      <w:keepNext/>
      <w:spacing w:line="360" w:lineRule="auto"/>
      <w:jc w:val="center"/>
      <w:outlineLvl w:val="6"/>
    </w:pPr>
    <w:rPr>
      <w:rFonts w:ascii="Times New Roman" w:eastAsia="Times New Roman" w:hAnsi="Times New Roman" w:cs="Times New Roman"/>
      <w:b/>
      <w:bCs/>
      <w:sz w:val="28"/>
      <w:szCs w:val="24"/>
      <w:lang w:val="uk-UA" w:eastAsia="ru-RU"/>
    </w:rPr>
  </w:style>
  <w:style w:type="paragraph" w:styleId="8">
    <w:name w:val="heading 8"/>
    <w:basedOn w:val="a"/>
    <w:next w:val="a"/>
    <w:link w:val="80"/>
    <w:qFormat/>
    <w:rsid w:val="00DA561E"/>
    <w:pPr>
      <w:keepNext/>
      <w:shd w:val="clear" w:color="auto" w:fill="FFFFFF"/>
      <w:tabs>
        <w:tab w:val="left" w:pos="518"/>
      </w:tabs>
      <w:spacing w:before="58" w:line="230" w:lineRule="exact"/>
      <w:ind w:left="288"/>
      <w:jc w:val="center"/>
      <w:outlineLvl w:val="7"/>
    </w:pPr>
    <w:rPr>
      <w:rFonts w:ascii="Times New Roman" w:eastAsia="Times New Roman" w:hAnsi="Times New Roman" w:cs="Times New Roman"/>
      <w:color w:val="000000"/>
      <w:spacing w:val="3"/>
      <w:sz w:val="28"/>
      <w:szCs w:val="24"/>
      <w:lang w:val="uk-UA" w:eastAsia="uk-UA"/>
    </w:rPr>
  </w:style>
  <w:style w:type="paragraph" w:styleId="9">
    <w:name w:val="heading 9"/>
    <w:basedOn w:val="a"/>
    <w:next w:val="a"/>
    <w:link w:val="90"/>
    <w:qFormat/>
    <w:rsid w:val="006F6EE6"/>
    <w:pPr>
      <w:keepNext/>
      <w:spacing w:line="240" w:lineRule="auto"/>
      <w:ind w:right="-1054" w:firstLine="720"/>
      <w:jc w:val="center"/>
      <w:outlineLvl w:val="8"/>
    </w:pPr>
    <w:rPr>
      <w:rFonts w:ascii="Times New Roman" w:eastAsia="Times New Roman" w:hAnsi="Times New Roman" w:cs="Times New Roman"/>
      <w:b/>
      <w:bCs/>
      <w:sz w:val="24"/>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46690"/>
    <w:pPr>
      <w:tabs>
        <w:tab w:val="center" w:pos="4819"/>
        <w:tab w:val="right" w:pos="9639"/>
      </w:tabs>
      <w:spacing w:line="240" w:lineRule="auto"/>
    </w:pPr>
  </w:style>
  <w:style w:type="character" w:customStyle="1" w:styleId="a4">
    <w:name w:val="Верхний колонтитул Знак"/>
    <w:basedOn w:val="a0"/>
    <w:link w:val="a3"/>
    <w:rsid w:val="00246690"/>
  </w:style>
  <w:style w:type="paragraph" w:styleId="a5">
    <w:name w:val="footer"/>
    <w:basedOn w:val="a"/>
    <w:link w:val="a6"/>
    <w:unhideWhenUsed/>
    <w:rsid w:val="00246690"/>
    <w:pPr>
      <w:tabs>
        <w:tab w:val="center" w:pos="4819"/>
        <w:tab w:val="right" w:pos="9639"/>
      </w:tabs>
      <w:spacing w:line="240" w:lineRule="auto"/>
    </w:pPr>
  </w:style>
  <w:style w:type="character" w:customStyle="1" w:styleId="a6">
    <w:name w:val="Нижний колонтитул Знак"/>
    <w:basedOn w:val="a0"/>
    <w:link w:val="a5"/>
    <w:rsid w:val="00246690"/>
  </w:style>
  <w:style w:type="paragraph" w:styleId="a7">
    <w:name w:val="List Paragraph"/>
    <w:basedOn w:val="a"/>
    <w:qFormat/>
    <w:rsid w:val="00246690"/>
    <w:pPr>
      <w:ind w:left="720"/>
      <w:contextualSpacing/>
    </w:pPr>
  </w:style>
  <w:style w:type="character" w:customStyle="1" w:styleId="10">
    <w:name w:val="Заголовок 1 Знак"/>
    <w:basedOn w:val="a0"/>
    <w:link w:val="1"/>
    <w:rsid w:val="006F6EE6"/>
    <w:rPr>
      <w:rFonts w:ascii="Times New Roman" w:eastAsia="Times New Roman" w:hAnsi="Times New Roman" w:cs="Times New Roman"/>
      <w:b/>
      <w:bCs/>
      <w:sz w:val="24"/>
      <w:szCs w:val="24"/>
      <w:lang w:val="uk-UA" w:eastAsia="ru-RU"/>
    </w:rPr>
  </w:style>
  <w:style w:type="character" w:customStyle="1" w:styleId="20">
    <w:name w:val="Заголовок 2 Знак"/>
    <w:basedOn w:val="a0"/>
    <w:link w:val="2"/>
    <w:rsid w:val="006F6EE6"/>
    <w:rPr>
      <w:rFonts w:ascii="Times New Roman" w:eastAsia="Times New Roman" w:hAnsi="Times New Roman" w:cs="Times New Roman"/>
      <w:sz w:val="28"/>
      <w:szCs w:val="24"/>
      <w:lang w:val="uk-UA" w:eastAsia="ru-RU"/>
    </w:rPr>
  </w:style>
  <w:style w:type="character" w:customStyle="1" w:styleId="90">
    <w:name w:val="Заголовок 9 Знак"/>
    <w:basedOn w:val="a0"/>
    <w:link w:val="9"/>
    <w:rsid w:val="006F6EE6"/>
    <w:rPr>
      <w:rFonts w:ascii="Times New Roman" w:eastAsia="Times New Roman" w:hAnsi="Times New Roman" w:cs="Times New Roman"/>
      <w:b/>
      <w:bCs/>
      <w:sz w:val="24"/>
      <w:szCs w:val="28"/>
      <w:lang w:val="uk-UA" w:eastAsia="ru-RU"/>
    </w:rPr>
  </w:style>
  <w:style w:type="paragraph" w:styleId="a8">
    <w:name w:val="Title"/>
    <w:basedOn w:val="a"/>
    <w:link w:val="a9"/>
    <w:qFormat/>
    <w:rsid w:val="006F6EE6"/>
    <w:pPr>
      <w:spacing w:line="240" w:lineRule="auto"/>
      <w:jc w:val="center"/>
    </w:pPr>
    <w:rPr>
      <w:rFonts w:ascii="Times New Roman" w:eastAsia="Times New Roman" w:hAnsi="Times New Roman" w:cs="Times New Roman"/>
      <w:b/>
      <w:bCs/>
      <w:sz w:val="24"/>
      <w:szCs w:val="24"/>
      <w:lang w:val="uk-UA" w:eastAsia="ru-RU"/>
    </w:rPr>
  </w:style>
  <w:style w:type="character" w:customStyle="1" w:styleId="a9">
    <w:name w:val="Название Знак"/>
    <w:basedOn w:val="a0"/>
    <w:link w:val="a8"/>
    <w:rsid w:val="006F6EE6"/>
    <w:rPr>
      <w:rFonts w:ascii="Times New Roman" w:eastAsia="Times New Roman" w:hAnsi="Times New Roman" w:cs="Times New Roman"/>
      <w:b/>
      <w:bCs/>
      <w:sz w:val="24"/>
      <w:szCs w:val="24"/>
      <w:lang w:val="uk-UA" w:eastAsia="ru-RU"/>
    </w:rPr>
  </w:style>
  <w:style w:type="paragraph" w:customStyle="1" w:styleId="11">
    <w:name w:val="Обычный1"/>
    <w:rsid w:val="006F6EE6"/>
    <w:pPr>
      <w:widowControl w:val="0"/>
      <w:spacing w:line="480" w:lineRule="auto"/>
      <w:ind w:firstLine="600"/>
      <w:jc w:val="both"/>
    </w:pPr>
    <w:rPr>
      <w:rFonts w:ascii="Times New Roman" w:eastAsia="Times New Roman" w:hAnsi="Times New Roman" w:cs="Times New Roman"/>
      <w:snapToGrid w:val="0"/>
      <w:sz w:val="24"/>
      <w:szCs w:val="20"/>
      <w:lang w:val="uk-UA" w:eastAsia="ru-RU"/>
    </w:rPr>
  </w:style>
  <w:style w:type="paragraph" w:styleId="aa">
    <w:name w:val="Body Text Indent"/>
    <w:basedOn w:val="a"/>
    <w:link w:val="ab"/>
    <w:rsid w:val="006F6EE6"/>
    <w:pPr>
      <w:spacing w:line="240" w:lineRule="auto"/>
      <w:ind w:firstLine="720"/>
      <w:jc w:val="both"/>
    </w:pPr>
    <w:rPr>
      <w:rFonts w:ascii="Times New Roman" w:eastAsia="Times New Roman" w:hAnsi="Times New Roman" w:cs="Times New Roman"/>
      <w:b/>
      <w:bCs/>
      <w:sz w:val="28"/>
      <w:szCs w:val="24"/>
      <w:lang w:val="uk-UA" w:eastAsia="ru-RU"/>
    </w:rPr>
  </w:style>
  <w:style w:type="character" w:customStyle="1" w:styleId="ab">
    <w:name w:val="Основной текст с отступом Знак"/>
    <w:basedOn w:val="a0"/>
    <w:link w:val="aa"/>
    <w:rsid w:val="006F6EE6"/>
    <w:rPr>
      <w:rFonts w:ascii="Times New Roman" w:eastAsia="Times New Roman" w:hAnsi="Times New Roman" w:cs="Times New Roman"/>
      <w:b/>
      <w:bCs/>
      <w:sz w:val="28"/>
      <w:szCs w:val="24"/>
      <w:lang w:val="uk-UA" w:eastAsia="ru-RU"/>
    </w:rPr>
  </w:style>
  <w:style w:type="paragraph" w:styleId="21">
    <w:name w:val="Body Text Indent 2"/>
    <w:basedOn w:val="a"/>
    <w:link w:val="22"/>
    <w:rsid w:val="006F6EE6"/>
    <w:pPr>
      <w:shd w:val="clear" w:color="auto" w:fill="FFFFFF"/>
      <w:autoSpaceDE w:val="0"/>
      <w:autoSpaceDN w:val="0"/>
      <w:adjustRightInd w:val="0"/>
      <w:spacing w:line="360" w:lineRule="auto"/>
      <w:ind w:right="-1054" w:firstLine="720"/>
      <w:jc w:val="both"/>
    </w:pPr>
    <w:rPr>
      <w:rFonts w:ascii="Times New Roman" w:eastAsia="Times New Roman" w:hAnsi="Times New Roman" w:cs="Times New Roman"/>
      <w:color w:val="000000"/>
      <w:sz w:val="28"/>
      <w:szCs w:val="28"/>
      <w:lang w:val="uk-UA" w:eastAsia="ru-RU"/>
    </w:rPr>
  </w:style>
  <w:style w:type="character" w:customStyle="1" w:styleId="22">
    <w:name w:val="Основной текст с отступом 2 Знак"/>
    <w:basedOn w:val="a0"/>
    <w:link w:val="21"/>
    <w:rsid w:val="006F6EE6"/>
    <w:rPr>
      <w:rFonts w:ascii="Times New Roman" w:eastAsia="Times New Roman" w:hAnsi="Times New Roman" w:cs="Times New Roman"/>
      <w:color w:val="000000"/>
      <w:sz w:val="28"/>
      <w:szCs w:val="28"/>
      <w:shd w:val="clear" w:color="auto" w:fill="FFFFFF"/>
      <w:lang w:val="uk-UA" w:eastAsia="ru-RU"/>
    </w:rPr>
  </w:style>
  <w:style w:type="paragraph" w:styleId="31">
    <w:name w:val="Body Text Indent 3"/>
    <w:basedOn w:val="a"/>
    <w:link w:val="32"/>
    <w:unhideWhenUsed/>
    <w:rsid w:val="007A1B05"/>
    <w:pPr>
      <w:spacing w:after="120"/>
      <w:ind w:left="283"/>
    </w:pPr>
    <w:rPr>
      <w:sz w:val="16"/>
      <w:szCs w:val="16"/>
    </w:rPr>
  </w:style>
  <w:style w:type="character" w:customStyle="1" w:styleId="32">
    <w:name w:val="Основной текст с отступом 3 Знак"/>
    <w:basedOn w:val="a0"/>
    <w:link w:val="31"/>
    <w:rsid w:val="007A1B05"/>
    <w:rPr>
      <w:sz w:val="16"/>
      <w:szCs w:val="16"/>
    </w:rPr>
  </w:style>
  <w:style w:type="paragraph" w:customStyle="1" w:styleId="210">
    <w:name w:val="Основной текст 21"/>
    <w:basedOn w:val="a"/>
    <w:rsid w:val="00970C25"/>
    <w:pPr>
      <w:widowControl w:val="0"/>
      <w:suppressAutoHyphens/>
      <w:spacing w:line="240" w:lineRule="auto"/>
      <w:ind w:firstLine="709"/>
      <w:jc w:val="both"/>
    </w:pPr>
    <w:rPr>
      <w:rFonts w:ascii="Arial" w:eastAsia="DejaVu Sans" w:hAnsi="Arial" w:cs="Times New Roman"/>
      <w:kern w:val="1"/>
      <w:sz w:val="20"/>
      <w:szCs w:val="24"/>
      <w:lang w:val="uk-UA"/>
    </w:rPr>
  </w:style>
  <w:style w:type="paragraph" w:styleId="ac">
    <w:name w:val="Subtitle"/>
    <w:basedOn w:val="a"/>
    <w:next w:val="ad"/>
    <w:link w:val="ae"/>
    <w:qFormat/>
    <w:rsid w:val="00970C25"/>
    <w:pPr>
      <w:widowControl w:val="0"/>
      <w:tabs>
        <w:tab w:val="num" w:pos="576"/>
      </w:tabs>
      <w:suppressAutoHyphens/>
      <w:spacing w:after="60" w:line="240" w:lineRule="auto"/>
      <w:ind w:left="576" w:hanging="576"/>
      <w:jc w:val="center"/>
      <w:outlineLvl w:val="1"/>
    </w:pPr>
    <w:rPr>
      <w:rFonts w:ascii="Arial" w:eastAsia="Arial" w:hAnsi="Arial" w:cs="Arial"/>
      <w:kern w:val="1"/>
      <w:sz w:val="20"/>
      <w:szCs w:val="24"/>
      <w:lang w:val="en-US"/>
    </w:rPr>
  </w:style>
  <w:style w:type="character" w:customStyle="1" w:styleId="ae">
    <w:name w:val="Подзаголовок Знак"/>
    <w:basedOn w:val="a0"/>
    <w:link w:val="ac"/>
    <w:rsid w:val="00970C25"/>
    <w:rPr>
      <w:rFonts w:ascii="Arial" w:eastAsia="Arial" w:hAnsi="Arial" w:cs="Arial"/>
      <w:kern w:val="1"/>
      <w:sz w:val="20"/>
      <w:szCs w:val="24"/>
      <w:lang w:val="en-US"/>
    </w:rPr>
  </w:style>
  <w:style w:type="paragraph" w:customStyle="1" w:styleId="310">
    <w:name w:val="Основной текст 31"/>
    <w:basedOn w:val="a"/>
    <w:rsid w:val="00970C25"/>
    <w:pPr>
      <w:widowControl w:val="0"/>
      <w:suppressAutoHyphens/>
      <w:spacing w:line="360" w:lineRule="auto"/>
      <w:jc w:val="both"/>
    </w:pPr>
    <w:rPr>
      <w:rFonts w:ascii="Arial" w:eastAsia="DejaVu Sans" w:hAnsi="Arial" w:cs="Times New Roman"/>
      <w:kern w:val="1"/>
      <w:sz w:val="20"/>
      <w:szCs w:val="24"/>
      <w:lang w:val="uk-UA"/>
    </w:rPr>
  </w:style>
  <w:style w:type="paragraph" w:customStyle="1" w:styleId="311">
    <w:name w:val="Основной текст с отступом 31"/>
    <w:basedOn w:val="a"/>
    <w:rsid w:val="00970C25"/>
    <w:pPr>
      <w:widowControl w:val="0"/>
      <w:suppressAutoHyphens/>
      <w:spacing w:after="120" w:line="240" w:lineRule="auto"/>
      <w:ind w:left="283"/>
    </w:pPr>
    <w:rPr>
      <w:rFonts w:ascii="Arial" w:eastAsia="DejaVu Sans" w:hAnsi="Arial" w:cs="Times New Roman"/>
      <w:kern w:val="1"/>
      <w:sz w:val="16"/>
      <w:szCs w:val="16"/>
      <w:lang w:val="en-US"/>
    </w:rPr>
  </w:style>
  <w:style w:type="paragraph" w:customStyle="1" w:styleId="61">
    <w:name w:val="Заголовок 61"/>
    <w:basedOn w:val="a"/>
    <w:next w:val="a"/>
    <w:rsid w:val="00970C25"/>
    <w:pPr>
      <w:widowControl w:val="0"/>
      <w:tabs>
        <w:tab w:val="num" w:pos="1152"/>
      </w:tabs>
      <w:suppressAutoHyphens/>
      <w:spacing w:before="240" w:after="60" w:line="240" w:lineRule="auto"/>
      <w:ind w:left="1152" w:hanging="1152"/>
      <w:outlineLvl w:val="5"/>
    </w:pPr>
    <w:rPr>
      <w:rFonts w:ascii="Arial" w:eastAsia="DejaVu Sans" w:hAnsi="Arial" w:cs="Times New Roman"/>
      <w:b/>
      <w:bCs/>
      <w:kern w:val="1"/>
      <w:lang w:val="en-US"/>
    </w:rPr>
  </w:style>
  <w:style w:type="paragraph" w:styleId="ad">
    <w:name w:val="Body Text"/>
    <w:basedOn w:val="a"/>
    <w:link w:val="af"/>
    <w:unhideWhenUsed/>
    <w:rsid w:val="00970C25"/>
    <w:pPr>
      <w:spacing w:after="120"/>
    </w:pPr>
  </w:style>
  <w:style w:type="character" w:customStyle="1" w:styleId="af">
    <w:name w:val="Основной текст Знак"/>
    <w:basedOn w:val="a0"/>
    <w:link w:val="ad"/>
    <w:rsid w:val="00970C25"/>
  </w:style>
  <w:style w:type="paragraph" w:customStyle="1" w:styleId="81">
    <w:name w:val="Заголовок 81"/>
    <w:basedOn w:val="a"/>
    <w:next w:val="a"/>
    <w:rsid w:val="00970C25"/>
    <w:pPr>
      <w:widowControl w:val="0"/>
      <w:tabs>
        <w:tab w:val="num" w:pos="1440"/>
      </w:tabs>
      <w:suppressAutoHyphens/>
      <w:spacing w:before="240" w:after="60" w:line="240" w:lineRule="auto"/>
      <w:ind w:left="1440" w:hanging="1440"/>
      <w:outlineLvl w:val="7"/>
    </w:pPr>
    <w:rPr>
      <w:rFonts w:ascii="Arial" w:eastAsia="DejaVu Sans" w:hAnsi="Arial" w:cs="Times New Roman"/>
      <w:i/>
      <w:iCs/>
      <w:kern w:val="1"/>
      <w:sz w:val="20"/>
      <w:szCs w:val="24"/>
      <w:lang w:val="en-US"/>
    </w:rPr>
  </w:style>
  <w:style w:type="paragraph" w:customStyle="1" w:styleId="51">
    <w:name w:val="Заголовок 51"/>
    <w:basedOn w:val="a"/>
    <w:next w:val="a"/>
    <w:rsid w:val="00970C25"/>
    <w:pPr>
      <w:widowControl w:val="0"/>
      <w:tabs>
        <w:tab w:val="num" w:pos="1008"/>
      </w:tabs>
      <w:suppressAutoHyphens/>
      <w:spacing w:before="240" w:after="60" w:line="240" w:lineRule="auto"/>
      <w:ind w:left="1008" w:hanging="1008"/>
      <w:outlineLvl w:val="4"/>
    </w:pPr>
    <w:rPr>
      <w:rFonts w:ascii="Arial" w:eastAsia="DejaVu Sans" w:hAnsi="Arial" w:cs="Times New Roman"/>
      <w:b/>
      <w:bCs/>
      <w:i/>
      <w:iCs/>
      <w:kern w:val="1"/>
      <w:sz w:val="26"/>
      <w:szCs w:val="26"/>
      <w:lang w:val="en-US"/>
    </w:rPr>
  </w:style>
  <w:style w:type="paragraph" w:customStyle="1" w:styleId="211">
    <w:name w:val="Основной текст с отступом 21"/>
    <w:basedOn w:val="a"/>
    <w:rsid w:val="00970C25"/>
    <w:pPr>
      <w:widowControl w:val="0"/>
      <w:suppressAutoHyphens/>
      <w:spacing w:after="120" w:line="480" w:lineRule="auto"/>
      <w:ind w:left="283"/>
    </w:pPr>
    <w:rPr>
      <w:rFonts w:ascii="Arial" w:eastAsia="DejaVu Sans" w:hAnsi="Arial" w:cs="Times New Roman"/>
      <w:kern w:val="1"/>
      <w:sz w:val="20"/>
      <w:szCs w:val="24"/>
      <w:lang w:val="en-US"/>
    </w:rPr>
  </w:style>
  <w:style w:type="paragraph" w:styleId="23">
    <w:name w:val="Body Text 2"/>
    <w:basedOn w:val="a"/>
    <w:link w:val="24"/>
    <w:unhideWhenUsed/>
    <w:rsid w:val="00970C25"/>
    <w:pPr>
      <w:spacing w:after="120" w:line="480" w:lineRule="auto"/>
    </w:pPr>
  </w:style>
  <w:style w:type="character" w:customStyle="1" w:styleId="24">
    <w:name w:val="Основной текст 2 Знак"/>
    <w:basedOn w:val="a0"/>
    <w:link w:val="23"/>
    <w:rsid w:val="00970C25"/>
  </w:style>
  <w:style w:type="paragraph" w:customStyle="1" w:styleId="Default">
    <w:name w:val="Default"/>
    <w:rsid w:val="008F3AEF"/>
    <w:pPr>
      <w:autoSpaceDE w:val="0"/>
      <w:autoSpaceDN w:val="0"/>
      <w:adjustRightInd w:val="0"/>
      <w:spacing w:line="240" w:lineRule="auto"/>
    </w:pPr>
    <w:rPr>
      <w:rFonts w:ascii="Times New Roman" w:hAnsi="Times New Roman" w:cs="Times New Roman"/>
      <w:color w:val="000000"/>
      <w:sz w:val="24"/>
      <w:szCs w:val="24"/>
    </w:rPr>
  </w:style>
  <w:style w:type="character" w:customStyle="1" w:styleId="50">
    <w:name w:val="Заголовок 5 Знак"/>
    <w:basedOn w:val="a0"/>
    <w:link w:val="5"/>
    <w:rsid w:val="004375EA"/>
    <w:rPr>
      <w:rFonts w:asciiTheme="majorHAnsi" w:eastAsiaTheme="majorEastAsia" w:hAnsiTheme="majorHAnsi" w:cstheme="majorBidi"/>
      <w:color w:val="243F60" w:themeColor="accent1" w:themeShade="7F"/>
    </w:rPr>
  </w:style>
  <w:style w:type="character" w:customStyle="1" w:styleId="apple-converted-space">
    <w:name w:val="apple-converted-space"/>
    <w:basedOn w:val="a0"/>
    <w:rsid w:val="004375EA"/>
  </w:style>
  <w:style w:type="paragraph" w:styleId="af0">
    <w:name w:val="Normal (Web)"/>
    <w:basedOn w:val="a"/>
    <w:uiPriority w:val="99"/>
    <w:rsid w:val="004375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Emphasis"/>
    <w:qFormat/>
    <w:rsid w:val="004375EA"/>
    <w:rPr>
      <w:i/>
      <w:iCs/>
    </w:rPr>
  </w:style>
  <w:style w:type="character" w:customStyle="1" w:styleId="apple-style-span">
    <w:name w:val="apple-style-span"/>
    <w:basedOn w:val="a0"/>
    <w:rsid w:val="004375EA"/>
  </w:style>
  <w:style w:type="character" w:customStyle="1" w:styleId="rvts6">
    <w:name w:val="rvts6"/>
    <w:basedOn w:val="a0"/>
    <w:rsid w:val="004375EA"/>
  </w:style>
  <w:style w:type="character" w:customStyle="1" w:styleId="rvts10">
    <w:name w:val="rvts10"/>
    <w:basedOn w:val="a0"/>
    <w:rsid w:val="004375EA"/>
  </w:style>
  <w:style w:type="character" w:customStyle="1" w:styleId="rvts7">
    <w:name w:val="rvts7"/>
    <w:basedOn w:val="a0"/>
    <w:rsid w:val="004375EA"/>
  </w:style>
  <w:style w:type="character" w:customStyle="1" w:styleId="rvts18">
    <w:name w:val="rvts18"/>
    <w:basedOn w:val="a0"/>
    <w:rsid w:val="007A035D"/>
  </w:style>
  <w:style w:type="paragraph" w:styleId="af2">
    <w:name w:val="Plain Text"/>
    <w:basedOn w:val="a"/>
    <w:link w:val="af3"/>
    <w:rsid w:val="007A035D"/>
    <w:pPr>
      <w:spacing w:line="240" w:lineRule="auto"/>
    </w:pPr>
    <w:rPr>
      <w:rFonts w:ascii="Courier New" w:eastAsia="Times New Roman" w:hAnsi="Courier New" w:cs="Courier New"/>
      <w:sz w:val="20"/>
      <w:szCs w:val="20"/>
      <w:lang w:eastAsia="ru-RU"/>
    </w:rPr>
  </w:style>
  <w:style w:type="character" w:customStyle="1" w:styleId="af3">
    <w:name w:val="Текст Знак"/>
    <w:basedOn w:val="a0"/>
    <w:link w:val="af2"/>
    <w:rsid w:val="007A035D"/>
    <w:rPr>
      <w:rFonts w:ascii="Courier New" w:eastAsia="Times New Roman" w:hAnsi="Courier New" w:cs="Courier New"/>
      <w:sz w:val="20"/>
      <w:szCs w:val="20"/>
      <w:lang w:eastAsia="ru-RU"/>
    </w:rPr>
  </w:style>
  <w:style w:type="character" w:customStyle="1" w:styleId="30">
    <w:name w:val="Заголовок 3 Знак"/>
    <w:basedOn w:val="a0"/>
    <w:link w:val="3"/>
    <w:rsid w:val="00DA561E"/>
    <w:rPr>
      <w:rFonts w:ascii="Times New Roman" w:eastAsia="Times New Roman" w:hAnsi="Times New Roman" w:cs="Times New Roman"/>
      <w:sz w:val="28"/>
      <w:szCs w:val="24"/>
      <w:lang w:val="uk-UA" w:eastAsia="ru-RU"/>
    </w:rPr>
  </w:style>
  <w:style w:type="character" w:customStyle="1" w:styleId="40">
    <w:name w:val="Заголовок 4 Знак"/>
    <w:basedOn w:val="a0"/>
    <w:link w:val="4"/>
    <w:rsid w:val="00DA561E"/>
    <w:rPr>
      <w:rFonts w:ascii="Times New Roman" w:eastAsia="Times New Roman" w:hAnsi="Times New Roman" w:cs="Times New Roman"/>
      <w:b/>
      <w:bCs/>
      <w:sz w:val="28"/>
      <w:szCs w:val="24"/>
      <w:lang w:val="uk-UA" w:eastAsia="ru-RU"/>
    </w:rPr>
  </w:style>
  <w:style w:type="character" w:customStyle="1" w:styleId="60">
    <w:name w:val="Заголовок 6 Знак"/>
    <w:basedOn w:val="a0"/>
    <w:link w:val="6"/>
    <w:rsid w:val="00DA561E"/>
    <w:rPr>
      <w:rFonts w:ascii="Times New Roman" w:eastAsia="Times New Roman" w:hAnsi="Times New Roman" w:cs="Times New Roman"/>
      <w:color w:val="000000"/>
      <w:sz w:val="28"/>
      <w:szCs w:val="23"/>
      <w:lang w:val="uk-UA" w:eastAsia="uk-UA"/>
    </w:rPr>
  </w:style>
  <w:style w:type="character" w:customStyle="1" w:styleId="70">
    <w:name w:val="Заголовок 7 Знак"/>
    <w:basedOn w:val="a0"/>
    <w:link w:val="7"/>
    <w:rsid w:val="00DA561E"/>
    <w:rPr>
      <w:rFonts w:ascii="Times New Roman" w:eastAsia="Times New Roman" w:hAnsi="Times New Roman" w:cs="Times New Roman"/>
      <w:b/>
      <w:bCs/>
      <w:sz w:val="28"/>
      <w:szCs w:val="24"/>
      <w:lang w:val="uk-UA" w:eastAsia="ru-RU"/>
    </w:rPr>
  </w:style>
  <w:style w:type="character" w:customStyle="1" w:styleId="80">
    <w:name w:val="Заголовок 8 Знак"/>
    <w:basedOn w:val="a0"/>
    <w:link w:val="8"/>
    <w:rsid w:val="00DA561E"/>
    <w:rPr>
      <w:rFonts w:ascii="Times New Roman" w:eastAsia="Times New Roman" w:hAnsi="Times New Roman" w:cs="Times New Roman"/>
      <w:color w:val="000000"/>
      <w:spacing w:val="3"/>
      <w:sz w:val="28"/>
      <w:szCs w:val="24"/>
      <w:shd w:val="clear" w:color="auto" w:fill="FFFFFF"/>
      <w:lang w:val="uk-UA" w:eastAsia="uk-UA"/>
    </w:rPr>
  </w:style>
  <w:style w:type="numbering" w:customStyle="1" w:styleId="12">
    <w:name w:val="Нет списка1"/>
    <w:next w:val="a2"/>
    <w:uiPriority w:val="99"/>
    <w:semiHidden/>
    <w:unhideWhenUsed/>
    <w:rsid w:val="00DA561E"/>
  </w:style>
  <w:style w:type="table" w:styleId="af4">
    <w:name w:val="Table Grid"/>
    <w:basedOn w:val="a1"/>
    <w:rsid w:val="00DA561E"/>
    <w:pPr>
      <w:spacing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8">
    <w:name w:val="rvts8"/>
    <w:basedOn w:val="a0"/>
    <w:rsid w:val="00DA561E"/>
  </w:style>
  <w:style w:type="paragraph" w:customStyle="1" w:styleId="rvps16">
    <w:name w:val="rvps16"/>
    <w:basedOn w:val="a"/>
    <w:rsid w:val="00DA56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DA561E"/>
  </w:style>
  <w:style w:type="character" w:customStyle="1" w:styleId="rvts17">
    <w:name w:val="rvts17"/>
    <w:basedOn w:val="a0"/>
    <w:rsid w:val="00DA561E"/>
  </w:style>
  <w:style w:type="character" w:customStyle="1" w:styleId="rvts9">
    <w:name w:val="rvts9"/>
    <w:basedOn w:val="a0"/>
    <w:rsid w:val="00DA561E"/>
  </w:style>
  <w:style w:type="character" w:customStyle="1" w:styleId="rvts11">
    <w:name w:val="rvts11"/>
    <w:basedOn w:val="a0"/>
    <w:rsid w:val="00DA561E"/>
  </w:style>
  <w:style w:type="paragraph" w:customStyle="1" w:styleId="rvps3">
    <w:name w:val="rvps3"/>
    <w:basedOn w:val="a"/>
    <w:rsid w:val="00DA56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3">
    <w:name w:val="rvts13"/>
    <w:basedOn w:val="a0"/>
    <w:rsid w:val="00DA561E"/>
  </w:style>
  <w:style w:type="paragraph" w:customStyle="1" w:styleId="rvps9">
    <w:name w:val="rvps9"/>
    <w:basedOn w:val="a"/>
    <w:rsid w:val="00DA56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9">
    <w:name w:val="rvps19"/>
    <w:basedOn w:val="a"/>
    <w:rsid w:val="00DA56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
    <w:name w:val="rvps11"/>
    <w:basedOn w:val="a"/>
    <w:rsid w:val="00DA56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rsid w:val="00DA56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4">
    <w:name w:val="rvts14"/>
    <w:basedOn w:val="a0"/>
    <w:rsid w:val="00DA561E"/>
  </w:style>
  <w:style w:type="paragraph" w:customStyle="1" w:styleId="style1">
    <w:name w:val="style1"/>
    <w:basedOn w:val="a"/>
    <w:rsid w:val="00DA56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Hyperlink"/>
    <w:basedOn w:val="a0"/>
    <w:uiPriority w:val="99"/>
    <w:rsid w:val="00DA561E"/>
    <w:rPr>
      <w:color w:val="0000FF"/>
      <w:u w:val="single"/>
    </w:rPr>
  </w:style>
  <w:style w:type="paragraph" w:customStyle="1" w:styleId="western">
    <w:name w:val="western"/>
    <w:basedOn w:val="a"/>
    <w:rsid w:val="00DA56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3">
    <w:name w:val="Body Text 3"/>
    <w:basedOn w:val="a"/>
    <w:link w:val="34"/>
    <w:unhideWhenUsed/>
    <w:rsid w:val="00DA561E"/>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DA561E"/>
    <w:rPr>
      <w:rFonts w:ascii="Times New Roman" w:eastAsia="Times New Roman" w:hAnsi="Times New Roman" w:cs="Times New Roman"/>
      <w:sz w:val="16"/>
      <w:szCs w:val="16"/>
      <w:lang w:eastAsia="ru-RU"/>
    </w:rPr>
  </w:style>
  <w:style w:type="paragraph" w:styleId="af6">
    <w:name w:val="Balloon Text"/>
    <w:basedOn w:val="a"/>
    <w:link w:val="af7"/>
    <w:uiPriority w:val="99"/>
    <w:semiHidden/>
    <w:unhideWhenUsed/>
    <w:rsid w:val="00DA561E"/>
    <w:pPr>
      <w:spacing w:line="240" w:lineRule="auto"/>
    </w:pPr>
    <w:rPr>
      <w:rFonts w:ascii="Tahoma" w:eastAsia="Times New Roman" w:hAnsi="Tahoma" w:cs="Tahoma"/>
      <w:sz w:val="16"/>
      <w:szCs w:val="16"/>
      <w:lang w:eastAsia="ru-RU"/>
    </w:rPr>
  </w:style>
  <w:style w:type="character" w:customStyle="1" w:styleId="af7">
    <w:name w:val="Текст выноски Знак"/>
    <w:basedOn w:val="a0"/>
    <w:link w:val="af6"/>
    <w:uiPriority w:val="99"/>
    <w:semiHidden/>
    <w:rsid w:val="00DA561E"/>
    <w:rPr>
      <w:rFonts w:ascii="Tahoma" w:eastAsia="Times New Roman" w:hAnsi="Tahoma" w:cs="Tahoma"/>
      <w:sz w:val="16"/>
      <w:szCs w:val="16"/>
      <w:lang w:eastAsia="ru-RU"/>
    </w:rPr>
  </w:style>
  <w:style w:type="paragraph" w:styleId="af8">
    <w:name w:val="Block Text"/>
    <w:basedOn w:val="a"/>
    <w:rsid w:val="00DA561E"/>
    <w:pPr>
      <w:shd w:val="clear" w:color="auto" w:fill="FFFFFF"/>
      <w:spacing w:before="77" w:line="360" w:lineRule="auto"/>
      <w:ind w:left="10" w:right="10"/>
    </w:pPr>
    <w:rPr>
      <w:rFonts w:ascii="Times New Roman" w:eastAsia="Times New Roman" w:hAnsi="Times New Roman" w:cs="Times New Roman"/>
      <w:sz w:val="28"/>
      <w:szCs w:val="24"/>
      <w:lang w:val="uk-UA" w:eastAsia="uk-UA"/>
    </w:rPr>
  </w:style>
  <w:style w:type="numbering" w:customStyle="1" w:styleId="25">
    <w:name w:val="Нет списка2"/>
    <w:next w:val="a2"/>
    <w:semiHidden/>
    <w:rsid w:val="0050422A"/>
  </w:style>
  <w:style w:type="paragraph" w:customStyle="1" w:styleId="af9">
    <w:name w:val="Основний Текст"/>
    <w:rsid w:val="0050422A"/>
    <w:pPr>
      <w:autoSpaceDE w:val="0"/>
      <w:autoSpaceDN w:val="0"/>
      <w:adjustRightInd w:val="0"/>
      <w:spacing w:line="260" w:lineRule="atLeast"/>
      <w:ind w:firstLine="283"/>
      <w:jc w:val="both"/>
    </w:pPr>
    <w:rPr>
      <w:rFonts w:ascii="UkrainianPeterburg" w:eastAsia="Times New Roman" w:hAnsi="UkrainianPeterburg" w:cs="Times New Roman"/>
      <w:color w:val="000000"/>
      <w:lang w:eastAsia="ru-RU"/>
    </w:rPr>
  </w:style>
  <w:style w:type="character" w:styleId="afa">
    <w:name w:val="page number"/>
    <w:basedOn w:val="a0"/>
    <w:rsid w:val="0050422A"/>
  </w:style>
  <w:style w:type="paragraph" w:customStyle="1" w:styleId="afb">
    <w:name w:val="Рис"/>
    <w:rsid w:val="0050422A"/>
    <w:pPr>
      <w:autoSpaceDE w:val="0"/>
      <w:autoSpaceDN w:val="0"/>
      <w:adjustRightInd w:val="0"/>
      <w:spacing w:line="240" w:lineRule="atLeast"/>
      <w:jc w:val="center"/>
    </w:pPr>
    <w:rPr>
      <w:rFonts w:ascii="UkrainianLazurski" w:eastAsia="Times New Roman" w:hAnsi="UkrainianLazurski" w:cs="Times New Roman"/>
      <w:b/>
      <w:bCs/>
      <w:i/>
      <w:iCs/>
      <w:color w:val="000000"/>
      <w:lang w:eastAsia="ru-RU"/>
    </w:rPr>
  </w:style>
  <w:style w:type="paragraph" w:customStyle="1" w:styleId="26">
    <w:name w:val="Обычный2"/>
    <w:rsid w:val="0050422A"/>
    <w:pPr>
      <w:widowControl w:val="0"/>
      <w:spacing w:line="260" w:lineRule="auto"/>
      <w:ind w:firstLine="460"/>
      <w:jc w:val="both"/>
    </w:pPr>
    <w:rPr>
      <w:rFonts w:ascii="Times New Roman" w:eastAsia="MS Mincho" w:hAnsi="Times New Roman" w:cs="Times New Roman"/>
      <w:snapToGrid w:val="0"/>
      <w:sz w:val="18"/>
      <w:szCs w:val="20"/>
      <w:lang w:eastAsia="ru-RU"/>
    </w:rPr>
  </w:style>
  <w:style w:type="paragraph" w:customStyle="1" w:styleId="afc">
    <w:name w:val="Пидзаголовок"/>
    <w:rsid w:val="00504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60" w:lineRule="atLeast"/>
      <w:jc w:val="center"/>
    </w:pPr>
    <w:rPr>
      <w:rFonts w:ascii="UkrainianFuturis" w:eastAsia="Times New Roman" w:hAnsi="UkrainianFuturis" w:cs="Times New Roman"/>
      <w:b/>
      <w:bCs/>
      <w:caps/>
      <w:lang w:eastAsia="ru-RU"/>
    </w:rPr>
  </w:style>
  <w:style w:type="paragraph" w:customStyle="1" w:styleId="91">
    <w:name w:val="Табл. 9"/>
    <w:basedOn w:val="a"/>
    <w:autoRedefine/>
    <w:rsid w:val="0050422A"/>
    <w:pPr>
      <w:widowControl w:val="0"/>
      <w:spacing w:line="240" w:lineRule="auto"/>
      <w:ind w:left="-104" w:right="-199"/>
      <w:jc w:val="center"/>
    </w:pPr>
    <w:rPr>
      <w:rFonts w:ascii="Times New Roman" w:eastAsia="Times New Roman" w:hAnsi="Times New Roman" w:cs="Times New Roman"/>
      <w:bCs/>
      <w:snapToGrid w:val="0"/>
      <w:sz w:val="18"/>
      <w:szCs w:val="20"/>
      <w:lang w:val="uk-UA" w:eastAsia="ru-RU"/>
    </w:rPr>
  </w:style>
  <w:style w:type="paragraph" w:customStyle="1" w:styleId="52">
    <w:name w:val="5"/>
    <w:basedOn w:val="a"/>
    <w:autoRedefine/>
    <w:rsid w:val="0050422A"/>
    <w:pPr>
      <w:spacing w:before="40" w:after="40" w:line="240" w:lineRule="auto"/>
      <w:jc w:val="right"/>
    </w:pPr>
    <w:rPr>
      <w:rFonts w:ascii="Times New Roman" w:eastAsia="Times New Roman" w:hAnsi="Times New Roman" w:cs="Times New Roman"/>
      <w:sz w:val="28"/>
      <w:szCs w:val="28"/>
      <w:lang w:val="uk-UA" w:eastAsia="ru-RU"/>
    </w:rPr>
  </w:style>
  <w:style w:type="paragraph" w:customStyle="1" w:styleId="1-zbirnyk">
    <w:name w:val="1-zbirnyk"/>
    <w:basedOn w:val="a"/>
    <w:autoRedefine/>
    <w:rsid w:val="0050422A"/>
    <w:pPr>
      <w:spacing w:line="360" w:lineRule="auto"/>
      <w:ind w:firstLine="567"/>
      <w:jc w:val="right"/>
    </w:pPr>
    <w:rPr>
      <w:rFonts w:ascii="Times New Roman" w:eastAsia="Times New Roman" w:hAnsi="Times New Roman" w:cs="Times New Roman"/>
      <w:sz w:val="28"/>
      <w:szCs w:val="28"/>
      <w:lang w:val="uk-UA" w:eastAsia="ru-RU"/>
    </w:rPr>
  </w:style>
  <w:style w:type="paragraph" w:customStyle="1" w:styleId="220">
    <w:name w:val="Основной текст 22"/>
    <w:basedOn w:val="a"/>
    <w:rsid w:val="0050422A"/>
    <w:pPr>
      <w:spacing w:line="360" w:lineRule="auto"/>
      <w:ind w:firstLine="567"/>
      <w:jc w:val="both"/>
    </w:pPr>
    <w:rPr>
      <w:rFonts w:ascii="Times New Roman" w:eastAsia="Times New Roman" w:hAnsi="Times New Roman" w:cs="Times New Roman"/>
      <w:sz w:val="28"/>
      <w:szCs w:val="20"/>
      <w:lang w:eastAsia="uk-UA"/>
    </w:rPr>
  </w:style>
  <w:style w:type="paragraph" w:customStyle="1" w:styleId="afd">
    <w:name w:val="Курсовик"/>
    <w:basedOn w:val="a"/>
    <w:rsid w:val="0050422A"/>
    <w:pPr>
      <w:spacing w:line="360" w:lineRule="auto"/>
      <w:ind w:firstLine="567"/>
      <w:jc w:val="both"/>
    </w:pPr>
    <w:rPr>
      <w:rFonts w:ascii="Times New Roman" w:eastAsia="Times New Roman" w:hAnsi="Times New Roman" w:cs="Times New Roman"/>
      <w:kern w:val="28"/>
      <w:sz w:val="28"/>
      <w:szCs w:val="20"/>
      <w:lang w:eastAsia="ru-RU"/>
    </w:rPr>
  </w:style>
  <w:style w:type="table" w:customStyle="1" w:styleId="13">
    <w:name w:val="Сетка таблицы1"/>
    <w:basedOn w:val="a1"/>
    <w:next w:val="af4"/>
    <w:rsid w:val="0050422A"/>
    <w:pPr>
      <w:spacing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Табл. підпис"/>
    <w:basedOn w:val="1-zbirnyk"/>
    <w:autoRedefine/>
    <w:rsid w:val="0050422A"/>
    <w:pPr>
      <w:spacing w:before="40" w:after="120" w:line="240" w:lineRule="auto"/>
      <w:ind w:firstLine="0"/>
      <w:jc w:val="both"/>
    </w:pPr>
    <w:rPr>
      <w:snapToGrid w:val="0"/>
      <w:sz w:val="24"/>
      <w:szCs w:val="24"/>
    </w:rPr>
  </w:style>
  <w:style w:type="paragraph" w:customStyle="1" w:styleId="320">
    <w:name w:val="Основной текст с отступом 32"/>
    <w:basedOn w:val="a"/>
    <w:rsid w:val="0050422A"/>
    <w:pPr>
      <w:tabs>
        <w:tab w:val="left" w:pos="1276"/>
        <w:tab w:val="left" w:pos="14034"/>
      </w:tabs>
      <w:spacing w:line="240" w:lineRule="auto"/>
      <w:ind w:firstLine="510"/>
      <w:jc w:val="both"/>
    </w:pPr>
    <w:rPr>
      <w:rFonts w:ascii="Times New Roman" w:eastAsia="Times New Roman" w:hAnsi="Times New Roman" w:cs="Times New Roman"/>
      <w:sz w:val="24"/>
      <w:szCs w:val="20"/>
      <w:lang w:eastAsia="ru-RU"/>
    </w:rPr>
  </w:style>
  <w:style w:type="paragraph" w:styleId="aff">
    <w:name w:val="Document Map"/>
    <w:basedOn w:val="a"/>
    <w:link w:val="aff0"/>
    <w:semiHidden/>
    <w:rsid w:val="0050422A"/>
    <w:pPr>
      <w:shd w:val="clear" w:color="auto" w:fill="000080"/>
      <w:spacing w:line="240" w:lineRule="auto"/>
    </w:pPr>
    <w:rPr>
      <w:rFonts w:ascii="Tahoma" w:eastAsia="Times New Roman" w:hAnsi="Tahoma" w:cs="Tahoma"/>
      <w:sz w:val="20"/>
      <w:szCs w:val="20"/>
      <w:lang w:val="uk-UA" w:eastAsia="uk-UA"/>
    </w:rPr>
  </w:style>
  <w:style w:type="character" w:customStyle="1" w:styleId="aff0">
    <w:name w:val="Схема документа Знак"/>
    <w:basedOn w:val="a0"/>
    <w:link w:val="aff"/>
    <w:semiHidden/>
    <w:rsid w:val="0050422A"/>
    <w:rPr>
      <w:rFonts w:ascii="Tahoma" w:eastAsia="Times New Roman" w:hAnsi="Tahoma" w:cs="Tahoma"/>
      <w:sz w:val="20"/>
      <w:szCs w:val="20"/>
      <w:shd w:val="clear" w:color="auto" w:fill="000080"/>
      <w:lang w:val="uk-UA" w:eastAsia="uk-UA"/>
    </w:rPr>
  </w:style>
  <w:style w:type="character" w:customStyle="1" w:styleId="aff1">
    <w:name w:val="Основной текст_"/>
    <w:basedOn w:val="a0"/>
    <w:link w:val="35"/>
    <w:rsid w:val="00D5293A"/>
    <w:rPr>
      <w:rFonts w:ascii="Times New Roman" w:eastAsia="Times New Roman" w:hAnsi="Times New Roman" w:cs="Times New Roman"/>
      <w:sz w:val="27"/>
      <w:szCs w:val="27"/>
      <w:shd w:val="clear" w:color="auto" w:fill="FFFFFF"/>
    </w:rPr>
  </w:style>
  <w:style w:type="character" w:customStyle="1" w:styleId="14">
    <w:name w:val="Основной текст1"/>
    <w:basedOn w:val="aff1"/>
    <w:rsid w:val="00D5293A"/>
    <w:rPr>
      <w:rFonts w:ascii="Times New Roman" w:eastAsia="Times New Roman" w:hAnsi="Times New Roman" w:cs="Times New Roman"/>
      <w:sz w:val="27"/>
      <w:szCs w:val="27"/>
      <w:shd w:val="clear" w:color="auto" w:fill="FFFFFF"/>
    </w:rPr>
  </w:style>
  <w:style w:type="character" w:customStyle="1" w:styleId="aff2">
    <w:name w:val="Основной текст + Полужирный"/>
    <w:basedOn w:val="aff1"/>
    <w:rsid w:val="00D5293A"/>
    <w:rPr>
      <w:rFonts w:ascii="Times New Roman" w:eastAsia="Times New Roman" w:hAnsi="Times New Roman" w:cs="Times New Roman"/>
      <w:b/>
      <w:bCs/>
      <w:sz w:val="27"/>
      <w:szCs w:val="27"/>
      <w:shd w:val="clear" w:color="auto" w:fill="FFFFFF"/>
    </w:rPr>
  </w:style>
  <w:style w:type="character" w:customStyle="1" w:styleId="221">
    <w:name w:val="Заголовок №2 (2)"/>
    <w:basedOn w:val="a0"/>
    <w:rsid w:val="00D5293A"/>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Подпись к таблице (4)_"/>
    <w:basedOn w:val="a0"/>
    <w:link w:val="42"/>
    <w:rsid w:val="00D5293A"/>
    <w:rPr>
      <w:rFonts w:ascii="Calibri" w:eastAsia="Calibri" w:hAnsi="Calibri" w:cs="Calibri"/>
      <w:sz w:val="27"/>
      <w:szCs w:val="27"/>
      <w:shd w:val="clear" w:color="auto" w:fill="FFFFFF"/>
    </w:rPr>
  </w:style>
  <w:style w:type="character" w:customStyle="1" w:styleId="92">
    <w:name w:val="Основной текст (9)_"/>
    <w:basedOn w:val="a0"/>
    <w:link w:val="93"/>
    <w:rsid w:val="00D5293A"/>
    <w:rPr>
      <w:rFonts w:ascii="Calibri" w:eastAsia="Calibri" w:hAnsi="Calibri" w:cs="Calibri"/>
      <w:shd w:val="clear" w:color="auto" w:fill="FFFFFF"/>
    </w:rPr>
  </w:style>
  <w:style w:type="paragraph" w:customStyle="1" w:styleId="35">
    <w:name w:val="Основной текст3"/>
    <w:basedOn w:val="a"/>
    <w:link w:val="aff1"/>
    <w:rsid w:val="00D5293A"/>
    <w:pPr>
      <w:shd w:val="clear" w:color="auto" w:fill="FFFFFF"/>
      <w:spacing w:line="480" w:lineRule="exact"/>
      <w:ind w:hanging="360"/>
      <w:jc w:val="both"/>
    </w:pPr>
    <w:rPr>
      <w:rFonts w:ascii="Times New Roman" w:eastAsia="Times New Roman" w:hAnsi="Times New Roman" w:cs="Times New Roman"/>
      <w:sz w:val="27"/>
      <w:szCs w:val="27"/>
    </w:rPr>
  </w:style>
  <w:style w:type="paragraph" w:customStyle="1" w:styleId="42">
    <w:name w:val="Подпись к таблице (4)"/>
    <w:basedOn w:val="a"/>
    <w:link w:val="41"/>
    <w:rsid w:val="00D5293A"/>
    <w:pPr>
      <w:shd w:val="clear" w:color="auto" w:fill="FFFFFF"/>
      <w:spacing w:line="0" w:lineRule="atLeast"/>
    </w:pPr>
    <w:rPr>
      <w:rFonts w:ascii="Calibri" w:eastAsia="Calibri" w:hAnsi="Calibri" w:cs="Calibri"/>
      <w:sz w:val="27"/>
      <w:szCs w:val="27"/>
    </w:rPr>
  </w:style>
  <w:style w:type="paragraph" w:customStyle="1" w:styleId="93">
    <w:name w:val="Основной текст (9)"/>
    <w:basedOn w:val="a"/>
    <w:link w:val="92"/>
    <w:rsid w:val="00D5293A"/>
    <w:pPr>
      <w:shd w:val="clear" w:color="auto" w:fill="FFFFFF"/>
      <w:spacing w:line="293" w:lineRule="exact"/>
      <w:jc w:val="both"/>
    </w:pPr>
    <w:rPr>
      <w:rFonts w:ascii="Calibri" w:eastAsia="Calibri" w:hAnsi="Calibri" w:cs="Calibri"/>
    </w:rPr>
  </w:style>
  <w:style w:type="character" w:customStyle="1" w:styleId="27">
    <w:name w:val="Заголовок №2_"/>
    <w:basedOn w:val="a0"/>
    <w:link w:val="28"/>
    <w:rsid w:val="00423570"/>
    <w:rPr>
      <w:rFonts w:ascii="Times New Roman" w:eastAsia="Times New Roman" w:hAnsi="Times New Roman" w:cs="Times New Roman"/>
      <w:sz w:val="30"/>
      <w:szCs w:val="30"/>
      <w:shd w:val="clear" w:color="auto" w:fill="FFFFFF"/>
    </w:rPr>
  </w:style>
  <w:style w:type="character" w:customStyle="1" w:styleId="36">
    <w:name w:val="Заголовок №3"/>
    <w:basedOn w:val="a0"/>
    <w:rsid w:val="00423570"/>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31pt">
    <w:name w:val="Заголовок №3 + Интервал 1 pt"/>
    <w:basedOn w:val="a0"/>
    <w:rsid w:val="00423570"/>
    <w:rPr>
      <w:rFonts w:ascii="Times New Roman" w:eastAsia="Times New Roman" w:hAnsi="Times New Roman" w:cs="Times New Roman"/>
      <w:b w:val="0"/>
      <w:bCs w:val="0"/>
      <w:i w:val="0"/>
      <w:iCs w:val="0"/>
      <w:smallCaps w:val="0"/>
      <w:strike w:val="0"/>
      <w:spacing w:val="20"/>
      <w:sz w:val="27"/>
      <w:szCs w:val="27"/>
      <w:u w:val="single"/>
    </w:rPr>
  </w:style>
  <w:style w:type="character" w:customStyle="1" w:styleId="43">
    <w:name w:val="Основной текст (4)_"/>
    <w:basedOn w:val="a0"/>
    <w:link w:val="44"/>
    <w:rsid w:val="00423570"/>
    <w:rPr>
      <w:rFonts w:ascii="Times New Roman" w:eastAsia="Times New Roman" w:hAnsi="Times New Roman" w:cs="Times New Roman"/>
      <w:sz w:val="27"/>
      <w:szCs w:val="27"/>
      <w:shd w:val="clear" w:color="auto" w:fill="FFFFFF"/>
    </w:rPr>
  </w:style>
  <w:style w:type="character" w:customStyle="1" w:styleId="45">
    <w:name w:val="Основной текст (4) + Полужирный"/>
    <w:basedOn w:val="43"/>
    <w:rsid w:val="00423570"/>
    <w:rPr>
      <w:rFonts w:ascii="Times New Roman" w:eastAsia="Times New Roman" w:hAnsi="Times New Roman" w:cs="Times New Roman"/>
      <w:b/>
      <w:bCs/>
      <w:sz w:val="27"/>
      <w:szCs w:val="27"/>
      <w:shd w:val="clear" w:color="auto" w:fill="FFFFFF"/>
    </w:rPr>
  </w:style>
  <w:style w:type="character" w:customStyle="1" w:styleId="53">
    <w:name w:val="Основной текст (5)"/>
    <w:basedOn w:val="a0"/>
    <w:rsid w:val="00423570"/>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51pt">
    <w:name w:val="Основной текст (5) + Интервал 1 pt"/>
    <w:basedOn w:val="a0"/>
    <w:rsid w:val="00423570"/>
    <w:rPr>
      <w:rFonts w:ascii="Times New Roman" w:eastAsia="Times New Roman" w:hAnsi="Times New Roman" w:cs="Times New Roman"/>
      <w:b w:val="0"/>
      <w:bCs w:val="0"/>
      <w:i w:val="0"/>
      <w:iCs w:val="0"/>
      <w:smallCaps w:val="0"/>
      <w:strike w:val="0"/>
      <w:spacing w:val="20"/>
      <w:sz w:val="27"/>
      <w:szCs w:val="27"/>
      <w:u w:val="single"/>
    </w:rPr>
  </w:style>
  <w:style w:type="character" w:customStyle="1" w:styleId="29">
    <w:name w:val="Подпись к таблице (2)"/>
    <w:basedOn w:val="a0"/>
    <w:rsid w:val="00423570"/>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aff3">
    <w:name w:val="Подпись к таблице_"/>
    <w:basedOn w:val="a0"/>
    <w:link w:val="aff4"/>
    <w:rsid w:val="00423570"/>
    <w:rPr>
      <w:rFonts w:ascii="Times New Roman" w:eastAsia="Times New Roman" w:hAnsi="Times New Roman" w:cs="Times New Roman"/>
      <w:sz w:val="27"/>
      <w:szCs w:val="27"/>
      <w:shd w:val="clear" w:color="auto" w:fill="FFFFFF"/>
    </w:rPr>
  </w:style>
  <w:style w:type="character" w:customStyle="1" w:styleId="62">
    <w:name w:val="Основной текст (6)_"/>
    <w:basedOn w:val="a0"/>
    <w:link w:val="63"/>
    <w:rsid w:val="00423570"/>
    <w:rPr>
      <w:rFonts w:ascii="Times New Roman" w:eastAsia="Times New Roman" w:hAnsi="Times New Roman" w:cs="Times New Roman"/>
      <w:sz w:val="32"/>
      <w:szCs w:val="32"/>
      <w:shd w:val="clear" w:color="auto" w:fill="FFFFFF"/>
    </w:rPr>
  </w:style>
  <w:style w:type="character" w:customStyle="1" w:styleId="aff5">
    <w:name w:val="Основной текст + Полужирный;Курсив"/>
    <w:basedOn w:val="aff1"/>
    <w:rsid w:val="00423570"/>
    <w:rPr>
      <w:rFonts w:ascii="Times New Roman" w:eastAsia="Times New Roman" w:hAnsi="Times New Roman" w:cs="Times New Roman"/>
      <w:b/>
      <w:bCs/>
      <w:i/>
      <w:iCs/>
      <w:sz w:val="27"/>
      <w:szCs w:val="27"/>
      <w:shd w:val="clear" w:color="auto" w:fill="FFFFFF"/>
    </w:rPr>
  </w:style>
  <w:style w:type="character" w:customStyle="1" w:styleId="54">
    <w:name w:val="Основной текст (5) + Не полужирный"/>
    <w:basedOn w:val="a0"/>
    <w:rsid w:val="00423570"/>
    <w:rPr>
      <w:rFonts w:ascii="Times New Roman" w:eastAsia="Times New Roman" w:hAnsi="Times New Roman" w:cs="Times New Roman"/>
      <w:b/>
      <w:bCs/>
      <w:i w:val="0"/>
      <w:iCs w:val="0"/>
      <w:smallCaps w:val="0"/>
      <w:strike w:val="0"/>
      <w:spacing w:val="0"/>
      <w:sz w:val="27"/>
      <w:szCs w:val="27"/>
    </w:rPr>
  </w:style>
  <w:style w:type="character" w:customStyle="1" w:styleId="37">
    <w:name w:val="Подпись к таблице (3)_"/>
    <w:basedOn w:val="a0"/>
    <w:link w:val="38"/>
    <w:rsid w:val="00423570"/>
    <w:rPr>
      <w:rFonts w:ascii="Times New Roman" w:eastAsia="Times New Roman" w:hAnsi="Times New Roman" w:cs="Times New Roman"/>
      <w:sz w:val="27"/>
      <w:szCs w:val="27"/>
      <w:shd w:val="clear" w:color="auto" w:fill="FFFFFF"/>
    </w:rPr>
  </w:style>
  <w:style w:type="character" w:customStyle="1" w:styleId="39">
    <w:name w:val="Подпись к таблице (3) + Полужирный"/>
    <w:basedOn w:val="37"/>
    <w:rsid w:val="00423570"/>
    <w:rPr>
      <w:rFonts w:ascii="Times New Roman" w:eastAsia="Times New Roman" w:hAnsi="Times New Roman" w:cs="Times New Roman"/>
      <w:b/>
      <w:bCs/>
      <w:sz w:val="27"/>
      <w:szCs w:val="27"/>
      <w:shd w:val="clear" w:color="auto" w:fill="FFFFFF"/>
    </w:rPr>
  </w:style>
  <w:style w:type="paragraph" w:customStyle="1" w:styleId="28">
    <w:name w:val="Заголовок №2"/>
    <w:basedOn w:val="a"/>
    <w:link w:val="27"/>
    <w:rsid w:val="00423570"/>
    <w:pPr>
      <w:shd w:val="clear" w:color="auto" w:fill="FFFFFF"/>
      <w:spacing w:after="300" w:line="0" w:lineRule="atLeast"/>
      <w:ind w:firstLine="900"/>
      <w:jc w:val="both"/>
      <w:outlineLvl w:val="1"/>
    </w:pPr>
    <w:rPr>
      <w:rFonts w:ascii="Times New Roman" w:eastAsia="Times New Roman" w:hAnsi="Times New Roman" w:cs="Times New Roman"/>
      <w:sz w:val="30"/>
      <w:szCs w:val="30"/>
    </w:rPr>
  </w:style>
  <w:style w:type="paragraph" w:customStyle="1" w:styleId="44">
    <w:name w:val="Основной текст (4)"/>
    <w:basedOn w:val="a"/>
    <w:link w:val="43"/>
    <w:rsid w:val="00423570"/>
    <w:pPr>
      <w:shd w:val="clear" w:color="auto" w:fill="FFFFFF"/>
      <w:spacing w:line="480" w:lineRule="exact"/>
      <w:jc w:val="both"/>
    </w:pPr>
    <w:rPr>
      <w:rFonts w:ascii="Times New Roman" w:eastAsia="Times New Roman" w:hAnsi="Times New Roman" w:cs="Times New Roman"/>
      <w:sz w:val="27"/>
      <w:szCs w:val="27"/>
    </w:rPr>
  </w:style>
  <w:style w:type="paragraph" w:customStyle="1" w:styleId="aff4">
    <w:name w:val="Подпись к таблице"/>
    <w:basedOn w:val="a"/>
    <w:link w:val="aff3"/>
    <w:rsid w:val="00423570"/>
    <w:pPr>
      <w:shd w:val="clear" w:color="auto" w:fill="FFFFFF"/>
      <w:spacing w:line="0" w:lineRule="atLeast"/>
    </w:pPr>
    <w:rPr>
      <w:rFonts w:ascii="Times New Roman" w:eastAsia="Times New Roman" w:hAnsi="Times New Roman" w:cs="Times New Roman"/>
      <w:sz w:val="27"/>
      <w:szCs w:val="27"/>
    </w:rPr>
  </w:style>
  <w:style w:type="paragraph" w:customStyle="1" w:styleId="63">
    <w:name w:val="Основной текст (6)"/>
    <w:basedOn w:val="a"/>
    <w:link w:val="62"/>
    <w:rsid w:val="00423570"/>
    <w:pPr>
      <w:shd w:val="clear" w:color="auto" w:fill="FFFFFF"/>
      <w:spacing w:line="0" w:lineRule="atLeast"/>
    </w:pPr>
    <w:rPr>
      <w:rFonts w:ascii="Times New Roman" w:eastAsia="Times New Roman" w:hAnsi="Times New Roman" w:cs="Times New Roman"/>
      <w:sz w:val="32"/>
      <w:szCs w:val="32"/>
    </w:rPr>
  </w:style>
  <w:style w:type="paragraph" w:customStyle="1" w:styleId="38">
    <w:name w:val="Подпись к таблице (3)"/>
    <w:basedOn w:val="a"/>
    <w:link w:val="37"/>
    <w:rsid w:val="00423570"/>
    <w:pPr>
      <w:shd w:val="clear" w:color="auto" w:fill="FFFFFF"/>
      <w:spacing w:before="240" w:line="0" w:lineRule="atLeast"/>
    </w:pPr>
    <w:rPr>
      <w:rFonts w:ascii="Times New Roman" w:eastAsia="Times New Roman" w:hAnsi="Times New Roman" w:cs="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yh.kiev.ua/%D0%9D.%D0%92._%D0%A7%D0%B5%D0%BF%D0%B5%D0%BB%D1%94%D0%B2%D0%B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емоційно-оцінна складова</c:v>
                </c:pt>
                <c:pt idx="1">
                  <c:v>поведінкова складова</c:v>
                </c:pt>
                <c:pt idx="2">
                  <c:v>когнітивна складова</c:v>
                </c:pt>
              </c:strCache>
            </c:strRef>
          </c:cat>
          <c:val>
            <c:numRef>
              <c:f>Лист1!$B$2:$B$4</c:f>
              <c:numCache>
                <c:formatCode>General</c:formatCode>
                <c:ptCount val="3"/>
                <c:pt idx="0">
                  <c:v>39.200000000000003</c:v>
                </c:pt>
                <c:pt idx="1">
                  <c:v>38.299999999999997</c:v>
                </c:pt>
                <c:pt idx="2">
                  <c:v>22.5</c:v>
                </c:pt>
              </c:numCache>
            </c:numRef>
          </c:val>
          <c:extLst xmlns:c16r2="http://schemas.microsoft.com/office/drawing/2015/06/chart">
            <c:ext xmlns:c16="http://schemas.microsoft.com/office/drawing/2014/chart" uri="{C3380CC4-5D6E-409C-BE32-E72D297353CC}">
              <c16:uniqueId val="{00000000-2194-4CAC-8B8F-C367B0FBC2EC}"/>
            </c:ext>
          </c:extLst>
        </c:ser>
        <c:dLbls>
          <c:showLegendKey val="0"/>
          <c:showVal val="0"/>
          <c:showCatName val="0"/>
          <c:showSerName val="0"/>
          <c:showPercent val="0"/>
          <c:showBubbleSize val="0"/>
        </c:dLbls>
        <c:gapWidth val="150"/>
        <c:axId val="-411405568"/>
        <c:axId val="-411420256"/>
      </c:barChart>
      <c:catAx>
        <c:axId val="-411405568"/>
        <c:scaling>
          <c:orientation val="minMax"/>
        </c:scaling>
        <c:delete val="0"/>
        <c:axPos val="b"/>
        <c:numFmt formatCode="General" sourceLinked="0"/>
        <c:majorTickMark val="out"/>
        <c:minorTickMark val="none"/>
        <c:tickLblPos val="nextTo"/>
        <c:crossAx val="-411420256"/>
        <c:crosses val="autoZero"/>
        <c:auto val="1"/>
        <c:lblAlgn val="ctr"/>
        <c:lblOffset val="100"/>
        <c:noMultiLvlLbl val="0"/>
      </c:catAx>
      <c:valAx>
        <c:axId val="-411420256"/>
        <c:scaling>
          <c:orientation val="minMax"/>
        </c:scaling>
        <c:delete val="0"/>
        <c:axPos val="l"/>
        <c:majorGridlines/>
        <c:numFmt formatCode="General" sourceLinked="1"/>
        <c:majorTickMark val="out"/>
        <c:minorTickMark val="none"/>
        <c:tickLblPos val="nextTo"/>
        <c:crossAx val="-41140556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І зріз</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високий рівень</c:v>
                </c:pt>
                <c:pt idx="1">
                  <c:v>середній рівень</c:v>
                </c:pt>
                <c:pt idx="2">
                  <c:v>низький рівень</c:v>
                </c:pt>
              </c:strCache>
            </c:strRef>
          </c:cat>
          <c:val>
            <c:numRef>
              <c:f>Лист1!$B$2:$B$4</c:f>
              <c:numCache>
                <c:formatCode>General</c:formatCode>
                <c:ptCount val="3"/>
                <c:pt idx="0">
                  <c:v>14.2</c:v>
                </c:pt>
                <c:pt idx="1">
                  <c:v>49.1</c:v>
                </c:pt>
                <c:pt idx="2">
                  <c:v>36.700000000000003</c:v>
                </c:pt>
              </c:numCache>
            </c:numRef>
          </c:val>
          <c:extLst xmlns:c16r2="http://schemas.microsoft.com/office/drawing/2015/06/chart">
            <c:ext xmlns:c16="http://schemas.microsoft.com/office/drawing/2014/chart" uri="{C3380CC4-5D6E-409C-BE32-E72D297353CC}">
              <c16:uniqueId val="{00000000-2194-4CAC-8B8F-C367B0FBC2EC}"/>
            </c:ext>
          </c:extLst>
        </c:ser>
        <c:ser>
          <c:idx val="1"/>
          <c:order val="1"/>
          <c:tx>
            <c:strRef>
              <c:f>Лист1!$C$1</c:f>
              <c:strCache>
                <c:ptCount val="1"/>
                <c:pt idx="0">
                  <c:v>ІІ зріз</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Лист1!$A$2:$A$4</c:f>
              <c:strCache>
                <c:ptCount val="3"/>
                <c:pt idx="0">
                  <c:v>високий рівень</c:v>
                </c:pt>
                <c:pt idx="1">
                  <c:v>середній рівень</c:v>
                </c:pt>
                <c:pt idx="2">
                  <c:v>низький рівень</c:v>
                </c:pt>
              </c:strCache>
            </c:strRef>
          </c:cat>
          <c:val>
            <c:numRef>
              <c:f>Лист1!$C$2:$C$4</c:f>
              <c:numCache>
                <c:formatCode>General</c:formatCode>
                <c:ptCount val="3"/>
                <c:pt idx="0">
                  <c:v>26.3</c:v>
                </c:pt>
                <c:pt idx="1">
                  <c:v>51.9</c:v>
                </c:pt>
                <c:pt idx="2">
                  <c:v>21.8</c:v>
                </c:pt>
              </c:numCache>
            </c:numRef>
          </c:val>
        </c:ser>
        <c:dLbls>
          <c:showLegendKey val="0"/>
          <c:showVal val="0"/>
          <c:showCatName val="0"/>
          <c:showSerName val="0"/>
          <c:showPercent val="0"/>
          <c:showBubbleSize val="0"/>
        </c:dLbls>
        <c:gapWidth val="150"/>
        <c:axId val="-411425152"/>
        <c:axId val="-411424608"/>
      </c:barChart>
      <c:catAx>
        <c:axId val="-411425152"/>
        <c:scaling>
          <c:orientation val="minMax"/>
        </c:scaling>
        <c:delete val="0"/>
        <c:axPos val="b"/>
        <c:numFmt formatCode="General" sourceLinked="0"/>
        <c:majorTickMark val="out"/>
        <c:minorTickMark val="none"/>
        <c:tickLblPos val="nextTo"/>
        <c:crossAx val="-411424608"/>
        <c:crosses val="autoZero"/>
        <c:auto val="1"/>
        <c:lblAlgn val="ctr"/>
        <c:lblOffset val="100"/>
        <c:noMultiLvlLbl val="0"/>
      </c:catAx>
      <c:valAx>
        <c:axId val="-411424608"/>
        <c:scaling>
          <c:orientation val="minMax"/>
        </c:scaling>
        <c:delete val="0"/>
        <c:axPos val="l"/>
        <c:majorGridlines/>
        <c:numFmt formatCode="General" sourceLinked="1"/>
        <c:majorTickMark val="out"/>
        <c:minorTickMark val="none"/>
        <c:tickLblPos val="nextTo"/>
        <c:crossAx val="-41142515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CCA77-B192-40C8-99F0-C13DF248A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79</Pages>
  <Words>22108</Words>
  <Characters>126018</Characters>
  <Application>Microsoft Office Word</Application>
  <DocSecurity>0</DocSecurity>
  <Lines>1050</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RePack by Diakov</cp:lastModifiedBy>
  <cp:revision>28</cp:revision>
  <dcterms:created xsi:type="dcterms:W3CDTF">2021-04-09T09:46:00Z</dcterms:created>
  <dcterms:modified xsi:type="dcterms:W3CDTF">2021-12-03T08:28:00Z</dcterms:modified>
</cp:coreProperties>
</file>